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5B54" w:rsidRPr="00E55B54" w:rsidRDefault="00E55B54" w:rsidP="00E55B54">
      <w:pPr>
        <w:pStyle w:val="1"/>
        <w:tabs>
          <w:tab w:val="clear" w:pos="0"/>
        </w:tabs>
        <w:ind w:left="0" w:firstLine="0"/>
        <w:rPr>
          <w:rFonts w:asciiTheme="minorHAnsi" w:hAnsiTheme="minorHAnsi" w:cs="Times New Roman"/>
          <w:b/>
          <w:color w:val="auto"/>
        </w:rPr>
      </w:pPr>
      <w:bookmarkStart w:id="0" w:name="_Hlk503179133"/>
      <w:bookmarkEnd w:id="0"/>
      <w:r w:rsidRPr="00E55B54">
        <w:rPr>
          <w:rFonts w:asciiTheme="minorHAnsi" w:hAnsiTheme="minorHAnsi" w:cs="Times New Roman"/>
          <w:b/>
          <w:color w:val="auto"/>
        </w:rPr>
        <w:t xml:space="preserve">УДК </w:t>
      </w:r>
      <w:r w:rsidR="000C32F5">
        <w:rPr>
          <w:rFonts w:asciiTheme="minorHAnsi" w:hAnsiTheme="minorHAnsi" w:cs="Times New Roman"/>
          <w:b/>
          <w:color w:val="auto"/>
        </w:rPr>
        <w:t>519</w:t>
      </w:r>
      <w:r w:rsidRPr="00E55B54">
        <w:rPr>
          <w:rFonts w:asciiTheme="minorHAnsi" w:hAnsiTheme="minorHAnsi" w:cs="Times New Roman"/>
          <w:b/>
          <w:color w:val="auto"/>
        </w:rPr>
        <w:t>.</w:t>
      </w:r>
      <w:r w:rsidR="000C32F5">
        <w:rPr>
          <w:rFonts w:asciiTheme="minorHAnsi" w:hAnsiTheme="minorHAnsi" w:cs="Times New Roman"/>
          <w:b/>
          <w:color w:val="auto"/>
        </w:rPr>
        <w:t>713</w:t>
      </w:r>
    </w:p>
    <w:p w:rsidR="00E55B54" w:rsidRPr="00E55B54" w:rsidRDefault="00DE4485" w:rsidP="00E55B54">
      <w:pPr>
        <w:pStyle w:val="1"/>
        <w:tabs>
          <w:tab w:val="clear" w:pos="0"/>
        </w:tabs>
        <w:ind w:left="0" w:firstLine="0"/>
        <w:rPr>
          <w:rFonts w:asciiTheme="minorHAnsi" w:hAnsiTheme="minorHAnsi" w:cs="Times New Roman"/>
          <w:b/>
          <w:color w:val="auto"/>
        </w:rPr>
      </w:pPr>
      <w:r>
        <w:rPr>
          <w:rFonts w:asciiTheme="minorHAnsi" w:hAnsiTheme="minorHAnsi" w:cs="Times New Roman"/>
          <w:b/>
          <w:caps/>
          <w:color w:val="auto"/>
        </w:rPr>
        <w:t>о разделимости</w:t>
      </w:r>
      <w:r w:rsidR="00FD3D2F">
        <w:rPr>
          <w:rFonts w:asciiTheme="minorHAnsi" w:hAnsiTheme="minorHAnsi" w:cs="Times New Roman"/>
          <w:b/>
          <w:caps/>
          <w:color w:val="auto"/>
        </w:rPr>
        <w:t xml:space="preserve"> входо-выходных полуавтоматов с </w:t>
      </w:r>
      <w:r>
        <w:rPr>
          <w:rFonts w:asciiTheme="minorHAnsi" w:hAnsiTheme="minorHAnsi" w:cs="Times New Roman"/>
          <w:b/>
          <w:caps/>
          <w:color w:val="auto"/>
        </w:rPr>
        <w:t xml:space="preserve">недетерминированным поведением </w:t>
      </w:r>
    </w:p>
    <w:p w:rsidR="00E55B54" w:rsidRPr="00E55B54" w:rsidRDefault="00DE4485" w:rsidP="00E55B54">
      <w:pPr>
        <w:spacing w:before="120" w:after="120" w:line="288" w:lineRule="auto"/>
        <w:rPr>
          <w:rFonts w:asciiTheme="minorHAnsi" w:hAnsiTheme="minorHAnsi"/>
          <w:sz w:val="24"/>
          <w:szCs w:val="24"/>
        </w:rPr>
      </w:pPr>
      <w:r>
        <w:rPr>
          <w:rFonts w:asciiTheme="minorHAnsi" w:hAnsiTheme="minorHAnsi"/>
          <w:b/>
          <w:sz w:val="28"/>
          <w:szCs w:val="28"/>
        </w:rPr>
        <w:t xml:space="preserve">И.Б. Бурдонов, Н.В. Евтушенко, А.С. Косачев </w:t>
      </w:r>
    </w:p>
    <w:p w:rsidR="00E55B54" w:rsidRPr="00C52218" w:rsidRDefault="00E55B54" w:rsidP="00E55B54">
      <w:pPr>
        <w:widowControl w:val="0"/>
        <w:spacing w:after="0" w:line="288" w:lineRule="auto"/>
        <w:rPr>
          <w:sz w:val="28"/>
          <w:szCs w:val="28"/>
        </w:rPr>
      </w:pPr>
      <w:r w:rsidRPr="00C52218">
        <w:rPr>
          <w:sz w:val="28"/>
          <w:szCs w:val="28"/>
        </w:rPr>
        <w:t>Институт</w:t>
      </w:r>
      <w:r w:rsidRPr="00E55B54">
        <w:rPr>
          <w:i/>
          <w:sz w:val="28"/>
          <w:szCs w:val="28"/>
        </w:rPr>
        <w:t xml:space="preserve"> </w:t>
      </w:r>
      <w:r w:rsidRPr="00E55B54">
        <w:rPr>
          <w:sz w:val="28"/>
          <w:szCs w:val="28"/>
        </w:rPr>
        <w:t>систем</w:t>
      </w:r>
      <w:r w:rsidR="00DE4485">
        <w:rPr>
          <w:sz w:val="28"/>
          <w:szCs w:val="28"/>
        </w:rPr>
        <w:t>ного программирования им. В.П. Иванникова</w:t>
      </w:r>
      <w:r w:rsidR="00A86E08" w:rsidRPr="00A86E08">
        <w:rPr>
          <w:sz w:val="28"/>
          <w:szCs w:val="28"/>
        </w:rPr>
        <w:t xml:space="preserve"> </w:t>
      </w:r>
      <w:r w:rsidR="00A86E08" w:rsidRPr="00E55B54">
        <w:rPr>
          <w:sz w:val="28"/>
          <w:szCs w:val="28"/>
        </w:rPr>
        <w:t>Российской академии наук</w:t>
      </w:r>
      <w:r w:rsidRPr="00C52218">
        <w:rPr>
          <w:sz w:val="28"/>
          <w:szCs w:val="28"/>
        </w:rPr>
        <w:t>, г. </w:t>
      </w:r>
      <w:r w:rsidR="00DE4485">
        <w:rPr>
          <w:sz w:val="28"/>
          <w:szCs w:val="28"/>
        </w:rPr>
        <w:t>Москва</w:t>
      </w:r>
    </w:p>
    <w:p w:rsidR="00E55B54" w:rsidRPr="00DE4485" w:rsidRDefault="00DE4485" w:rsidP="00E55B54">
      <w:pPr>
        <w:spacing w:before="120" w:after="120" w:line="240" w:lineRule="auto"/>
        <w:rPr>
          <w:rFonts w:asciiTheme="minorHAnsi" w:hAnsiTheme="minorHAnsi"/>
          <w:sz w:val="28"/>
          <w:szCs w:val="28"/>
          <w:lang w:val="en-US"/>
        </w:rPr>
      </w:pPr>
      <w:r>
        <w:rPr>
          <w:rFonts w:asciiTheme="minorHAnsi" w:hAnsiTheme="minorHAnsi"/>
          <w:sz w:val="28"/>
          <w:szCs w:val="28"/>
          <w:lang w:val="en-US"/>
        </w:rPr>
        <w:t>{</w:t>
      </w:r>
      <w:hyperlink r:id="rId7" w:history="1">
        <w:r w:rsidRPr="00A77788">
          <w:rPr>
            <w:rStyle w:val="aa"/>
            <w:rFonts w:asciiTheme="minorHAnsi" w:hAnsiTheme="minorHAnsi" w:cs="Calibri"/>
            <w:sz w:val="28"/>
            <w:szCs w:val="28"/>
            <w:lang w:val="en-US"/>
          </w:rPr>
          <w:t>igor, evtushenko, kos}@ispras.ru</w:t>
        </w:r>
      </w:hyperlink>
    </w:p>
    <w:p w:rsidR="00E55B54" w:rsidRPr="00C7760D" w:rsidRDefault="00E55B54" w:rsidP="00FD3D2F">
      <w:pPr>
        <w:spacing w:after="120" w:line="288" w:lineRule="auto"/>
        <w:ind w:firstLine="709"/>
        <w:rPr>
          <w:rFonts w:asciiTheme="minorHAnsi" w:hAnsiTheme="minorHAnsi"/>
          <w:b/>
          <w:i/>
          <w:sz w:val="28"/>
          <w:szCs w:val="28"/>
          <w:lang w:val="en-US"/>
        </w:rPr>
      </w:pPr>
      <w:r w:rsidRPr="00E55B54">
        <w:rPr>
          <w:rFonts w:asciiTheme="minorHAnsi" w:hAnsiTheme="minorHAnsi"/>
          <w:b/>
          <w:i/>
          <w:sz w:val="28"/>
          <w:szCs w:val="28"/>
        </w:rPr>
        <w:t>Аннотация</w:t>
      </w:r>
      <w:r w:rsidRPr="00C7760D">
        <w:rPr>
          <w:rFonts w:asciiTheme="minorHAnsi" w:hAnsiTheme="minorHAnsi"/>
          <w:b/>
          <w:i/>
          <w:sz w:val="28"/>
          <w:szCs w:val="28"/>
          <w:lang w:val="en-US"/>
        </w:rPr>
        <w:t xml:space="preserve"> </w:t>
      </w:r>
    </w:p>
    <w:p w:rsidR="00E55B54" w:rsidRPr="00E55B54" w:rsidRDefault="00DE4485" w:rsidP="00FD3D2F">
      <w:pPr>
        <w:suppressAutoHyphens w:val="0"/>
        <w:spacing w:after="0" w:line="288" w:lineRule="auto"/>
        <w:ind w:firstLine="709"/>
        <w:jc w:val="both"/>
        <w:rPr>
          <w:sz w:val="28"/>
          <w:szCs w:val="28"/>
        </w:rPr>
      </w:pPr>
      <w:r w:rsidRPr="00DE4485">
        <w:rPr>
          <w:sz w:val="28"/>
          <w:szCs w:val="28"/>
        </w:rPr>
        <w:t xml:space="preserve">При синтезе тестов для проверки функциональных и нефункциональных требований для компонентов различных управляющих систем особое значение имеет понятие различимости, поскольку должна быть возможность отличить правильно функционирующий компонент от неправильно функционирующего, и при активном тестировании для этого используются специальные различающие последовательности. Такие последовательности хорошо исследованы для детерминированных и полностью определенных автоматов, однако компоненты управляющих систем часто </w:t>
      </w:r>
      <w:r w:rsidR="00FD3D2F">
        <w:rPr>
          <w:sz w:val="28"/>
          <w:szCs w:val="28"/>
        </w:rPr>
        <w:t>могут быть описаны</w:t>
      </w:r>
      <w:r w:rsidRPr="00DE4485">
        <w:rPr>
          <w:sz w:val="28"/>
          <w:szCs w:val="28"/>
        </w:rPr>
        <w:t xml:space="preserve"> только частично и имеют недетерминированное поведение. В </w:t>
      </w:r>
      <w:r w:rsidR="00FD3D2F">
        <w:rPr>
          <w:sz w:val="28"/>
          <w:szCs w:val="28"/>
        </w:rPr>
        <w:t>настоящей</w:t>
      </w:r>
      <w:r w:rsidRPr="00DE4485">
        <w:rPr>
          <w:sz w:val="28"/>
          <w:szCs w:val="28"/>
        </w:rPr>
        <w:t xml:space="preserve"> работе мы рассматриваем модель входо-выходного полуавтомата, вводим понятие разделяющей последовательности для двух таких полуавтоматов, при однократной подаче которой можно однозначно распознать, какой из двух полуавтоматов представлен для эксперимента, и предлагаем алгоритм построения таких последовательностей для специального класса полуавтомато</w:t>
      </w:r>
      <w:r>
        <w:rPr>
          <w:sz w:val="28"/>
          <w:szCs w:val="28"/>
        </w:rPr>
        <w:t>в</w:t>
      </w:r>
      <w:r w:rsidR="00E55B54" w:rsidRPr="00E55B54">
        <w:rPr>
          <w:sz w:val="28"/>
          <w:szCs w:val="28"/>
        </w:rPr>
        <w:t xml:space="preserve">. </w:t>
      </w:r>
    </w:p>
    <w:p w:rsidR="00E55B54" w:rsidRPr="00211DA8" w:rsidRDefault="00E55B54" w:rsidP="00E55B54">
      <w:pPr>
        <w:spacing w:after="0" w:line="288" w:lineRule="auto"/>
        <w:ind w:firstLine="709"/>
        <w:jc w:val="both"/>
        <w:rPr>
          <w:rFonts w:ascii="Times New Roman" w:hAnsi="Times New Roman"/>
          <w:i/>
          <w:sz w:val="28"/>
          <w:szCs w:val="28"/>
        </w:rPr>
      </w:pPr>
      <w:r w:rsidRPr="005B2CCA">
        <w:rPr>
          <w:rFonts w:asciiTheme="minorHAnsi" w:hAnsiTheme="minorHAnsi"/>
          <w:b/>
          <w:i/>
          <w:sz w:val="28"/>
          <w:szCs w:val="28"/>
        </w:rPr>
        <w:t>Ключевые</w:t>
      </w:r>
      <w:r w:rsidRPr="00AC39E1">
        <w:rPr>
          <w:rFonts w:asciiTheme="minorHAnsi" w:hAnsiTheme="minorHAnsi"/>
          <w:b/>
          <w:i/>
          <w:sz w:val="28"/>
          <w:szCs w:val="28"/>
        </w:rPr>
        <w:t xml:space="preserve"> </w:t>
      </w:r>
      <w:r w:rsidRPr="005B2CCA">
        <w:rPr>
          <w:rFonts w:asciiTheme="minorHAnsi" w:hAnsiTheme="minorHAnsi"/>
          <w:b/>
          <w:i/>
          <w:sz w:val="28"/>
          <w:szCs w:val="28"/>
        </w:rPr>
        <w:t>слова</w:t>
      </w:r>
      <w:r w:rsidRPr="00AC39E1">
        <w:rPr>
          <w:rFonts w:asciiTheme="minorHAnsi" w:hAnsiTheme="minorHAnsi"/>
          <w:i/>
          <w:sz w:val="28"/>
          <w:szCs w:val="28"/>
        </w:rPr>
        <w:t xml:space="preserve">: </w:t>
      </w:r>
      <w:r w:rsidR="00DE4485" w:rsidRPr="00DE4485">
        <w:rPr>
          <w:i/>
          <w:sz w:val="28"/>
          <w:szCs w:val="28"/>
        </w:rPr>
        <w:t>входо-выходной полуавтомат, тестирование, разделяющая последовательность</w:t>
      </w:r>
      <w:r w:rsidR="00DE4485" w:rsidRPr="007E38B6">
        <w:rPr>
          <w:rFonts w:asciiTheme="minorHAnsi" w:hAnsiTheme="minorHAnsi"/>
          <w:i/>
          <w:sz w:val="28"/>
          <w:szCs w:val="28"/>
        </w:rPr>
        <w:t xml:space="preserve"> </w:t>
      </w:r>
    </w:p>
    <w:p w:rsidR="00E55B54" w:rsidRPr="00EA1A84" w:rsidRDefault="00E55B54" w:rsidP="00E55B54">
      <w:pPr>
        <w:spacing w:before="120" w:after="120" w:line="288" w:lineRule="auto"/>
        <w:ind w:firstLine="709"/>
        <w:rPr>
          <w:b/>
          <w:sz w:val="28"/>
          <w:szCs w:val="28"/>
        </w:rPr>
      </w:pPr>
      <w:r w:rsidRPr="00EA1A84">
        <w:rPr>
          <w:b/>
          <w:sz w:val="28"/>
          <w:szCs w:val="28"/>
        </w:rPr>
        <w:t>ВВЕДЕНИЕ</w:t>
      </w:r>
    </w:p>
    <w:p w:rsidR="00DE4485" w:rsidRDefault="00DE4485" w:rsidP="000D3B19">
      <w:pPr>
        <w:pStyle w:val="14pt"/>
        <w:spacing w:line="288" w:lineRule="auto"/>
        <w:rPr>
          <w:rFonts w:ascii="Times New Roman" w:hAnsi="Times New Roman"/>
          <w:szCs w:val="28"/>
        </w:rPr>
      </w:pPr>
      <w:r w:rsidRPr="00DE4485">
        <w:rPr>
          <w:rFonts w:ascii="Calibri" w:hAnsi="Calibri" w:cs="Calibri"/>
          <w:szCs w:val="28"/>
        </w:rPr>
        <w:t>Задача синтеза тестов с гарантированной полнотой для управляющих систем по-прежнему является актуальной, и при построении таких тестов широко используются трассовые модели. В частности, активно используется модель конечного входо-выходного автомата/полуавтомата, описывающая поведение си</w:t>
      </w:r>
      <w:r w:rsidRPr="00DE4485">
        <w:rPr>
          <w:rFonts w:ascii="Calibri" w:hAnsi="Calibri" w:cs="Calibri"/>
          <w:szCs w:val="28"/>
        </w:rPr>
        <w:lastRenderedPageBreak/>
        <w:t>стемы как отображение последовательностей действий в одном (входном) алфавите в последовательности в другом (выходном) алфавите [1</w:t>
      </w:r>
      <w:r w:rsidR="00FD3D2F" w:rsidRPr="00FD3D2F">
        <w:rPr>
          <w:color w:val="000000"/>
          <w:szCs w:val="28"/>
        </w:rPr>
        <w:t>–</w:t>
      </w:r>
      <w:r w:rsidRPr="00DE4485">
        <w:rPr>
          <w:rFonts w:ascii="Calibri" w:hAnsi="Calibri" w:cs="Calibri"/>
          <w:szCs w:val="28"/>
        </w:rPr>
        <w:t xml:space="preserve">5]. </w:t>
      </w:r>
      <w:r w:rsidRPr="00DE4485">
        <w:rPr>
          <w:rFonts w:ascii="Calibri" w:hAnsi="Calibri" w:cs="Calibri"/>
        </w:rPr>
        <w:t xml:space="preserve">При синтезе тестов для проверки различных свойств управляющей системы на основе модели «белого ящика» особое значение имеет понятие различимости, поскольку должна быть возможность отличить правильно функционирующий компонент от неправильно функционирующего, и при активном тестировании для этого используются специальные различающие / разделяющие входные последовательности. Такие последовательности хорошо исследованы для детерминированных и полностью определенных автоматов [5], однако спецификация управляющей системы достаточно </w:t>
      </w:r>
      <w:r w:rsidRPr="00DE4485">
        <w:rPr>
          <w:rFonts w:ascii="Calibri" w:hAnsi="Calibri" w:cs="Calibri"/>
          <w:szCs w:val="28"/>
        </w:rPr>
        <w:t xml:space="preserve">часто является частичной и недетерминированной. Для таких конечных автоматов также существуют методы построения </w:t>
      </w:r>
      <w:r w:rsidRPr="00DE4485">
        <w:rPr>
          <w:rFonts w:ascii="Calibri" w:hAnsi="Calibri" w:cs="Calibri"/>
        </w:rPr>
        <w:t>различающих / разделяющих входных последовательностей [6</w:t>
      </w:r>
      <w:r w:rsidR="00FD3D2F" w:rsidRPr="00FD3D2F">
        <w:rPr>
          <w:color w:val="000000"/>
          <w:szCs w:val="28"/>
        </w:rPr>
        <w:t>–</w:t>
      </w:r>
      <w:r w:rsidRPr="00DE4485">
        <w:rPr>
          <w:rFonts w:ascii="Calibri" w:hAnsi="Calibri" w:cs="Calibri"/>
        </w:rPr>
        <w:t>8].</w:t>
      </w:r>
      <w:r w:rsidRPr="00DE4485">
        <w:rPr>
          <w:rFonts w:ascii="Calibri" w:hAnsi="Calibri" w:cs="Calibri"/>
          <w:szCs w:val="28"/>
        </w:rPr>
        <w:t xml:space="preserve"> В </w:t>
      </w:r>
      <w:r w:rsidR="00FD3D2F">
        <w:rPr>
          <w:rFonts w:ascii="Calibri" w:hAnsi="Calibri" w:cs="Calibri"/>
          <w:szCs w:val="28"/>
        </w:rPr>
        <w:t>настоящей</w:t>
      </w:r>
      <w:r w:rsidRPr="00DE4485">
        <w:rPr>
          <w:rFonts w:ascii="Calibri" w:hAnsi="Calibri" w:cs="Calibri"/>
          <w:szCs w:val="28"/>
        </w:rPr>
        <w:t xml:space="preserve"> работе мы рассматриваем модель входо-выходного полуавтомата [2, 4, 9], поскольку во многих системах наличие выходного символа после каждого входного символа, как это имеет место в классических конечных автоматах, является серьезным ограничением. В модели входо-выходного полуавтомата выходная реакция может появиться только после поступления последовательности входных воздействий, причем в качестве такой реакции может быть не один выходной символ, а по</w:t>
      </w:r>
      <w:r w:rsidR="0006380B">
        <w:rPr>
          <w:rFonts w:ascii="Calibri" w:hAnsi="Calibri" w:cs="Calibri"/>
          <w:szCs w:val="28"/>
        </w:rPr>
        <w:t xml:space="preserve">следовательность </w:t>
      </w:r>
      <w:r w:rsidRPr="00DE4485">
        <w:rPr>
          <w:rFonts w:ascii="Calibri" w:hAnsi="Calibri" w:cs="Calibri"/>
          <w:szCs w:val="28"/>
        </w:rPr>
        <w:t xml:space="preserve">выходных символов. Мы вводим понятие (адаптивной) разделяющей последовательности для двух полуавтоматов специального класса и предлагаем алгоритм проверки ее существования. Если </w:t>
      </w:r>
      <w:r w:rsidR="0006380B">
        <w:rPr>
          <w:rFonts w:ascii="Calibri" w:hAnsi="Calibri" w:cs="Calibri"/>
          <w:szCs w:val="28"/>
        </w:rPr>
        <w:t>разделяющая</w:t>
      </w:r>
      <w:r w:rsidRPr="00DE4485">
        <w:rPr>
          <w:rFonts w:ascii="Calibri" w:hAnsi="Calibri" w:cs="Calibri"/>
          <w:szCs w:val="28"/>
        </w:rPr>
        <w:t xml:space="preserve"> последовательность существует, то при однократной подаче такой последовательности можно однозначно распознать, какой из двух полуавтоматов (спецификация или ошибочная реализация) предъявлен для проверки, что при тестировании систем с недетерминированным поведением существенно отличает этот вид различимости от других, для которых различающая последовательность должна быть подана на проверяемую реализацию достаточно большое количество раз (выполнение требования о «всех погодных условиях» [2, 8]). </w:t>
      </w:r>
      <w:r w:rsidR="0006380B">
        <w:rPr>
          <w:rFonts w:ascii="Calibri" w:hAnsi="Calibri" w:cs="Calibri"/>
          <w:szCs w:val="28"/>
        </w:rPr>
        <w:t>В работе также</w:t>
      </w:r>
      <w:r w:rsidRPr="00DE4485">
        <w:rPr>
          <w:rFonts w:ascii="Calibri" w:hAnsi="Calibri" w:cs="Calibri"/>
          <w:szCs w:val="28"/>
        </w:rPr>
        <w:t xml:space="preserve"> оцен</w:t>
      </w:r>
      <w:r w:rsidR="00FD3D2F">
        <w:rPr>
          <w:rFonts w:ascii="Calibri" w:hAnsi="Calibri" w:cs="Calibri"/>
          <w:szCs w:val="28"/>
        </w:rPr>
        <w:t>ена</w:t>
      </w:r>
      <w:r w:rsidRPr="00DE4485">
        <w:rPr>
          <w:rFonts w:ascii="Calibri" w:hAnsi="Calibri" w:cs="Calibri"/>
          <w:szCs w:val="28"/>
        </w:rPr>
        <w:t xml:space="preserve"> дли</w:t>
      </w:r>
      <w:r w:rsidR="0006380B">
        <w:rPr>
          <w:rFonts w:ascii="Calibri" w:hAnsi="Calibri" w:cs="Calibri"/>
          <w:szCs w:val="28"/>
        </w:rPr>
        <w:t>на</w:t>
      </w:r>
      <w:r w:rsidRPr="00DE4485">
        <w:rPr>
          <w:rFonts w:ascii="Calibri" w:hAnsi="Calibri" w:cs="Calibri"/>
          <w:szCs w:val="28"/>
        </w:rPr>
        <w:t xml:space="preserve"> </w:t>
      </w:r>
      <w:r w:rsidR="0006380B">
        <w:rPr>
          <w:rFonts w:ascii="Calibri" w:hAnsi="Calibri" w:cs="Calibri"/>
          <w:szCs w:val="28"/>
        </w:rPr>
        <w:t>разделяющих</w:t>
      </w:r>
      <w:r w:rsidRPr="00DE4485">
        <w:rPr>
          <w:rFonts w:ascii="Calibri" w:hAnsi="Calibri" w:cs="Calibri"/>
          <w:szCs w:val="28"/>
        </w:rPr>
        <w:t xml:space="preserve"> последовательностей для полуавтоматов </w:t>
      </w:r>
      <w:r w:rsidR="0006380B">
        <w:rPr>
          <w:rFonts w:ascii="Calibri" w:hAnsi="Calibri" w:cs="Calibri"/>
          <w:szCs w:val="28"/>
        </w:rPr>
        <w:t>специального</w:t>
      </w:r>
      <w:r w:rsidRPr="00DE4485">
        <w:rPr>
          <w:rFonts w:ascii="Calibri" w:hAnsi="Calibri" w:cs="Calibri"/>
          <w:szCs w:val="28"/>
        </w:rPr>
        <w:t xml:space="preserve"> класса.</w:t>
      </w:r>
      <w:r>
        <w:rPr>
          <w:rFonts w:ascii="Times New Roman" w:hAnsi="Times New Roman"/>
          <w:szCs w:val="28"/>
        </w:rPr>
        <w:t xml:space="preserve"> </w:t>
      </w:r>
    </w:p>
    <w:p w:rsidR="00DE4485" w:rsidRPr="00FD3D2F" w:rsidRDefault="00DE4485" w:rsidP="000D3B19">
      <w:pPr>
        <w:pStyle w:val="14pt"/>
        <w:spacing w:line="288" w:lineRule="auto"/>
        <w:rPr>
          <w:rFonts w:ascii="Calibri" w:hAnsi="Calibri" w:cs="Calibri"/>
          <w:szCs w:val="28"/>
        </w:rPr>
      </w:pPr>
      <w:r w:rsidRPr="00DE4485">
        <w:rPr>
          <w:rFonts w:ascii="Calibri" w:hAnsi="Calibri" w:cs="Calibri"/>
          <w:szCs w:val="28"/>
        </w:rPr>
        <w:t>Статья структуриро</w:t>
      </w:r>
      <w:r w:rsidR="008D7650">
        <w:rPr>
          <w:rFonts w:ascii="Calibri" w:hAnsi="Calibri" w:cs="Calibri"/>
          <w:szCs w:val="28"/>
        </w:rPr>
        <w:t>вана следующим образом. Раздел 1</w:t>
      </w:r>
      <w:r w:rsidRPr="00DE4485">
        <w:rPr>
          <w:rFonts w:ascii="Calibri" w:hAnsi="Calibri" w:cs="Calibri"/>
          <w:szCs w:val="28"/>
        </w:rPr>
        <w:t xml:space="preserve"> содержит определения и обозначения, испо</w:t>
      </w:r>
      <w:r w:rsidR="008D7650">
        <w:rPr>
          <w:rFonts w:ascii="Calibri" w:hAnsi="Calibri" w:cs="Calibri"/>
          <w:szCs w:val="28"/>
        </w:rPr>
        <w:t>льзуемые в работе. В разделе 2</w:t>
      </w:r>
      <w:r w:rsidRPr="00DE4485">
        <w:rPr>
          <w:rFonts w:ascii="Calibri" w:hAnsi="Calibri" w:cs="Calibri"/>
          <w:szCs w:val="28"/>
        </w:rPr>
        <w:t xml:space="preserve"> обсужд</w:t>
      </w:r>
      <w:r w:rsidR="00FD3D2F">
        <w:rPr>
          <w:rFonts w:ascii="Calibri" w:hAnsi="Calibri" w:cs="Calibri"/>
          <w:szCs w:val="28"/>
        </w:rPr>
        <w:t>ены</w:t>
      </w:r>
      <w:r w:rsidRPr="00DE4485">
        <w:rPr>
          <w:rFonts w:ascii="Calibri" w:hAnsi="Calibri" w:cs="Calibri"/>
          <w:szCs w:val="28"/>
        </w:rPr>
        <w:t xml:space="preserve"> отношение разделимости и класс входо-выходных полуавтоматов, для которых можно по</w:t>
      </w:r>
      <w:r w:rsidRPr="00DE4485">
        <w:rPr>
          <w:rFonts w:ascii="Calibri" w:hAnsi="Calibri" w:cs="Calibri"/>
          <w:szCs w:val="28"/>
        </w:rPr>
        <w:lastRenderedPageBreak/>
        <w:t xml:space="preserve">строить (адаптивную) разделяющую последовательность с использованием известных методов из теории автоматов; </w:t>
      </w:r>
      <w:r w:rsidR="00422837">
        <w:rPr>
          <w:rFonts w:ascii="Calibri" w:hAnsi="Calibri" w:cs="Calibri"/>
          <w:szCs w:val="28"/>
        </w:rPr>
        <w:t xml:space="preserve">в разделе 3 </w:t>
      </w:r>
      <w:r w:rsidRPr="00DE4485">
        <w:rPr>
          <w:rFonts w:ascii="Calibri" w:hAnsi="Calibri" w:cs="Calibri"/>
          <w:szCs w:val="28"/>
        </w:rPr>
        <w:t>прив</w:t>
      </w:r>
      <w:r w:rsidR="00FD3D2F">
        <w:rPr>
          <w:rFonts w:ascii="Calibri" w:hAnsi="Calibri" w:cs="Calibri"/>
          <w:szCs w:val="28"/>
        </w:rPr>
        <w:t>едены</w:t>
      </w:r>
      <w:r w:rsidRPr="00DE4485">
        <w:rPr>
          <w:rFonts w:ascii="Calibri" w:hAnsi="Calibri" w:cs="Calibri"/>
          <w:szCs w:val="28"/>
        </w:rPr>
        <w:t xml:space="preserve"> оценки длины неадаптивных последовательностей, если последовательности существуют. В заключении</w:t>
      </w:r>
      <w:r w:rsidRPr="00FD3D2F">
        <w:rPr>
          <w:rFonts w:ascii="Calibri" w:hAnsi="Calibri" w:cs="Calibri"/>
          <w:szCs w:val="28"/>
        </w:rPr>
        <w:t>, как обычно, кратко обсужд</w:t>
      </w:r>
      <w:r w:rsidR="00FD3D2F">
        <w:rPr>
          <w:rFonts w:ascii="Calibri" w:hAnsi="Calibri" w:cs="Calibri"/>
          <w:szCs w:val="28"/>
        </w:rPr>
        <w:t>ены</w:t>
      </w:r>
      <w:r w:rsidRPr="00FD3D2F">
        <w:rPr>
          <w:rFonts w:ascii="Calibri" w:hAnsi="Calibri" w:cs="Calibri"/>
          <w:szCs w:val="28"/>
        </w:rPr>
        <w:t xml:space="preserve"> направления дальнейшей работы.</w:t>
      </w:r>
      <w:r w:rsidR="00E55B54" w:rsidRPr="00FD3D2F">
        <w:rPr>
          <w:rFonts w:ascii="Calibri" w:hAnsi="Calibri" w:cs="Calibri"/>
          <w:szCs w:val="28"/>
        </w:rPr>
        <w:t xml:space="preserve"> </w:t>
      </w:r>
    </w:p>
    <w:p w:rsidR="00E55B54" w:rsidRPr="009562A7" w:rsidRDefault="008D7650" w:rsidP="00E55B54">
      <w:pPr>
        <w:pStyle w:val="afffe"/>
        <w:numPr>
          <w:ilvl w:val="0"/>
          <w:numId w:val="6"/>
        </w:numPr>
        <w:spacing w:before="120" w:after="120" w:line="288" w:lineRule="auto"/>
        <w:ind w:left="0" w:firstLine="0"/>
        <w:contextualSpacing w:val="0"/>
        <w:rPr>
          <w:b/>
          <w:caps/>
          <w:sz w:val="28"/>
          <w:szCs w:val="28"/>
        </w:rPr>
      </w:pPr>
      <w:r>
        <w:rPr>
          <w:b/>
          <w:caps/>
          <w:sz w:val="28"/>
          <w:szCs w:val="28"/>
        </w:rPr>
        <w:t>определения и обозначения</w:t>
      </w:r>
    </w:p>
    <w:p w:rsidR="008D7650" w:rsidRDefault="008D7650" w:rsidP="00AC7534">
      <w:pPr>
        <w:spacing w:after="0" w:line="288" w:lineRule="auto"/>
        <w:ind w:firstLine="680"/>
        <w:jc w:val="both"/>
      </w:pPr>
      <w:r w:rsidRPr="008D7650">
        <w:rPr>
          <w:sz w:val="28"/>
          <w:szCs w:val="28"/>
        </w:rPr>
        <w:t>В настоящем разделе мы напоминаем необходимые определения из теории трассовых моделей. Кроме того, в разделе определ</w:t>
      </w:r>
      <w:r w:rsidR="00FD3D2F">
        <w:rPr>
          <w:sz w:val="28"/>
          <w:szCs w:val="28"/>
        </w:rPr>
        <w:t xml:space="preserve">ены </w:t>
      </w:r>
      <w:r w:rsidRPr="008D7650">
        <w:rPr>
          <w:sz w:val="28"/>
          <w:szCs w:val="28"/>
        </w:rPr>
        <w:t xml:space="preserve">класс входо-выходных полуавтоматов, рассматриваемый в работе, и понятие разделяющей последовательности для входо-выходных полуавтоматов рассматриваемого класса. Конечный входо-выходной </w:t>
      </w:r>
      <w:r w:rsidRPr="008D7650">
        <w:rPr>
          <w:i/>
          <w:sz w:val="28"/>
          <w:szCs w:val="28"/>
        </w:rPr>
        <w:t>полуавтомат</w:t>
      </w:r>
      <w:r w:rsidRPr="008D7650">
        <w:rPr>
          <w:sz w:val="28"/>
          <w:szCs w:val="28"/>
        </w:rPr>
        <w:t xml:space="preserve"> (или далее просто </w:t>
      </w:r>
      <w:r w:rsidRPr="008D7650">
        <w:rPr>
          <w:i/>
          <w:sz w:val="28"/>
          <w:szCs w:val="28"/>
        </w:rPr>
        <w:t>полуавтомат</w:t>
      </w:r>
      <w:r w:rsidRPr="008D7650">
        <w:rPr>
          <w:sz w:val="28"/>
          <w:szCs w:val="28"/>
        </w:rPr>
        <w:t xml:space="preserve">) есть четверка </w:t>
      </w:r>
      <w:r w:rsidRPr="008D7650">
        <w:rPr>
          <w:rFonts w:ascii="Lucida Console" w:hAnsi="Lucida Console"/>
          <w:b/>
          <w:i/>
          <w:sz w:val="28"/>
          <w:szCs w:val="28"/>
        </w:rPr>
        <w:t>S</w:t>
      </w:r>
      <w:r w:rsidR="00FD3D2F">
        <w:rPr>
          <w:sz w:val="28"/>
          <w:szCs w:val="28"/>
        </w:rPr>
        <w:t>=</w:t>
      </w:r>
      <w:r w:rsidRPr="008D7650">
        <w:rPr>
          <w:sz w:val="28"/>
          <w:szCs w:val="28"/>
        </w:rPr>
        <w:t>(</w:t>
      </w:r>
      <w:r w:rsidRPr="008D7650">
        <w:rPr>
          <w:i/>
          <w:sz w:val="28"/>
          <w:szCs w:val="28"/>
        </w:rPr>
        <w:t>S</w:t>
      </w:r>
      <w:r w:rsidR="00FD3D2F">
        <w:rPr>
          <w:sz w:val="28"/>
          <w:szCs w:val="28"/>
        </w:rPr>
        <w:t>,</w:t>
      </w:r>
      <w:r w:rsidRPr="008D7650">
        <w:rPr>
          <w:i/>
          <w:sz w:val="28"/>
          <w:szCs w:val="28"/>
          <w:lang w:val="en-US"/>
        </w:rPr>
        <w:t>s</w:t>
      </w:r>
      <w:r w:rsidRPr="008D7650">
        <w:rPr>
          <w:sz w:val="28"/>
          <w:szCs w:val="28"/>
          <w:vertAlign w:val="subscript"/>
        </w:rPr>
        <w:t>0</w:t>
      </w:r>
      <w:r w:rsidR="00FD3D2F">
        <w:rPr>
          <w:spacing w:val="-2"/>
          <w:sz w:val="28"/>
          <w:szCs w:val="28"/>
        </w:rPr>
        <w:t>,</w:t>
      </w:r>
      <w:r w:rsidRPr="008D7650">
        <w:rPr>
          <w:i/>
          <w:sz w:val="28"/>
          <w:szCs w:val="28"/>
        </w:rPr>
        <w:t>I</w:t>
      </w:r>
      <w:r w:rsidR="00FD3D2F">
        <w:rPr>
          <w:sz w:val="28"/>
          <w:szCs w:val="28"/>
        </w:rPr>
        <w:t>,</w:t>
      </w:r>
      <w:r w:rsidRPr="008D7650">
        <w:rPr>
          <w:i/>
          <w:sz w:val="28"/>
          <w:szCs w:val="28"/>
        </w:rPr>
        <w:t>O</w:t>
      </w:r>
      <w:r w:rsidR="00FD3D2F">
        <w:rPr>
          <w:sz w:val="28"/>
          <w:szCs w:val="28"/>
        </w:rPr>
        <w:t>,</w:t>
      </w:r>
      <w:r w:rsidRPr="008D7650">
        <w:rPr>
          <w:i/>
          <w:sz w:val="28"/>
          <w:szCs w:val="28"/>
          <w:lang w:val="en-US"/>
        </w:rPr>
        <w:t>h</w:t>
      </w:r>
      <w:r w:rsidRPr="008D7650">
        <w:rPr>
          <w:i/>
          <w:sz w:val="28"/>
          <w:szCs w:val="28"/>
          <w:vertAlign w:val="subscript"/>
        </w:rPr>
        <w:t>S</w:t>
      </w:r>
      <w:r w:rsidRPr="008D7650">
        <w:rPr>
          <w:sz w:val="28"/>
          <w:szCs w:val="28"/>
        </w:rPr>
        <w:t xml:space="preserve">), где </w:t>
      </w:r>
      <w:r w:rsidRPr="008D7650">
        <w:rPr>
          <w:i/>
          <w:sz w:val="28"/>
          <w:szCs w:val="28"/>
        </w:rPr>
        <w:t>S</w:t>
      </w:r>
      <w:r w:rsidRPr="008D7650">
        <w:rPr>
          <w:sz w:val="28"/>
          <w:szCs w:val="28"/>
        </w:rPr>
        <w:t xml:space="preserve"> </w:t>
      </w:r>
      <w:r w:rsidR="00626BA7" w:rsidRPr="008D7650">
        <w:rPr>
          <w:sz w:val="28"/>
          <w:szCs w:val="28"/>
        </w:rPr>
        <w:fldChar w:fldCharType="begin"/>
      </w:r>
      <w:r w:rsidRPr="008D7650">
        <w:rPr>
          <w:sz w:val="28"/>
          <w:szCs w:val="28"/>
        </w:rPr>
        <w:instrText>SYMBOL 45 \f "Symbol" \s 11</w:instrText>
      </w:r>
      <w:r w:rsidR="00626BA7" w:rsidRPr="008D7650">
        <w:rPr>
          <w:sz w:val="28"/>
          <w:szCs w:val="28"/>
        </w:rPr>
        <w:fldChar w:fldCharType="separate"/>
      </w:r>
      <w:r w:rsidRPr="008D7650">
        <w:rPr>
          <w:sz w:val="28"/>
          <w:szCs w:val="28"/>
        </w:rPr>
        <w:t>-</w:t>
      </w:r>
      <w:r w:rsidR="00626BA7" w:rsidRPr="008D7650">
        <w:rPr>
          <w:sz w:val="28"/>
          <w:szCs w:val="28"/>
        </w:rPr>
        <w:fldChar w:fldCharType="end"/>
      </w:r>
      <w:r w:rsidRPr="008D7650">
        <w:rPr>
          <w:sz w:val="28"/>
          <w:szCs w:val="28"/>
        </w:rPr>
        <w:t xml:space="preserve"> конечное непустое множество состояний с выделенным начальным состояние </w:t>
      </w:r>
      <w:r w:rsidRPr="008D7650">
        <w:rPr>
          <w:i/>
          <w:sz w:val="28"/>
          <w:szCs w:val="28"/>
          <w:lang w:val="en-US"/>
        </w:rPr>
        <w:t>s</w:t>
      </w:r>
      <w:r w:rsidRPr="008D7650">
        <w:rPr>
          <w:sz w:val="28"/>
          <w:szCs w:val="28"/>
          <w:vertAlign w:val="subscript"/>
        </w:rPr>
        <w:t>0</w:t>
      </w:r>
      <w:r w:rsidRPr="008D7650">
        <w:rPr>
          <w:spacing w:val="-2"/>
          <w:sz w:val="28"/>
          <w:szCs w:val="28"/>
        </w:rPr>
        <w:t xml:space="preserve">, </w:t>
      </w:r>
      <w:r w:rsidRPr="008D7650">
        <w:rPr>
          <w:i/>
          <w:spacing w:val="-2"/>
          <w:sz w:val="28"/>
          <w:szCs w:val="28"/>
        </w:rPr>
        <w:t>I</w:t>
      </w:r>
      <w:r w:rsidRPr="008D7650">
        <w:rPr>
          <w:spacing w:val="-2"/>
          <w:sz w:val="28"/>
          <w:szCs w:val="28"/>
        </w:rPr>
        <w:t xml:space="preserve"> – конечное непустое множество входных действий, </w:t>
      </w:r>
      <w:r w:rsidRPr="008D7650">
        <w:rPr>
          <w:i/>
          <w:spacing w:val="-2"/>
          <w:sz w:val="28"/>
          <w:szCs w:val="28"/>
        </w:rPr>
        <w:t>O</w:t>
      </w:r>
      <w:r w:rsidRPr="008D7650">
        <w:rPr>
          <w:spacing w:val="-2"/>
          <w:sz w:val="28"/>
          <w:szCs w:val="28"/>
        </w:rPr>
        <w:t xml:space="preserve"> – конечное непустое множество выходных действий, </w:t>
      </w:r>
      <w:r w:rsidRPr="008D7650">
        <w:rPr>
          <w:i/>
          <w:spacing w:val="-2"/>
          <w:sz w:val="28"/>
          <w:szCs w:val="28"/>
        </w:rPr>
        <w:t>I</w:t>
      </w:r>
      <w:r w:rsidRPr="008D7650">
        <w:rPr>
          <w:spacing w:val="-2"/>
          <w:sz w:val="28"/>
          <w:szCs w:val="28"/>
        </w:rPr>
        <w:sym w:font="Symbol" w:char="F0C7"/>
      </w:r>
      <w:r w:rsidRPr="008D7650">
        <w:rPr>
          <w:i/>
          <w:spacing w:val="-2"/>
          <w:sz w:val="28"/>
          <w:szCs w:val="28"/>
        </w:rPr>
        <w:t>O</w:t>
      </w:r>
      <w:r w:rsidRPr="008D7650">
        <w:rPr>
          <w:spacing w:val="-2"/>
          <w:sz w:val="28"/>
          <w:szCs w:val="28"/>
        </w:rPr>
        <w:t>=</w:t>
      </w:r>
      <w:r w:rsidRPr="008D7650">
        <w:rPr>
          <w:spacing w:val="-2"/>
          <w:sz w:val="28"/>
          <w:szCs w:val="28"/>
        </w:rPr>
        <w:sym w:font="Symbol" w:char="F0C6"/>
      </w:r>
      <w:r w:rsidRPr="008D7650">
        <w:rPr>
          <w:spacing w:val="-2"/>
          <w:sz w:val="28"/>
          <w:szCs w:val="28"/>
        </w:rPr>
        <w:t xml:space="preserve">, и </w:t>
      </w:r>
      <w:r w:rsidRPr="008D7650">
        <w:rPr>
          <w:i/>
          <w:sz w:val="28"/>
          <w:szCs w:val="28"/>
          <w:lang w:val="en-US"/>
        </w:rPr>
        <w:t>h</w:t>
      </w:r>
      <w:r w:rsidRPr="008D7650">
        <w:rPr>
          <w:i/>
          <w:spacing w:val="-2"/>
          <w:sz w:val="28"/>
          <w:szCs w:val="28"/>
          <w:vertAlign w:val="subscript"/>
        </w:rPr>
        <w:t>S </w:t>
      </w:r>
      <w:r w:rsidRPr="008D7650">
        <w:rPr>
          <w:spacing w:val="-2"/>
          <w:sz w:val="28"/>
          <w:szCs w:val="28"/>
        </w:rPr>
        <w:sym w:font="Symbol" w:char="F0CD"/>
      </w:r>
      <w:r w:rsidRPr="008D7650">
        <w:rPr>
          <w:i/>
          <w:spacing w:val="-2"/>
          <w:sz w:val="28"/>
          <w:szCs w:val="28"/>
        </w:rPr>
        <w:t>S</w:t>
      </w:r>
      <w:r w:rsidRPr="008D7650">
        <w:rPr>
          <w:spacing w:val="-2"/>
          <w:sz w:val="28"/>
          <w:szCs w:val="28"/>
        </w:rPr>
        <w:sym w:font="Symbol" w:char="F0B4"/>
      </w:r>
      <w:r w:rsidRPr="008D7650">
        <w:rPr>
          <w:spacing w:val="-2"/>
          <w:sz w:val="28"/>
          <w:szCs w:val="28"/>
        </w:rPr>
        <w:t>(</w:t>
      </w:r>
      <w:r w:rsidRPr="008D7650">
        <w:rPr>
          <w:i/>
          <w:spacing w:val="-2"/>
          <w:sz w:val="28"/>
          <w:szCs w:val="28"/>
        </w:rPr>
        <w:t>I</w:t>
      </w:r>
      <w:r w:rsidRPr="008D7650">
        <w:rPr>
          <w:spacing w:val="-2"/>
          <w:sz w:val="28"/>
          <w:szCs w:val="28"/>
        </w:rPr>
        <w:sym w:font="Symbol" w:char="F0C8"/>
      </w:r>
      <w:r w:rsidRPr="008D7650">
        <w:rPr>
          <w:i/>
          <w:spacing w:val="-2"/>
          <w:sz w:val="28"/>
          <w:szCs w:val="28"/>
        </w:rPr>
        <w:t>O</w:t>
      </w:r>
      <w:r w:rsidRPr="008D7650">
        <w:rPr>
          <w:spacing w:val="-2"/>
          <w:sz w:val="28"/>
          <w:szCs w:val="28"/>
        </w:rPr>
        <w:t>)</w:t>
      </w:r>
      <w:r w:rsidRPr="008D7650">
        <w:rPr>
          <w:spacing w:val="-2"/>
          <w:sz w:val="28"/>
          <w:szCs w:val="28"/>
        </w:rPr>
        <w:sym w:font="Symbol" w:char="F0B4"/>
      </w:r>
      <w:r w:rsidRPr="008D7650">
        <w:rPr>
          <w:i/>
          <w:spacing w:val="-2"/>
          <w:sz w:val="28"/>
          <w:szCs w:val="28"/>
        </w:rPr>
        <w:t>S</w:t>
      </w:r>
      <w:r w:rsidRPr="008D7650">
        <w:rPr>
          <w:sz w:val="28"/>
          <w:szCs w:val="28"/>
        </w:rPr>
        <w:t xml:space="preserve"> есть отношение переходов. Существует переход из состояния </w:t>
      </w:r>
      <w:r w:rsidRPr="008D7650">
        <w:rPr>
          <w:i/>
          <w:sz w:val="28"/>
          <w:szCs w:val="28"/>
        </w:rPr>
        <w:t>s</w:t>
      </w:r>
      <w:r w:rsidRPr="008D7650">
        <w:rPr>
          <w:sz w:val="28"/>
          <w:szCs w:val="28"/>
        </w:rPr>
        <w:t xml:space="preserve"> в состояние </w:t>
      </w:r>
      <w:r w:rsidRPr="008D7650">
        <w:rPr>
          <w:i/>
          <w:sz w:val="28"/>
          <w:szCs w:val="28"/>
        </w:rPr>
        <w:t>s</w:t>
      </w:r>
      <w:r w:rsidRPr="008D7650">
        <w:rPr>
          <w:sz w:val="28"/>
          <w:szCs w:val="28"/>
        </w:rPr>
        <w:sym w:font="Symbol" w:char="F0A2"/>
      </w:r>
      <w:r w:rsidRPr="008D7650">
        <w:rPr>
          <w:sz w:val="28"/>
          <w:szCs w:val="28"/>
        </w:rPr>
        <w:t xml:space="preserve"> под действием символа </w:t>
      </w:r>
      <w:r w:rsidRPr="008D7650">
        <w:rPr>
          <w:i/>
          <w:sz w:val="28"/>
          <w:szCs w:val="28"/>
        </w:rPr>
        <w:t>а</w:t>
      </w:r>
      <w:r w:rsidRPr="008D7650">
        <w:rPr>
          <w:sz w:val="28"/>
          <w:szCs w:val="28"/>
        </w:rPr>
        <w:t>, если и только если тройка (</w:t>
      </w:r>
      <w:r w:rsidRPr="008D7650">
        <w:rPr>
          <w:i/>
          <w:sz w:val="28"/>
          <w:szCs w:val="28"/>
        </w:rPr>
        <w:t>s</w:t>
      </w:r>
      <w:r w:rsidR="00AC7534">
        <w:rPr>
          <w:sz w:val="28"/>
          <w:szCs w:val="28"/>
        </w:rPr>
        <w:t>,</w:t>
      </w:r>
      <w:r w:rsidRPr="008D7650">
        <w:rPr>
          <w:i/>
          <w:sz w:val="28"/>
          <w:szCs w:val="28"/>
        </w:rPr>
        <w:t>а</w:t>
      </w:r>
      <w:r w:rsidR="00AC7534">
        <w:rPr>
          <w:sz w:val="28"/>
          <w:szCs w:val="28"/>
        </w:rPr>
        <w:t>,</w:t>
      </w:r>
      <w:r w:rsidRPr="008D7650">
        <w:rPr>
          <w:i/>
          <w:sz w:val="28"/>
          <w:szCs w:val="28"/>
        </w:rPr>
        <w:t>s</w:t>
      </w:r>
      <w:r w:rsidRPr="008D7650">
        <w:rPr>
          <w:sz w:val="28"/>
          <w:szCs w:val="28"/>
        </w:rPr>
        <w:sym w:font="Symbol" w:char="F0A2"/>
      </w:r>
      <w:r w:rsidRPr="008D7650">
        <w:rPr>
          <w:sz w:val="28"/>
          <w:szCs w:val="28"/>
        </w:rPr>
        <w:t xml:space="preserve">) принадлежит отношению переходов </w:t>
      </w:r>
      <w:r w:rsidRPr="008D7650">
        <w:rPr>
          <w:i/>
          <w:sz w:val="28"/>
          <w:szCs w:val="28"/>
          <w:lang w:val="en-US"/>
        </w:rPr>
        <w:t>h</w:t>
      </w:r>
      <w:r w:rsidRPr="008D7650">
        <w:rPr>
          <w:i/>
          <w:sz w:val="28"/>
          <w:szCs w:val="28"/>
          <w:vertAlign w:val="subscript"/>
        </w:rPr>
        <w:t>S</w:t>
      </w:r>
      <w:r w:rsidRPr="008D7650">
        <w:rPr>
          <w:sz w:val="28"/>
          <w:szCs w:val="28"/>
        </w:rPr>
        <w:t xml:space="preserve">. Полуавтомат </w:t>
      </w:r>
      <w:r w:rsidRPr="008D7650">
        <w:rPr>
          <w:i/>
          <w:sz w:val="28"/>
          <w:szCs w:val="28"/>
        </w:rPr>
        <w:t>наблюдаемый</w:t>
      </w:r>
      <w:r w:rsidRPr="008D7650">
        <w:rPr>
          <w:rStyle w:val="af9"/>
          <w:sz w:val="28"/>
          <w:szCs w:val="28"/>
        </w:rPr>
        <w:footnoteReference w:id="1"/>
      </w:r>
      <w:r w:rsidRPr="008D7650">
        <w:rPr>
          <w:sz w:val="28"/>
          <w:szCs w:val="28"/>
        </w:rPr>
        <w:t xml:space="preserve">, если в любом состоянии по любому символу существует не более одного перехода. Полуавтомат обычно рассматривается как трассовая модель, где под трассой в заданном состоянии понимается последовательность действий из алфавита </w:t>
      </w:r>
      <w:r w:rsidRPr="008D7650">
        <w:rPr>
          <w:i/>
          <w:spacing w:val="-2"/>
          <w:sz w:val="28"/>
          <w:szCs w:val="28"/>
        </w:rPr>
        <w:t>I</w:t>
      </w:r>
      <w:r w:rsidRPr="008D7650">
        <w:rPr>
          <w:spacing w:val="-2"/>
          <w:sz w:val="28"/>
          <w:szCs w:val="28"/>
        </w:rPr>
        <w:sym w:font="Symbol" w:char="F0C8"/>
      </w:r>
      <w:r w:rsidRPr="008D7650">
        <w:rPr>
          <w:i/>
          <w:spacing w:val="-2"/>
          <w:sz w:val="28"/>
          <w:szCs w:val="28"/>
        </w:rPr>
        <w:t>O</w:t>
      </w:r>
      <w:r w:rsidRPr="008D7650">
        <w:rPr>
          <w:sz w:val="28"/>
          <w:szCs w:val="28"/>
        </w:rPr>
        <w:t xml:space="preserve">, допустимая в этом состоянии. Поскольку в процессе тестирования наблюдаются конечные трассы, то мы предполагаем, что в полуавтомате отсутствуют циклы, помеченные только выходными символами. Для того чтобы исключить состязания в состояниях полуавтомата, мы рассматриваем полуавтоматы, в которых в каждом состоянии определены только входные или только выходные символы. Иными словами, в данной работе под входо-выходным полуавтоматом понимается наблюдаемый полуавтомат </w:t>
      </w:r>
      <w:r w:rsidRPr="008D7650">
        <w:rPr>
          <w:rFonts w:ascii="Lucida Console" w:hAnsi="Lucida Console"/>
          <w:b/>
          <w:i/>
          <w:sz w:val="28"/>
          <w:szCs w:val="28"/>
        </w:rPr>
        <w:t>S</w:t>
      </w:r>
      <w:r w:rsidRPr="008D7650">
        <w:rPr>
          <w:sz w:val="28"/>
          <w:szCs w:val="28"/>
        </w:rPr>
        <w:t>=(</w:t>
      </w:r>
      <w:r w:rsidRPr="008D7650">
        <w:rPr>
          <w:i/>
          <w:sz w:val="28"/>
          <w:szCs w:val="28"/>
        </w:rPr>
        <w:t>S</w:t>
      </w:r>
      <w:r w:rsidRPr="008D7650">
        <w:rPr>
          <w:sz w:val="28"/>
          <w:szCs w:val="28"/>
        </w:rPr>
        <w:t>,</w:t>
      </w:r>
      <w:r w:rsidRPr="008D7650">
        <w:rPr>
          <w:i/>
          <w:sz w:val="28"/>
          <w:szCs w:val="28"/>
          <w:lang w:val="en-US"/>
        </w:rPr>
        <w:t>s</w:t>
      </w:r>
      <w:r w:rsidRPr="008D7650">
        <w:rPr>
          <w:sz w:val="28"/>
          <w:szCs w:val="28"/>
          <w:vertAlign w:val="subscript"/>
        </w:rPr>
        <w:t>0</w:t>
      </w:r>
      <w:r w:rsidRPr="008D7650">
        <w:rPr>
          <w:spacing w:val="-2"/>
          <w:sz w:val="28"/>
          <w:szCs w:val="28"/>
        </w:rPr>
        <w:t>,</w:t>
      </w:r>
      <w:r w:rsidRPr="008D7650">
        <w:rPr>
          <w:i/>
          <w:sz w:val="28"/>
          <w:szCs w:val="28"/>
        </w:rPr>
        <w:t>I</w:t>
      </w:r>
      <w:r w:rsidRPr="008D7650">
        <w:rPr>
          <w:sz w:val="28"/>
          <w:szCs w:val="28"/>
        </w:rPr>
        <w:t>,</w:t>
      </w:r>
      <w:r w:rsidRPr="008D7650">
        <w:rPr>
          <w:i/>
          <w:sz w:val="28"/>
          <w:szCs w:val="28"/>
        </w:rPr>
        <w:t>O</w:t>
      </w:r>
      <w:r w:rsidRPr="008D7650">
        <w:rPr>
          <w:sz w:val="28"/>
          <w:szCs w:val="28"/>
        </w:rPr>
        <w:t>,</w:t>
      </w:r>
      <w:r w:rsidRPr="008D7650">
        <w:rPr>
          <w:i/>
          <w:sz w:val="28"/>
          <w:szCs w:val="28"/>
          <w:lang w:val="en-US"/>
        </w:rPr>
        <w:t>h</w:t>
      </w:r>
      <w:r w:rsidRPr="008D7650">
        <w:rPr>
          <w:i/>
          <w:sz w:val="28"/>
          <w:szCs w:val="28"/>
          <w:vertAlign w:val="subscript"/>
        </w:rPr>
        <w:t>S</w:t>
      </w:r>
      <w:r w:rsidRPr="008D7650">
        <w:rPr>
          <w:sz w:val="28"/>
          <w:szCs w:val="28"/>
        </w:rPr>
        <w:t xml:space="preserve">), в котором множество </w:t>
      </w:r>
      <w:r w:rsidRPr="008D7650">
        <w:rPr>
          <w:i/>
          <w:sz w:val="28"/>
          <w:szCs w:val="28"/>
        </w:rPr>
        <w:t>S</w:t>
      </w:r>
      <w:r w:rsidRPr="008D7650">
        <w:rPr>
          <w:sz w:val="28"/>
          <w:szCs w:val="28"/>
        </w:rPr>
        <w:t xml:space="preserve"> есть объединение трех непересекающихся подмножеств </w:t>
      </w:r>
      <w:r w:rsidRPr="008D7650">
        <w:rPr>
          <w:i/>
          <w:sz w:val="28"/>
          <w:szCs w:val="28"/>
        </w:rPr>
        <w:t>S</w:t>
      </w:r>
      <w:r w:rsidRPr="008D7650">
        <w:rPr>
          <w:sz w:val="28"/>
          <w:szCs w:val="28"/>
          <w:vertAlign w:val="subscript"/>
        </w:rPr>
        <w:t>1</w:t>
      </w:r>
      <w:r w:rsidRPr="008D7650">
        <w:rPr>
          <w:sz w:val="28"/>
          <w:szCs w:val="28"/>
        </w:rPr>
        <w:t>,</w:t>
      </w:r>
      <w:r w:rsidRPr="008D7650">
        <w:rPr>
          <w:i/>
          <w:sz w:val="28"/>
          <w:szCs w:val="28"/>
        </w:rPr>
        <w:t xml:space="preserve"> S</w:t>
      </w:r>
      <w:r w:rsidRPr="008D7650">
        <w:rPr>
          <w:sz w:val="28"/>
          <w:szCs w:val="28"/>
          <w:vertAlign w:val="subscript"/>
        </w:rPr>
        <w:t>2</w:t>
      </w:r>
      <w:r w:rsidRPr="008D7650">
        <w:rPr>
          <w:sz w:val="28"/>
          <w:szCs w:val="28"/>
        </w:rPr>
        <w:t xml:space="preserve"> и</w:t>
      </w:r>
      <w:r w:rsidRPr="008D7650">
        <w:rPr>
          <w:i/>
          <w:sz w:val="28"/>
          <w:szCs w:val="28"/>
        </w:rPr>
        <w:t xml:space="preserve"> S</w:t>
      </w:r>
      <w:r w:rsidRPr="008D7650">
        <w:rPr>
          <w:sz w:val="28"/>
          <w:szCs w:val="28"/>
          <w:vertAlign w:val="subscript"/>
        </w:rPr>
        <w:t>3</w:t>
      </w:r>
      <w:r w:rsidRPr="008D7650">
        <w:rPr>
          <w:sz w:val="28"/>
          <w:szCs w:val="28"/>
        </w:rPr>
        <w:t xml:space="preserve">: в состояниях множества </w:t>
      </w:r>
      <w:r w:rsidRPr="008D7650">
        <w:rPr>
          <w:i/>
          <w:sz w:val="28"/>
          <w:szCs w:val="28"/>
        </w:rPr>
        <w:t>S</w:t>
      </w:r>
      <w:r w:rsidRPr="008D7650">
        <w:rPr>
          <w:sz w:val="28"/>
          <w:szCs w:val="28"/>
          <w:vertAlign w:val="subscript"/>
        </w:rPr>
        <w:t>1</w:t>
      </w:r>
      <w:r w:rsidRPr="008D7650">
        <w:rPr>
          <w:sz w:val="28"/>
          <w:szCs w:val="28"/>
        </w:rPr>
        <w:t xml:space="preserve"> </w:t>
      </w:r>
      <w:r w:rsidRPr="008D7650">
        <w:rPr>
          <w:sz w:val="28"/>
          <w:szCs w:val="28"/>
        </w:rPr>
        <w:lastRenderedPageBreak/>
        <w:t xml:space="preserve">определены переходы только по входным символам (и есть хотя бы один такой переход), а в состояниях множества </w:t>
      </w:r>
      <w:r w:rsidRPr="008D7650">
        <w:rPr>
          <w:i/>
          <w:sz w:val="28"/>
          <w:szCs w:val="28"/>
        </w:rPr>
        <w:t>S</w:t>
      </w:r>
      <w:r w:rsidRPr="008D7650">
        <w:rPr>
          <w:sz w:val="28"/>
          <w:szCs w:val="28"/>
          <w:vertAlign w:val="subscript"/>
        </w:rPr>
        <w:t>2</w:t>
      </w:r>
      <w:r w:rsidR="0006380B">
        <w:rPr>
          <w:sz w:val="28"/>
          <w:szCs w:val="28"/>
        </w:rPr>
        <w:t xml:space="preserve"> есть</w:t>
      </w:r>
      <w:r w:rsidRPr="008D7650">
        <w:rPr>
          <w:sz w:val="28"/>
          <w:szCs w:val="28"/>
        </w:rPr>
        <w:t xml:space="preserve"> только переходы по выходным символам (и есть хотя бы один такой переход). В состояниях множества </w:t>
      </w:r>
      <w:r w:rsidRPr="008D7650">
        <w:rPr>
          <w:i/>
          <w:sz w:val="28"/>
          <w:szCs w:val="28"/>
        </w:rPr>
        <w:t>S</w:t>
      </w:r>
      <w:r w:rsidRPr="008D7650">
        <w:rPr>
          <w:sz w:val="28"/>
          <w:szCs w:val="28"/>
          <w:vertAlign w:val="subscript"/>
        </w:rPr>
        <w:t xml:space="preserve">3 </w:t>
      </w:r>
      <w:r w:rsidRPr="008D7650">
        <w:rPr>
          <w:sz w:val="28"/>
          <w:szCs w:val="28"/>
        </w:rPr>
        <w:t>не определен ни один переход, т.</w:t>
      </w:r>
      <w:r w:rsidR="00AC7534">
        <w:rPr>
          <w:sz w:val="28"/>
          <w:szCs w:val="28"/>
        </w:rPr>
        <w:t> </w:t>
      </w:r>
      <w:r w:rsidRPr="008D7650">
        <w:rPr>
          <w:sz w:val="28"/>
          <w:szCs w:val="28"/>
        </w:rPr>
        <w:t xml:space="preserve">е. эти состояния являются тупиковыми состояниями. Вообще говоря, каждое из подмножеств может быть пустым. Трасса в начальном состоянии называется </w:t>
      </w:r>
      <w:r w:rsidRPr="008D7650">
        <w:rPr>
          <w:i/>
          <w:sz w:val="28"/>
          <w:szCs w:val="28"/>
        </w:rPr>
        <w:t>полной</w:t>
      </w:r>
      <w:r w:rsidRPr="008D7650">
        <w:rPr>
          <w:sz w:val="28"/>
          <w:szCs w:val="28"/>
        </w:rPr>
        <w:t xml:space="preserve">, если </w:t>
      </w:r>
      <w:r w:rsidR="00AC7534">
        <w:rPr>
          <w:sz w:val="28"/>
          <w:szCs w:val="28"/>
        </w:rPr>
        <w:t>она</w:t>
      </w:r>
      <w:r w:rsidRPr="008D7650">
        <w:rPr>
          <w:sz w:val="28"/>
          <w:szCs w:val="28"/>
        </w:rPr>
        <w:t xml:space="preserve"> заканчивается в состоянии, в котором не определены переходы по выходным символам. Для возможного наблюдения таких трасс вв</w:t>
      </w:r>
      <w:r w:rsidR="00AC7534">
        <w:rPr>
          <w:sz w:val="28"/>
          <w:szCs w:val="28"/>
        </w:rPr>
        <w:t>едем</w:t>
      </w:r>
      <w:r w:rsidRPr="008D7650">
        <w:rPr>
          <w:sz w:val="28"/>
          <w:szCs w:val="28"/>
        </w:rPr>
        <w:t xml:space="preserve"> специальный выходной символ </w:t>
      </w:r>
      <w:r w:rsidRPr="008D7650">
        <w:rPr>
          <w:sz w:val="28"/>
          <w:szCs w:val="28"/>
          <w:lang w:val="en-US"/>
        </w:rPr>
        <w:sym w:font="Symbol" w:char="F064"/>
      </w:r>
      <w:r w:rsidRPr="008D7650">
        <w:rPr>
          <w:sz w:val="28"/>
          <w:szCs w:val="28"/>
        </w:rPr>
        <w:sym w:font="Symbol" w:char="F0CF"/>
      </w:r>
      <w:r w:rsidRPr="008D7650">
        <w:rPr>
          <w:i/>
          <w:sz w:val="28"/>
          <w:szCs w:val="28"/>
        </w:rPr>
        <w:t>I</w:t>
      </w:r>
      <w:r w:rsidRPr="008D7650">
        <w:rPr>
          <w:sz w:val="28"/>
          <w:szCs w:val="28"/>
        </w:rPr>
        <w:sym w:font="Symbol" w:char="F0C8"/>
      </w:r>
      <w:r w:rsidRPr="008D7650">
        <w:rPr>
          <w:i/>
          <w:sz w:val="28"/>
          <w:szCs w:val="28"/>
        </w:rPr>
        <w:t>O</w:t>
      </w:r>
      <w:r w:rsidRPr="008D7650">
        <w:rPr>
          <w:sz w:val="28"/>
          <w:szCs w:val="28"/>
        </w:rPr>
        <w:t>, так называемый «молчащий символ (</w:t>
      </w:r>
      <w:r w:rsidRPr="008D7650">
        <w:rPr>
          <w:sz w:val="28"/>
          <w:szCs w:val="28"/>
          <w:lang w:val="en-US"/>
        </w:rPr>
        <w:t>quiescence</w:t>
      </w:r>
      <w:r w:rsidRPr="008D7650">
        <w:rPr>
          <w:sz w:val="28"/>
          <w:szCs w:val="28"/>
        </w:rPr>
        <w:t>)» [2, 4], т.</w:t>
      </w:r>
      <w:r w:rsidR="00AC7534">
        <w:rPr>
          <w:sz w:val="28"/>
          <w:szCs w:val="28"/>
        </w:rPr>
        <w:t> </w:t>
      </w:r>
      <w:r w:rsidRPr="008D7650">
        <w:rPr>
          <w:sz w:val="28"/>
          <w:szCs w:val="28"/>
        </w:rPr>
        <w:t xml:space="preserve">е. в каждом состоянии из множеств </w:t>
      </w:r>
      <w:r w:rsidRPr="008D7650">
        <w:rPr>
          <w:i/>
          <w:sz w:val="28"/>
          <w:szCs w:val="28"/>
        </w:rPr>
        <w:t>S</w:t>
      </w:r>
      <w:r w:rsidRPr="008D7650">
        <w:rPr>
          <w:sz w:val="28"/>
          <w:szCs w:val="28"/>
          <w:vertAlign w:val="subscript"/>
        </w:rPr>
        <w:t>1</w:t>
      </w:r>
      <w:r w:rsidRPr="008D7650">
        <w:rPr>
          <w:sz w:val="28"/>
          <w:szCs w:val="28"/>
        </w:rPr>
        <w:t xml:space="preserve"> и</w:t>
      </w:r>
      <w:r w:rsidRPr="008D7650">
        <w:rPr>
          <w:i/>
          <w:sz w:val="28"/>
          <w:szCs w:val="28"/>
        </w:rPr>
        <w:t xml:space="preserve"> S</w:t>
      </w:r>
      <w:r w:rsidRPr="008D7650">
        <w:rPr>
          <w:sz w:val="28"/>
          <w:szCs w:val="28"/>
          <w:vertAlign w:val="subscript"/>
        </w:rPr>
        <w:t xml:space="preserve">3 </w:t>
      </w:r>
      <w:r w:rsidRPr="008D7650">
        <w:rPr>
          <w:sz w:val="28"/>
          <w:szCs w:val="28"/>
        </w:rPr>
        <w:t xml:space="preserve">добавляется петля по символу </w:t>
      </w:r>
      <w:r w:rsidRPr="008D7650">
        <w:rPr>
          <w:sz w:val="28"/>
          <w:szCs w:val="28"/>
          <w:lang w:val="en-US"/>
        </w:rPr>
        <w:sym w:font="Symbol" w:char="F064"/>
      </w:r>
      <w:r w:rsidRPr="008D7650">
        <w:rPr>
          <w:sz w:val="28"/>
          <w:szCs w:val="28"/>
        </w:rPr>
        <w:t xml:space="preserve">, который считается выходным символом, и в результате получается полуавтомат </w:t>
      </w:r>
      <w:r w:rsidRPr="008D7650">
        <w:rPr>
          <w:rFonts w:ascii="Lucida Console" w:hAnsi="Lucida Console"/>
          <w:b/>
          <w:i/>
          <w:sz w:val="28"/>
          <w:szCs w:val="28"/>
        </w:rPr>
        <w:t>S</w:t>
      </w:r>
      <w:r w:rsidRPr="008D7650">
        <w:rPr>
          <w:sz w:val="28"/>
          <w:szCs w:val="28"/>
          <w:vertAlign w:val="superscript"/>
          <w:lang w:val="en-US"/>
        </w:rPr>
        <w:sym w:font="Symbol" w:char="F064"/>
      </w:r>
      <w:r w:rsidRPr="008D7650">
        <w:rPr>
          <w:sz w:val="28"/>
          <w:szCs w:val="28"/>
        </w:rPr>
        <w:t xml:space="preserve">. Таким образом, трасса </w:t>
      </w:r>
      <w:r w:rsidRPr="008D7650">
        <w:rPr>
          <w:sz w:val="28"/>
          <w:szCs w:val="28"/>
        </w:rPr>
        <w:sym w:font="Symbol" w:char="F073"/>
      </w:r>
      <w:r w:rsidRPr="008D7650">
        <w:rPr>
          <w:sz w:val="28"/>
          <w:szCs w:val="28"/>
        </w:rPr>
        <w:t xml:space="preserve"> полуавтомата </w:t>
      </w:r>
      <w:r w:rsidRPr="008D7650">
        <w:rPr>
          <w:rFonts w:ascii="Lucida Console" w:hAnsi="Lucida Console"/>
          <w:b/>
          <w:i/>
          <w:sz w:val="28"/>
          <w:szCs w:val="28"/>
        </w:rPr>
        <w:t>S</w:t>
      </w:r>
      <w:r w:rsidRPr="008D7650">
        <w:rPr>
          <w:sz w:val="28"/>
          <w:szCs w:val="28"/>
          <w:vertAlign w:val="superscript"/>
        </w:rPr>
        <w:t xml:space="preserve"> </w:t>
      </w:r>
      <w:r w:rsidRPr="008D7650">
        <w:rPr>
          <w:sz w:val="28"/>
          <w:szCs w:val="28"/>
        </w:rPr>
        <w:t xml:space="preserve"> является полной тогда и только тогда, когда в полуавтомате </w:t>
      </w:r>
      <w:r w:rsidRPr="008D7650">
        <w:rPr>
          <w:rFonts w:ascii="Lucida Console" w:hAnsi="Lucida Console"/>
          <w:b/>
          <w:i/>
          <w:sz w:val="28"/>
          <w:szCs w:val="28"/>
        </w:rPr>
        <w:t>S</w:t>
      </w:r>
      <w:r w:rsidRPr="008D7650">
        <w:rPr>
          <w:sz w:val="28"/>
          <w:szCs w:val="28"/>
          <w:vertAlign w:val="superscript"/>
          <w:lang w:val="en-US"/>
        </w:rPr>
        <w:sym w:font="Symbol" w:char="F064"/>
      </w:r>
      <w:r w:rsidRPr="008D7650">
        <w:rPr>
          <w:sz w:val="28"/>
          <w:szCs w:val="28"/>
        </w:rPr>
        <w:t xml:space="preserve"> есть трасса </w:t>
      </w:r>
      <w:r w:rsidRPr="008D7650">
        <w:rPr>
          <w:sz w:val="28"/>
          <w:szCs w:val="28"/>
        </w:rPr>
        <w:sym w:font="Symbol" w:char="F073"/>
      </w:r>
      <w:r w:rsidRPr="008D7650">
        <w:rPr>
          <w:sz w:val="28"/>
          <w:szCs w:val="28"/>
          <w:lang w:val="en-US"/>
        </w:rPr>
        <w:sym w:font="Symbol" w:char="F064"/>
      </w:r>
      <w:r w:rsidRPr="008D7650">
        <w:rPr>
          <w:sz w:val="28"/>
          <w:szCs w:val="28"/>
        </w:rPr>
        <w:t xml:space="preserve">, что соответствует тому, что после этой трассы не может появиться ни один выходной символ из алфавита </w:t>
      </w:r>
      <w:r w:rsidRPr="008D7650">
        <w:rPr>
          <w:i/>
          <w:sz w:val="28"/>
          <w:szCs w:val="28"/>
        </w:rPr>
        <w:t>O</w:t>
      </w:r>
      <w:r w:rsidRPr="008D7650">
        <w:rPr>
          <w:sz w:val="28"/>
          <w:szCs w:val="28"/>
        </w:rPr>
        <w:t xml:space="preserve"> (так называемые </w:t>
      </w:r>
      <w:r w:rsidRPr="008D7650">
        <w:rPr>
          <w:sz w:val="28"/>
          <w:szCs w:val="28"/>
          <w:lang w:val="en-US"/>
        </w:rPr>
        <w:sym w:font="Symbol" w:char="F064"/>
      </w:r>
      <w:r w:rsidRPr="008D7650">
        <w:rPr>
          <w:sz w:val="28"/>
          <w:szCs w:val="28"/>
        </w:rPr>
        <w:t>-трассы). Напомним, что</w:t>
      </w:r>
      <w:r w:rsidR="00AC7534">
        <w:rPr>
          <w:sz w:val="28"/>
          <w:szCs w:val="28"/>
        </w:rPr>
        <w:t>,</w:t>
      </w:r>
      <w:r w:rsidRPr="008D7650">
        <w:rPr>
          <w:sz w:val="28"/>
          <w:szCs w:val="28"/>
        </w:rPr>
        <w:t xml:space="preserve"> по определению, в полуавтомате отсутствуют циклы, помеченные только символами из выходного алфавита </w:t>
      </w:r>
      <w:r w:rsidRPr="008D7650">
        <w:rPr>
          <w:i/>
          <w:sz w:val="28"/>
          <w:szCs w:val="28"/>
          <w:lang w:val="en-US"/>
        </w:rPr>
        <w:t>O</w:t>
      </w:r>
      <w:r w:rsidRPr="008D7650">
        <w:rPr>
          <w:sz w:val="28"/>
          <w:szCs w:val="28"/>
        </w:rPr>
        <w:t>, и поэтому каждая трасса в полуавтомате является начальным отрезком некоторой полной трассы.</w:t>
      </w:r>
      <w:r>
        <w:t xml:space="preserve"> </w:t>
      </w:r>
    </w:p>
    <w:p w:rsidR="00AC7534" w:rsidRDefault="008D7650" w:rsidP="00AC7534">
      <w:pPr>
        <w:suppressAutoHyphens w:val="0"/>
        <w:autoSpaceDE w:val="0"/>
        <w:autoSpaceDN w:val="0"/>
        <w:adjustRightInd w:val="0"/>
        <w:spacing w:after="0" w:line="288" w:lineRule="auto"/>
        <w:ind w:firstLine="680"/>
        <w:jc w:val="both"/>
        <w:rPr>
          <w:sz w:val="28"/>
          <w:szCs w:val="28"/>
        </w:rPr>
      </w:pPr>
      <w:r w:rsidRPr="008D7650">
        <w:rPr>
          <w:sz w:val="28"/>
          <w:szCs w:val="28"/>
        </w:rPr>
        <w:t xml:space="preserve">Если начальное состояние полуавтомата принадлежит множеству </w:t>
      </w:r>
      <w:r w:rsidRPr="008D7650">
        <w:rPr>
          <w:i/>
          <w:sz w:val="28"/>
          <w:szCs w:val="28"/>
        </w:rPr>
        <w:t>S</w:t>
      </w:r>
      <w:r w:rsidRPr="008D7650">
        <w:rPr>
          <w:sz w:val="28"/>
          <w:szCs w:val="28"/>
          <w:vertAlign w:val="subscript"/>
        </w:rPr>
        <w:t>1</w:t>
      </w:r>
      <w:r w:rsidRPr="008D7650">
        <w:rPr>
          <w:sz w:val="28"/>
          <w:szCs w:val="28"/>
        </w:rPr>
        <w:t xml:space="preserve">, то входной символ </w:t>
      </w:r>
      <w:r w:rsidRPr="008D7650">
        <w:rPr>
          <w:i/>
          <w:sz w:val="28"/>
          <w:szCs w:val="28"/>
          <w:lang w:val="en-US"/>
        </w:rPr>
        <w:t>i</w:t>
      </w:r>
      <w:r w:rsidRPr="008D7650">
        <w:rPr>
          <w:sz w:val="28"/>
          <w:szCs w:val="28"/>
          <w:lang w:val="en-GB"/>
        </w:rPr>
        <w:sym w:font="Symbol" w:char="F0CE"/>
      </w:r>
      <w:r w:rsidRPr="008D7650">
        <w:rPr>
          <w:i/>
          <w:sz w:val="28"/>
          <w:szCs w:val="28"/>
        </w:rPr>
        <w:t>I</w:t>
      </w:r>
      <w:r w:rsidRPr="008D7650">
        <w:rPr>
          <w:sz w:val="28"/>
          <w:szCs w:val="28"/>
          <w:vertAlign w:val="subscript"/>
        </w:rPr>
        <w:t xml:space="preserve"> </w:t>
      </w:r>
      <w:r w:rsidRPr="008D7650">
        <w:rPr>
          <w:sz w:val="28"/>
          <w:szCs w:val="28"/>
        </w:rPr>
        <w:t xml:space="preserve">называется </w:t>
      </w:r>
      <w:r w:rsidRPr="008D7650">
        <w:rPr>
          <w:i/>
          <w:sz w:val="28"/>
          <w:szCs w:val="28"/>
        </w:rPr>
        <w:t>строго</w:t>
      </w:r>
      <w:r w:rsidRPr="008D7650">
        <w:rPr>
          <w:sz w:val="28"/>
          <w:szCs w:val="28"/>
        </w:rPr>
        <w:t xml:space="preserve"> </w:t>
      </w:r>
      <w:r w:rsidRPr="008D7650">
        <w:rPr>
          <w:i/>
          <w:sz w:val="28"/>
          <w:szCs w:val="28"/>
        </w:rPr>
        <w:t>определенным</w:t>
      </w:r>
      <w:r w:rsidRPr="008D7650">
        <w:rPr>
          <w:sz w:val="28"/>
          <w:szCs w:val="28"/>
        </w:rPr>
        <w:t xml:space="preserve"> в начальном состоянии, если в начальном состоянии определен переход по данному входному символу. Если начальное состояние полуавтомата принадлежит множеству </w:t>
      </w:r>
      <w:r w:rsidRPr="008D7650">
        <w:rPr>
          <w:i/>
          <w:sz w:val="28"/>
          <w:szCs w:val="28"/>
        </w:rPr>
        <w:t>S</w:t>
      </w:r>
      <w:r w:rsidRPr="008D7650">
        <w:rPr>
          <w:sz w:val="28"/>
          <w:szCs w:val="28"/>
          <w:vertAlign w:val="subscript"/>
        </w:rPr>
        <w:t>2</w:t>
      </w:r>
      <w:r w:rsidRPr="008D7650">
        <w:rPr>
          <w:sz w:val="28"/>
          <w:szCs w:val="28"/>
        </w:rPr>
        <w:t xml:space="preserve">, то входной символ </w:t>
      </w:r>
      <w:r w:rsidRPr="008D7650">
        <w:rPr>
          <w:i/>
          <w:sz w:val="28"/>
          <w:szCs w:val="28"/>
          <w:lang w:val="en-US"/>
        </w:rPr>
        <w:t>i</w:t>
      </w:r>
      <w:r w:rsidRPr="008D7650">
        <w:rPr>
          <w:sz w:val="28"/>
          <w:szCs w:val="28"/>
          <w:lang w:val="en-GB"/>
        </w:rPr>
        <w:sym w:font="Symbol" w:char="F0CE"/>
      </w:r>
      <w:r w:rsidRPr="008D7650">
        <w:rPr>
          <w:i/>
          <w:sz w:val="28"/>
          <w:szCs w:val="28"/>
        </w:rPr>
        <w:t>I</w:t>
      </w:r>
      <w:r w:rsidRPr="008D7650">
        <w:rPr>
          <w:sz w:val="28"/>
          <w:szCs w:val="28"/>
          <w:vertAlign w:val="subscript"/>
        </w:rPr>
        <w:t xml:space="preserve"> </w:t>
      </w:r>
      <w:r w:rsidRPr="008D7650">
        <w:rPr>
          <w:sz w:val="28"/>
          <w:szCs w:val="28"/>
        </w:rPr>
        <w:t xml:space="preserve">называется </w:t>
      </w:r>
      <w:r w:rsidRPr="008D7650">
        <w:rPr>
          <w:i/>
          <w:sz w:val="28"/>
          <w:szCs w:val="28"/>
        </w:rPr>
        <w:t>строго</w:t>
      </w:r>
      <w:r w:rsidRPr="008D7650">
        <w:rPr>
          <w:sz w:val="28"/>
          <w:szCs w:val="28"/>
        </w:rPr>
        <w:t xml:space="preserve"> </w:t>
      </w:r>
      <w:r w:rsidRPr="008D7650">
        <w:rPr>
          <w:i/>
          <w:sz w:val="28"/>
          <w:szCs w:val="28"/>
        </w:rPr>
        <w:t>определенным</w:t>
      </w:r>
      <w:r w:rsidRPr="008D7650">
        <w:rPr>
          <w:sz w:val="28"/>
          <w:szCs w:val="28"/>
        </w:rPr>
        <w:t xml:space="preserve"> в начальном состоянии, если по данному входному символу определен переход в каждом состоянии, которое достижимо из начального состояния по полной трассе, помеченной выходными символами из алфавита </w:t>
      </w:r>
      <w:r w:rsidRPr="008D7650">
        <w:rPr>
          <w:i/>
          <w:sz w:val="28"/>
          <w:szCs w:val="28"/>
          <w:lang w:val="en-US"/>
        </w:rPr>
        <w:t>O</w:t>
      </w:r>
      <w:r w:rsidRPr="008D7650">
        <w:rPr>
          <w:sz w:val="28"/>
          <w:szCs w:val="28"/>
        </w:rPr>
        <w:t xml:space="preserve">. Последовательность </w:t>
      </w:r>
      <w:r w:rsidRPr="008D7650">
        <w:rPr>
          <w:sz w:val="28"/>
          <w:szCs w:val="28"/>
        </w:rPr>
        <w:sym w:font="Symbol" w:char="F061"/>
      </w:r>
      <w:r w:rsidRPr="008D7650">
        <w:rPr>
          <w:i/>
          <w:sz w:val="28"/>
          <w:szCs w:val="28"/>
          <w:lang w:val="en-US"/>
        </w:rPr>
        <w:t>i</w:t>
      </w:r>
      <w:r w:rsidRPr="008D7650">
        <w:rPr>
          <w:sz w:val="28"/>
          <w:szCs w:val="28"/>
        </w:rPr>
        <w:t xml:space="preserve"> входных символов из множества </w:t>
      </w:r>
      <w:r w:rsidRPr="008D7650">
        <w:rPr>
          <w:i/>
          <w:sz w:val="28"/>
          <w:szCs w:val="28"/>
        </w:rPr>
        <w:t>I</w:t>
      </w:r>
      <w:r w:rsidRPr="008D7650">
        <w:rPr>
          <w:sz w:val="28"/>
          <w:szCs w:val="28"/>
        </w:rPr>
        <w:t xml:space="preserve"> называется </w:t>
      </w:r>
      <w:r w:rsidRPr="008D7650">
        <w:rPr>
          <w:i/>
          <w:sz w:val="28"/>
          <w:szCs w:val="28"/>
        </w:rPr>
        <w:t>строго определенной</w:t>
      </w:r>
      <w:r w:rsidRPr="008D7650">
        <w:rPr>
          <w:sz w:val="28"/>
          <w:szCs w:val="28"/>
        </w:rPr>
        <w:t xml:space="preserve"> в начальном состоянии полуавтомата </w:t>
      </w:r>
      <w:r w:rsidRPr="008D7650">
        <w:rPr>
          <w:rFonts w:ascii="Lucida Console" w:hAnsi="Lucida Console"/>
          <w:b/>
          <w:i/>
          <w:sz w:val="28"/>
          <w:szCs w:val="28"/>
        </w:rPr>
        <w:t>S</w:t>
      </w:r>
      <w:r w:rsidRPr="008D7650">
        <w:rPr>
          <w:sz w:val="28"/>
          <w:szCs w:val="28"/>
        </w:rPr>
        <w:t xml:space="preserve">, если последовательность </w:t>
      </w:r>
      <w:r w:rsidRPr="008D7650">
        <w:rPr>
          <w:sz w:val="28"/>
          <w:szCs w:val="28"/>
        </w:rPr>
        <w:sym w:font="Symbol" w:char="F061"/>
      </w:r>
      <w:r w:rsidRPr="008D7650">
        <w:rPr>
          <w:sz w:val="28"/>
          <w:szCs w:val="28"/>
        </w:rPr>
        <w:t xml:space="preserve"> является строго определенной в начальном состоянии полуавтомата, и в каждом состоянии, достижимом из начального состояния по полной трассе с входной проекцией </w:t>
      </w:r>
      <w:r w:rsidRPr="008D7650">
        <w:rPr>
          <w:sz w:val="28"/>
          <w:szCs w:val="28"/>
        </w:rPr>
        <w:sym w:font="Symbol" w:char="F061"/>
      </w:r>
      <w:r w:rsidRPr="008D7650">
        <w:rPr>
          <w:sz w:val="28"/>
          <w:szCs w:val="28"/>
        </w:rPr>
        <w:t xml:space="preserve">, определен переход с входным символом </w:t>
      </w:r>
      <w:r w:rsidRPr="008D7650">
        <w:rPr>
          <w:i/>
          <w:sz w:val="28"/>
          <w:szCs w:val="28"/>
          <w:lang w:val="en-US"/>
        </w:rPr>
        <w:t>i</w:t>
      </w:r>
      <w:r w:rsidRPr="008D7650">
        <w:rPr>
          <w:sz w:val="28"/>
          <w:szCs w:val="28"/>
        </w:rPr>
        <w:t>.</w:t>
      </w:r>
    </w:p>
    <w:p w:rsidR="00AC7534" w:rsidRDefault="00AC7534">
      <w:pPr>
        <w:suppressAutoHyphens w:val="0"/>
        <w:spacing w:after="0" w:line="240" w:lineRule="auto"/>
        <w:rPr>
          <w:sz w:val="28"/>
          <w:szCs w:val="28"/>
        </w:rPr>
      </w:pPr>
      <w:r>
        <w:rPr>
          <w:sz w:val="28"/>
          <w:szCs w:val="28"/>
        </w:rPr>
        <w:br w:type="page"/>
      </w:r>
    </w:p>
    <w:p w:rsidR="00E55B54" w:rsidRPr="00123C56" w:rsidRDefault="00422837" w:rsidP="00E55B54">
      <w:pPr>
        <w:pStyle w:val="afffe"/>
        <w:numPr>
          <w:ilvl w:val="0"/>
          <w:numId w:val="6"/>
        </w:numPr>
        <w:autoSpaceDE w:val="0"/>
        <w:autoSpaceDN w:val="0"/>
        <w:adjustRightInd w:val="0"/>
        <w:spacing w:before="120" w:after="120" w:line="288" w:lineRule="auto"/>
        <w:ind w:left="0" w:firstLine="0"/>
        <w:contextualSpacing w:val="0"/>
        <w:jc w:val="both"/>
        <w:rPr>
          <w:rFonts w:asciiTheme="minorHAnsi" w:hAnsiTheme="minorHAnsi"/>
          <w:b/>
          <w:bCs/>
          <w:noProof/>
          <w:sz w:val="28"/>
          <w:szCs w:val="28"/>
        </w:rPr>
      </w:pPr>
      <w:r>
        <w:rPr>
          <w:rFonts w:asciiTheme="minorHAnsi" w:hAnsiTheme="minorHAnsi"/>
          <w:b/>
          <w:bCs/>
          <w:caps/>
          <w:noProof/>
          <w:sz w:val="28"/>
          <w:szCs w:val="28"/>
        </w:rPr>
        <w:lastRenderedPageBreak/>
        <w:t>разделимость входо-выходных полуавтоматов</w:t>
      </w:r>
      <w:r w:rsidR="00E55B54" w:rsidRPr="00123C56">
        <w:rPr>
          <w:rFonts w:asciiTheme="minorHAnsi" w:hAnsiTheme="minorHAnsi"/>
          <w:b/>
          <w:bCs/>
          <w:noProof/>
          <w:sz w:val="28"/>
          <w:szCs w:val="28"/>
        </w:rPr>
        <w:t xml:space="preserve"> </w:t>
      </w:r>
    </w:p>
    <w:p w:rsidR="00422837" w:rsidRPr="00422837" w:rsidRDefault="00422837" w:rsidP="001E0022">
      <w:pPr>
        <w:suppressAutoHyphens w:val="0"/>
        <w:spacing w:after="0" w:line="288" w:lineRule="auto"/>
        <w:ind w:firstLine="680"/>
        <w:jc w:val="both"/>
        <w:rPr>
          <w:sz w:val="28"/>
          <w:szCs w:val="28"/>
        </w:rPr>
      </w:pPr>
      <w:r w:rsidRPr="00422837">
        <w:rPr>
          <w:sz w:val="28"/>
          <w:szCs w:val="28"/>
        </w:rPr>
        <w:t xml:space="preserve">Пусть </w:t>
      </w:r>
      <w:r w:rsidRPr="00422837">
        <w:rPr>
          <w:rFonts w:ascii="Lucida Console" w:hAnsi="Lucida Console"/>
          <w:b/>
          <w:i/>
          <w:sz w:val="28"/>
          <w:szCs w:val="28"/>
        </w:rPr>
        <w:t>S</w:t>
      </w:r>
      <w:r w:rsidRPr="00422837">
        <w:rPr>
          <w:sz w:val="28"/>
          <w:szCs w:val="28"/>
        </w:rPr>
        <w:t>=(</w:t>
      </w:r>
      <w:r w:rsidRPr="00422837">
        <w:rPr>
          <w:i/>
          <w:sz w:val="28"/>
          <w:szCs w:val="28"/>
        </w:rPr>
        <w:t>S</w:t>
      </w:r>
      <w:r w:rsidRPr="00422837">
        <w:rPr>
          <w:sz w:val="28"/>
          <w:szCs w:val="28"/>
        </w:rPr>
        <w:t>,</w:t>
      </w:r>
      <w:r w:rsidRPr="00422837">
        <w:rPr>
          <w:i/>
          <w:sz w:val="28"/>
          <w:szCs w:val="28"/>
          <w:lang w:val="en-US"/>
        </w:rPr>
        <w:t>s</w:t>
      </w:r>
      <w:r w:rsidRPr="00422837">
        <w:rPr>
          <w:sz w:val="28"/>
          <w:szCs w:val="28"/>
          <w:vertAlign w:val="subscript"/>
        </w:rPr>
        <w:t>0</w:t>
      </w:r>
      <w:r w:rsidRPr="00422837">
        <w:rPr>
          <w:spacing w:val="-2"/>
          <w:sz w:val="28"/>
          <w:szCs w:val="28"/>
        </w:rPr>
        <w:t>,</w:t>
      </w:r>
      <w:r w:rsidRPr="00422837">
        <w:rPr>
          <w:i/>
          <w:sz w:val="28"/>
          <w:szCs w:val="28"/>
        </w:rPr>
        <w:t>I</w:t>
      </w:r>
      <w:r w:rsidRPr="00422837">
        <w:rPr>
          <w:sz w:val="28"/>
          <w:szCs w:val="28"/>
        </w:rPr>
        <w:t>,</w:t>
      </w:r>
      <w:r w:rsidRPr="00422837">
        <w:rPr>
          <w:i/>
          <w:sz w:val="28"/>
          <w:szCs w:val="28"/>
        </w:rPr>
        <w:t>O</w:t>
      </w:r>
      <w:r w:rsidRPr="00422837">
        <w:rPr>
          <w:sz w:val="28"/>
          <w:szCs w:val="28"/>
        </w:rPr>
        <w:t>,</w:t>
      </w:r>
      <w:r w:rsidRPr="00422837">
        <w:rPr>
          <w:i/>
          <w:sz w:val="28"/>
          <w:szCs w:val="28"/>
          <w:lang w:val="en-US"/>
        </w:rPr>
        <w:t>h</w:t>
      </w:r>
      <w:r w:rsidRPr="00422837">
        <w:rPr>
          <w:i/>
          <w:sz w:val="28"/>
          <w:szCs w:val="28"/>
          <w:vertAlign w:val="subscript"/>
        </w:rPr>
        <w:t>S</w:t>
      </w:r>
      <w:r w:rsidRPr="00422837">
        <w:rPr>
          <w:sz w:val="28"/>
          <w:szCs w:val="28"/>
        </w:rPr>
        <w:t xml:space="preserve">) и </w:t>
      </w:r>
      <w:r w:rsidRPr="00422837">
        <w:rPr>
          <w:rFonts w:ascii="Lucida Console" w:hAnsi="Lucida Console"/>
          <w:b/>
          <w:i/>
          <w:sz w:val="28"/>
          <w:szCs w:val="28"/>
          <w:lang w:val="en-US"/>
        </w:rPr>
        <w:t>P</w:t>
      </w:r>
      <w:r w:rsidR="00AC7534">
        <w:rPr>
          <w:sz w:val="28"/>
          <w:szCs w:val="28"/>
        </w:rPr>
        <w:t>=</w:t>
      </w:r>
      <w:r w:rsidRPr="00422837">
        <w:rPr>
          <w:sz w:val="28"/>
          <w:szCs w:val="28"/>
        </w:rPr>
        <w:t>(</w:t>
      </w:r>
      <w:r w:rsidRPr="00422837">
        <w:rPr>
          <w:i/>
          <w:sz w:val="28"/>
          <w:szCs w:val="28"/>
        </w:rPr>
        <w:t>P</w:t>
      </w:r>
      <w:r w:rsidRPr="00422837">
        <w:rPr>
          <w:sz w:val="28"/>
          <w:szCs w:val="28"/>
        </w:rPr>
        <w:t>,</w:t>
      </w:r>
      <w:r w:rsidRPr="00422837">
        <w:rPr>
          <w:i/>
          <w:sz w:val="28"/>
          <w:szCs w:val="28"/>
          <w:lang w:val="en-US"/>
        </w:rPr>
        <w:t>p</w:t>
      </w:r>
      <w:r w:rsidRPr="00422837">
        <w:rPr>
          <w:sz w:val="28"/>
          <w:szCs w:val="28"/>
          <w:vertAlign w:val="subscript"/>
        </w:rPr>
        <w:t>0</w:t>
      </w:r>
      <w:r w:rsidRPr="00422837">
        <w:rPr>
          <w:spacing w:val="-2"/>
          <w:sz w:val="28"/>
          <w:szCs w:val="28"/>
        </w:rPr>
        <w:t>,</w:t>
      </w:r>
      <w:r w:rsidRPr="00422837">
        <w:rPr>
          <w:i/>
          <w:sz w:val="28"/>
          <w:szCs w:val="28"/>
        </w:rPr>
        <w:t>I</w:t>
      </w:r>
      <w:r w:rsidRPr="00422837">
        <w:rPr>
          <w:sz w:val="28"/>
          <w:szCs w:val="28"/>
        </w:rPr>
        <w:t>,</w:t>
      </w:r>
      <w:r w:rsidRPr="00422837">
        <w:rPr>
          <w:i/>
          <w:sz w:val="28"/>
          <w:szCs w:val="28"/>
        </w:rPr>
        <w:t>O</w:t>
      </w:r>
      <w:r w:rsidRPr="00422837">
        <w:rPr>
          <w:sz w:val="28"/>
          <w:szCs w:val="28"/>
        </w:rPr>
        <w:t>,</w:t>
      </w:r>
      <w:r w:rsidRPr="00422837">
        <w:rPr>
          <w:i/>
          <w:sz w:val="28"/>
          <w:szCs w:val="28"/>
          <w:lang w:val="en-US"/>
        </w:rPr>
        <w:t>h</w:t>
      </w:r>
      <w:r w:rsidRPr="00422837">
        <w:rPr>
          <w:i/>
          <w:sz w:val="28"/>
          <w:szCs w:val="28"/>
          <w:vertAlign w:val="subscript"/>
        </w:rPr>
        <w:t>P</w:t>
      </w:r>
      <w:r w:rsidRPr="00422837">
        <w:rPr>
          <w:sz w:val="28"/>
          <w:szCs w:val="28"/>
        </w:rPr>
        <w:t xml:space="preserve">) суть полуавтоматы из определенного выше класса. Полуавтоматы </w:t>
      </w:r>
      <w:r w:rsidRPr="00422837">
        <w:rPr>
          <w:rFonts w:ascii="Lucida Console" w:hAnsi="Lucida Console"/>
          <w:b/>
          <w:i/>
          <w:sz w:val="28"/>
          <w:szCs w:val="28"/>
        </w:rPr>
        <w:t>S</w:t>
      </w:r>
      <w:r w:rsidRPr="00422837">
        <w:rPr>
          <w:i/>
          <w:sz w:val="28"/>
          <w:szCs w:val="28"/>
        </w:rPr>
        <w:t> </w:t>
      </w:r>
      <w:r w:rsidRPr="00422837">
        <w:rPr>
          <w:sz w:val="28"/>
          <w:szCs w:val="28"/>
        </w:rPr>
        <w:t xml:space="preserve">и </w:t>
      </w:r>
      <w:r w:rsidRPr="00422837">
        <w:rPr>
          <w:rFonts w:ascii="Lucida Console" w:hAnsi="Lucida Console"/>
          <w:b/>
          <w:i/>
          <w:sz w:val="28"/>
          <w:szCs w:val="28"/>
          <w:lang w:val="en-US"/>
        </w:rPr>
        <w:t>P</w:t>
      </w:r>
      <w:r w:rsidRPr="00422837">
        <w:rPr>
          <w:sz w:val="28"/>
          <w:szCs w:val="28"/>
        </w:rPr>
        <w:t xml:space="preserve"> назовем </w:t>
      </w:r>
      <w:r w:rsidRPr="00422837">
        <w:rPr>
          <w:i/>
          <w:sz w:val="28"/>
          <w:szCs w:val="28"/>
        </w:rPr>
        <w:t>неразделимыми</w:t>
      </w:r>
      <w:r w:rsidRPr="00422837">
        <w:rPr>
          <w:sz w:val="28"/>
          <w:szCs w:val="28"/>
        </w:rPr>
        <w:t xml:space="preserve">, если для любой входной последовательности </w:t>
      </w:r>
      <w:r w:rsidRPr="00422837">
        <w:rPr>
          <w:sz w:val="28"/>
          <w:szCs w:val="28"/>
        </w:rPr>
        <w:sym w:font="Symbol" w:char="F061"/>
      </w:r>
      <w:r w:rsidRPr="00422837">
        <w:rPr>
          <w:sz w:val="28"/>
          <w:szCs w:val="28"/>
        </w:rPr>
        <w:t xml:space="preserve">, строго определенной в начальных состояниях полуавтоматов </w:t>
      </w:r>
      <w:r w:rsidRPr="00422837">
        <w:rPr>
          <w:rFonts w:ascii="Lucida Console" w:hAnsi="Lucida Console"/>
          <w:b/>
          <w:i/>
          <w:sz w:val="28"/>
          <w:szCs w:val="28"/>
        </w:rPr>
        <w:t>S</w:t>
      </w:r>
      <w:r w:rsidRPr="00422837">
        <w:rPr>
          <w:sz w:val="28"/>
          <w:szCs w:val="28"/>
        </w:rPr>
        <w:t xml:space="preserve"> и </w:t>
      </w:r>
      <w:r w:rsidRPr="00422837">
        <w:rPr>
          <w:rFonts w:ascii="Lucida Console" w:hAnsi="Lucida Console"/>
          <w:b/>
          <w:i/>
          <w:sz w:val="28"/>
          <w:szCs w:val="28"/>
          <w:lang w:val="en-US"/>
        </w:rPr>
        <w:t>P</w:t>
      </w:r>
      <w:r w:rsidRPr="00422837">
        <w:rPr>
          <w:sz w:val="28"/>
          <w:szCs w:val="28"/>
        </w:rPr>
        <w:t xml:space="preserve">, множества выходных проекций полных трасс полуавтоматов </w:t>
      </w:r>
      <w:r w:rsidRPr="00422837">
        <w:rPr>
          <w:rFonts w:ascii="Lucida Console" w:hAnsi="Lucida Console"/>
          <w:b/>
          <w:i/>
          <w:sz w:val="28"/>
          <w:szCs w:val="28"/>
        </w:rPr>
        <w:t>S</w:t>
      </w:r>
      <w:r w:rsidRPr="00422837">
        <w:rPr>
          <w:sz w:val="28"/>
          <w:szCs w:val="28"/>
        </w:rPr>
        <w:t xml:space="preserve"> и </w:t>
      </w:r>
      <w:r w:rsidRPr="00422837">
        <w:rPr>
          <w:rFonts w:ascii="Lucida Console" w:hAnsi="Lucida Console"/>
          <w:b/>
          <w:i/>
          <w:sz w:val="28"/>
          <w:szCs w:val="28"/>
          <w:lang w:val="en-US"/>
        </w:rPr>
        <w:t>P</w:t>
      </w:r>
      <w:r w:rsidRPr="00422837">
        <w:rPr>
          <w:sz w:val="28"/>
          <w:szCs w:val="28"/>
        </w:rPr>
        <w:t xml:space="preserve"> с входной проекцией </w:t>
      </w:r>
      <w:r w:rsidRPr="00422837">
        <w:rPr>
          <w:sz w:val="28"/>
          <w:szCs w:val="28"/>
        </w:rPr>
        <w:sym w:font="Symbol" w:char="F061"/>
      </w:r>
      <w:r w:rsidRPr="00422837">
        <w:rPr>
          <w:sz w:val="28"/>
          <w:szCs w:val="28"/>
        </w:rPr>
        <w:t xml:space="preserve"> пересекаются.</w:t>
      </w:r>
    </w:p>
    <w:p w:rsidR="00422837" w:rsidRPr="00422837" w:rsidRDefault="00422837" w:rsidP="001E0022">
      <w:pPr>
        <w:suppressAutoHyphens w:val="0"/>
        <w:spacing w:after="0" w:line="288" w:lineRule="auto"/>
        <w:ind w:firstLine="680"/>
        <w:jc w:val="both"/>
        <w:rPr>
          <w:sz w:val="28"/>
          <w:szCs w:val="28"/>
        </w:rPr>
      </w:pPr>
      <w:r w:rsidRPr="00422837">
        <w:rPr>
          <w:sz w:val="28"/>
          <w:szCs w:val="28"/>
        </w:rPr>
        <w:t xml:space="preserve">В противном случае полуавтоматы называются </w:t>
      </w:r>
      <w:r w:rsidRPr="00422837">
        <w:rPr>
          <w:i/>
          <w:sz w:val="28"/>
          <w:szCs w:val="28"/>
        </w:rPr>
        <w:t>разделимыми</w:t>
      </w:r>
      <w:r w:rsidRPr="00422837">
        <w:rPr>
          <w:sz w:val="28"/>
          <w:szCs w:val="28"/>
        </w:rPr>
        <w:t xml:space="preserve">, и входная последовательность </w:t>
      </w:r>
      <w:r w:rsidRPr="00422837">
        <w:rPr>
          <w:sz w:val="28"/>
          <w:szCs w:val="28"/>
        </w:rPr>
        <w:sym w:font="Symbol" w:char="F061"/>
      </w:r>
      <w:r w:rsidRPr="00422837">
        <w:rPr>
          <w:sz w:val="28"/>
          <w:szCs w:val="28"/>
        </w:rPr>
        <w:t xml:space="preserve">, такая, что множества выходных проекций полных трасс полуавтоматов </w:t>
      </w:r>
      <w:r w:rsidRPr="00422837">
        <w:rPr>
          <w:rFonts w:ascii="Lucida Console" w:hAnsi="Lucida Console"/>
          <w:b/>
          <w:i/>
          <w:sz w:val="28"/>
          <w:szCs w:val="28"/>
        </w:rPr>
        <w:t>S</w:t>
      </w:r>
      <w:r w:rsidRPr="00422837">
        <w:rPr>
          <w:sz w:val="28"/>
          <w:szCs w:val="28"/>
        </w:rPr>
        <w:t xml:space="preserve"> и </w:t>
      </w:r>
      <w:r w:rsidRPr="00422837">
        <w:rPr>
          <w:rFonts w:ascii="Lucida Console" w:hAnsi="Lucida Console"/>
          <w:b/>
          <w:i/>
          <w:sz w:val="28"/>
          <w:szCs w:val="28"/>
          <w:lang w:val="en-US"/>
        </w:rPr>
        <w:t>P</w:t>
      </w:r>
      <w:r w:rsidRPr="00422837">
        <w:rPr>
          <w:sz w:val="28"/>
          <w:szCs w:val="28"/>
        </w:rPr>
        <w:t xml:space="preserve"> с входной проекцией </w:t>
      </w:r>
      <w:r w:rsidRPr="00422837">
        <w:rPr>
          <w:sz w:val="28"/>
          <w:szCs w:val="28"/>
        </w:rPr>
        <w:sym w:font="Symbol" w:char="F061"/>
      </w:r>
      <w:r w:rsidRPr="00422837">
        <w:rPr>
          <w:sz w:val="28"/>
          <w:szCs w:val="28"/>
        </w:rPr>
        <w:t xml:space="preserve"> не пересекаются, называется </w:t>
      </w:r>
      <w:r w:rsidRPr="00422837">
        <w:rPr>
          <w:i/>
          <w:sz w:val="28"/>
          <w:szCs w:val="28"/>
        </w:rPr>
        <w:t xml:space="preserve">разделяющей </w:t>
      </w:r>
      <w:r w:rsidRPr="00422837">
        <w:rPr>
          <w:sz w:val="28"/>
          <w:szCs w:val="28"/>
        </w:rPr>
        <w:t xml:space="preserve">последовательностью для полуавтоматов </w:t>
      </w:r>
      <w:r w:rsidRPr="00422837">
        <w:rPr>
          <w:rFonts w:ascii="Lucida Console" w:hAnsi="Lucida Console"/>
          <w:b/>
          <w:i/>
          <w:sz w:val="28"/>
          <w:szCs w:val="28"/>
        </w:rPr>
        <w:t>S</w:t>
      </w:r>
      <w:r w:rsidRPr="00422837">
        <w:rPr>
          <w:sz w:val="28"/>
          <w:szCs w:val="28"/>
        </w:rPr>
        <w:t xml:space="preserve"> и </w:t>
      </w:r>
      <w:r w:rsidRPr="00422837">
        <w:rPr>
          <w:rFonts w:ascii="Lucida Console" w:hAnsi="Lucida Console"/>
          <w:b/>
          <w:i/>
          <w:sz w:val="28"/>
          <w:szCs w:val="28"/>
          <w:lang w:val="en-US"/>
        </w:rPr>
        <w:t>P</w:t>
      </w:r>
      <w:r w:rsidRPr="00422837">
        <w:rPr>
          <w:sz w:val="28"/>
          <w:szCs w:val="28"/>
        </w:rPr>
        <w:t>.</w:t>
      </w:r>
    </w:p>
    <w:p w:rsidR="00AC7CAB" w:rsidRDefault="00422837" w:rsidP="001E0022">
      <w:pPr>
        <w:suppressAutoHyphens w:val="0"/>
        <w:spacing w:after="0" w:line="288" w:lineRule="auto"/>
        <w:ind w:firstLine="680"/>
        <w:jc w:val="both"/>
        <w:rPr>
          <w:szCs w:val="28"/>
        </w:rPr>
      </w:pPr>
      <w:r w:rsidRPr="00422837">
        <w:rPr>
          <w:sz w:val="28"/>
          <w:szCs w:val="28"/>
        </w:rPr>
        <w:t xml:space="preserve">При синтезе проверяющих тестов на основе модели «белого ящика» для распознавания предъявляются два полуавтомата </w:t>
      </w:r>
      <w:r w:rsidRPr="00422837">
        <w:rPr>
          <w:rFonts w:ascii="Lucida Console" w:hAnsi="Lucida Console"/>
          <w:b/>
          <w:i/>
          <w:sz w:val="28"/>
          <w:szCs w:val="28"/>
        </w:rPr>
        <w:t>S</w:t>
      </w:r>
      <w:r w:rsidRPr="00422837">
        <w:rPr>
          <w:sz w:val="28"/>
          <w:szCs w:val="28"/>
        </w:rPr>
        <w:t xml:space="preserve"> и </w:t>
      </w:r>
      <w:r w:rsidRPr="00422837">
        <w:rPr>
          <w:rFonts w:ascii="Lucida Console" w:hAnsi="Lucida Console"/>
          <w:b/>
          <w:i/>
          <w:sz w:val="28"/>
          <w:szCs w:val="28"/>
          <w:lang w:val="en-US"/>
        </w:rPr>
        <w:t>P</w:t>
      </w:r>
      <w:r w:rsidRPr="00422837">
        <w:rPr>
          <w:sz w:val="28"/>
          <w:szCs w:val="28"/>
        </w:rPr>
        <w:t xml:space="preserve">, где </w:t>
      </w:r>
      <w:r w:rsidRPr="00422837">
        <w:rPr>
          <w:rFonts w:ascii="Lucida Console" w:hAnsi="Lucida Console"/>
          <w:b/>
          <w:i/>
          <w:sz w:val="28"/>
          <w:szCs w:val="28"/>
        </w:rPr>
        <w:t>S</w:t>
      </w:r>
      <w:r w:rsidRPr="00422837">
        <w:rPr>
          <w:i/>
          <w:sz w:val="28"/>
          <w:szCs w:val="28"/>
        </w:rPr>
        <w:t xml:space="preserve"> </w:t>
      </w:r>
      <w:r w:rsidRPr="00422837">
        <w:rPr>
          <w:sz w:val="28"/>
          <w:szCs w:val="28"/>
        </w:rPr>
        <w:t xml:space="preserve">– обычно полуавтомат-спецификация, а </w:t>
      </w:r>
      <w:r w:rsidRPr="00422837">
        <w:rPr>
          <w:rFonts w:ascii="Lucida Console" w:hAnsi="Lucida Console"/>
          <w:b/>
          <w:i/>
          <w:sz w:val="28"/>
          <w:szCs w:val="28"/>
          <w:lang w:val="en-US"/>
        </w:rPr>
        <w:t>P</w:t>
      </w:r>
      <w:r w:rsidRPr="00422837">
        <w:rPr>
          <w:sz w:val="28"/>
          <w:szCs w:val="28"/>
        </w:rPr>
        <w:t xml:space="preserve"> – полуавтомат, полученный из спецификации посредством некоторой «интересной» мутации. При распознавании этих полуавтоматов внешним экспериментом отношение разделимости означает, что если полуавтомат, предъявленный для распознавания, является одним из полуавтоматов </w:t>
      </w:r>
      <w:r w:rsidRPr="00422837">
        <w:rPr>
          <w:rFonts w:ascii="Lucida Console" w:hAnsi="Lucida Console"/>
          <w:b/>
          <w:i/>
          <w:sz w:val="28"/>
          <w:szCs w:val="28"/>
        </w:rPr>
        <w:t>S</w:t>
      </w:r>
      <w:r w:rsidRPr="00422837">
        <w:rPr>
          <w:sz w:val="28"/>
          <w:szCs w:val="28"/>
        </w:rPr>
        <w:t xml:space="preserve"> и </w:t>
      </w:r>
      <w:r w:rsidRPr="00422837">
        <w:rPr>
          <w:rFonts w:ascii="Lucida Console" w:hAnsi="Lucida Console"/>
          <w:b/>
          <w:i/>
          <w:sz w:val="28"/>
          <w:szCs w:val="28"/>
          <w:lang w:val="en-US"/>
        </w:rPr>
        <w:t>P</w:t>
      </w:r>
      <w:r w:rsidRPr="00422837">
        <w:rPr>
          <w:sz w:val="28"/>
          <w:szCs w:val="28"/>
        </w:rPr>
        <w:t xml:space="preserve">, то, подав на предъявленный полуавтомат входную последовательность </w:t>
      </w:r>
      <w:r w:rsidRPr="00422837">
        <w:rPr>
          <w:sz w:val="28"/>
          <w:szCs w:val="28"/>
        </w:rPr>
        <w:sym w:font="Symbol" w:char="F061"/>
      </w:r>
      <w:r w:rsidRPr="00422837">
        <w:rPr>
          <w:sz w:val="28"/>
          <w:szCs w:val="28"/>
        </w:rPr>
        <w:t xml:space="preserve"> и пронаблюдав соответствующую полную трассу, мы однозначно можем определить, какой из полуавтоматов был предъявлен, т.</w:t>
      </w:r>
      <w:r w:rsidR="00AC7534">
        <w:rPr>
          <w:sz w:val="28"/>
          <w:szCs w:val="28"/>
        </w:rPr>
        <w:t> </w:t>
      </w:r>
      <w:r w:rsidRPr="00422837">
        <w:rPr>
          <w:sz w:val="28"/>
          <w:szCs w:val="28"/>
        </w:rPr>
        <w:t xml:space="preserve">е. обнаружить полуавтомат-мутант. Используется следующая </w:t>
      </w:r>
      <w:r w:rsidRPr="00422837">
        <w:rPr>
          <w:i/>
          <w:sz w:val="28"/>
          <w:szCs w:val="28"/>
        </w:rPr>
        <w:t>гипотеза о подаче входных последовательностей</w:t>
      </w:r>
      <w:r w:rsidRPr="00422837">
        <w:rPr>
          <w:sz w:val="28"/>
          <w:szCs w:val="28"/>
        </w:rPr>
        <w:t xml:space="preserve"> [9]. Перед подачей очередного входного символа тестер ожидает некоторый разрешенный промежуток времени – максимальный выходной таймаут </w:t>
      </w:r>
      <w:r w:rsidRPr="00422837">
        <w:rPr>
          <w:i/>
          <w:sz w:val="28"/>
          <w:szCs w:val="28"/>
          <w:lang w:val="en-US"/>
        </w:rPr>
        <w:t>t</w:t>
      </w:r>
      <w:r w:rsidRPr="00422837">
        <w:rPr>
          <w:sz w:val="28"/>
          <w:szCs w:val="28"/>
        </w:rPr>
        <w:t xml:space="preserve">. Таким образом, эксперимент с полуавтоматом проводится следующим образом: тестер ожидает время </w:t>
      </w:r>
      <w:r w:rsidRPr="00422837">
        <w:rPr>
          <w:i/>
          <w:sz w:val="28"/>
          <w:szCs w:val="28"/>
          <w:lang w:val="en-US"/>
        </w:rPr>
        <w:t>t</w:t>
      </w:r>
      <w:r w:rsidRPr="00422837">
        <w:rPr>
          <w:sz w:val="28"/>
          <w:szCs w:val="28"/>
        </w:rPr>
        <w:t xml:space="preserve">, если система выдает выходной сигнал, то таймер сбрасывается, и тестер вновь ждет отведенное время </w:t>
      </w:r>
      <w:r w:rsidRPr="00422837">
        <w:rPr>
          <w:i/>
          <w:sz w:val="28"/>
          <w:szCs w:val="28"/>
          <w:lang w:val="en-US"/>
        </w:rPr>
        <w:t>t</w:t>
      </w:r>
      <w:r w:rsidRPr="00422837">
        <w:rPr>
          <w:sz w:val="28"/>
          <w:szCs w:val="28"/>
        </w:rPr>
        <w:t xml:space="preserve">. Если же за время </w:t>
      </w:r>
      <w:r w:rsidRPr="00422837">
        <w:rPr>
          <w:i/>
          <w:sz w:val="28"/>
          <w:szCs w:val="28"/>
          <w:lang w:val="en-US"/>
        </w:rPr>
        <w:t>t</w:t>
      </w:r>
      <w:r w:rsidRPr="00422837">
        <w:rPr>
          <w:sz w:val="28"/>
          <w:szCs w:val="28"/>
        </w:rPr>
        <w:t xml:space="preserve"> система не произвела выходного символа, то предполагается, что система выдала выходной символ </w:t>
      </w:r>
      <w:r w:rsidRPr="00422837">
        <w:rPr>
          <w:sz w:val="28"/>
          <w:szCs w:val="28"/>
          <w:lang w:val="en-US"/>
        </w:rPr>
        <w:sym w:font="Symbol" w:char="F064"/>
      </w:r>
      <w:r w:rsidRPr="00422837">
        <w:rPr>
          <w:sz w:val="28"/>
          <w:szCs w:val="28"/>
        </w:rPr>
        <w:t xml:space="preserve">. После этого тестер подает следующий входной символ, и далее вновь ожидает отведенное время </w:t>
      </w:r>
      <w:r w:rsidRPr="00422837">
        <w:rPr>
          <w:i/>
          <w:sz w:val="28"/>
          <w:szCs w:val="28"/>
          <w:lang w:val="en-US"/>
        </w:rPr>
        <w:t>t</w:t>
      </w:r>
      <w:r w:rsidRPr="00422837">
        <w:rPr>
          <w:sz w:val="28"/>
          <w:szCs w:val="28"/>
        </w:rPr>
        <w:t>. В этом случае по каждому из полуавтоматов можно построить конечный автомат, который может оказаться частичным и недетерминированным, и использовать методы из [6</w:t>
      </w:r>
      <w:r w:rsidR="00AC7534" w:rsidRPr="00AC7534">
        <w:rPr>
          <w:color w:val="000000"/>
          <w:sz w:val="28"/>
          <w:szCs w:val="28"/>
        </w:rPr>
        <w:t>–</w:t>
      </w:r>
      <w:r w:rsidRPr="00422837">
        <w:rPr>
          <w:sz w:val="28"/>
          <w:szCs w:val="28"/>
        </w:rPr>
        <w:t>8] для проверки разделимости построенных конечных автоматов.</w:t>
      </w:r>
      <w:r w:rsidR="00AC7CAB" w:rsidRPr="00AC7CAB">
        <w:rPr>
          <w:szCs w:val="28"/>
        </w:rPr>
        <w:t xml:space="preserve"> </w:t>
      </w:r>
    </w:p>
    <w:p w:rsidR="00AC7CAB" w:rsidRDefault="00AC7CAB" w:rsidP="001E0022">
      <w:pPr>
        <w:suppressAutoHyphens w:val="0"/>
        <w:spacing w:after="0" w:line="288" w:lineRule="auto"/>
        <w:ind w:firstLine="680"/>
        <w:jc w:val="both"/>
        <w:rPr>
          <w:sz w:val="28"/>
          <w:szCs w:val="28"/>
        </w:rPr>
      </w:pPr>
      <w:r w:rsidRPr="0017027A">
        <w:rPr>
          <w:i/>
          <w:sz w:val="28"/>
          <w:szCs w:val="28"/>
        </w:rPr>
        <w:lastRenderedPageBreak/>
        <w:t>Конечный автомат</w:t>
      </w:r>
      <w:r w:rsidRPr="0017027A">
        <w:rPr>
          <w:sz w:val="28"/>
          <w:szCs w:val="28"/>
        </w:rPr>
        <w:t xml:space="preserve">, часто называемый просто </w:t>
      </w:r>
      <w:r w:rsidRPr="0017027A">
        <w:rPr>
          <w:i/>
          <w:sz w:val="28"/>
          <w:szCs w:val="28"/>
        </w:rPr>
        <w:t>автоматом</w:t>
      </w:r>
      <w:r w:rsidRPr="0017027A">
        <w:rPr>
          <w:sz w:val="28"/>
          <w:szCs w:val="28"/>
        </w:rPr>
        <w:t xml:space="preserve">, есть пятерка </w:t>
      </w:r>
      <w:r w:rsidRPr="0017027A">
        <w:rPr>
          <w:i/>
          <w:sz w:val="28"/>
          <w:szCs w:val="28"/>
          <w:lang w:val="en-US"/>
        </w:rPr>
        <w:t>S</w:t>
      </w:r>
      <w:r w:rsidRPr="0017027A">
        <w:rPr>
          <w:sz w:val="28"/>
          <w:szCs w:val="28"/>
        </w:rPr>
        <w:t>=</w:t>
      </w:r>
      <w:r w:rsidRPr="0017027A">
        <w:rPr>
          <w:sz w:val="28"/>
          <w:szCs w:val="28"/>
        </w:rPr>
        <w:sym w:font="Symbol" w:char="F0E1"/>
      </w:r>
      <w:r w:rsidRPr="0017027A">
        <w:rPr>
          <w:i/>
          <w:sz w:val="28"/>
          <w:szCs w:val="28"/>
          <w:lang w:val="en-US"/>
        </w:rPr>
        <w:t>S</w:t>
      </w:r>
      <w:r w:rsidRPr="0017027A">
        <w:rPr>
          <w:sz w:val="28"/>
          <w:szCs w:val="28"/>
        </w:rPr>
        <w:t>,</w:t>
      </w:r>
      <w:r w:rsidRPr="0017027A">
        <w:rPr>
          <w:i/>
          <w:sz w:val="28"/>
          <w:szCs w:val="28"/>
          <w:lang w:val="en-US"/>
        </w:rPr>
        <w:t>X</w:t>
      </w:r>
      <w:r w:rsidRPr="0017027A">
        <w:rPr>
          <w:sz w:val="28"/>
          <w:szCs w:val="28"/>
        </w:rPr>
        <w:t>,</w:t>
      </w:r>
      <w:r w:rsidRPr="0017027A">
        <w:rPr>
          <w:i/>
          <w:sz w:val="28"/>
          <w:szCs w:val="28"/>
          <w:lang w:val="en-US"/>
        </w:rPr>
        <w:t>Y</w:t>
      </w:r>
      <w:r w:rsidRPr="0017027A">
        <w:rPr>
          <w:sz w:val="28"/>
          <w:szCs w:val="28"/>
        </w:rPr>
        <w:t>,</w:t>
      </w:r>
      <w:r w:rsidRPr="0017027A">
        <w:rPr>
          <w:i/>
          <w:sz w:val="28"/>
          <w:szCs w:val="28"/>
          <w:lang w:val="en-US"/>
        </w:rPr>
        <w:t>h</w:t>
      </w:r>
      <w:r w:rsidRPr="0017027A">
        <w:rPr>
          <w:i/>
          <w:sz w:val="28"/>
          <w:szCs w:val="28"/>
          <w:vertAlign w:val="subscript"/>
          <w:lang w:val="en-US"/>
        </w:rPr>
        <w:t>S</w:t>
      </w:r>
      <w:r w:rsidRPr="0017027A">
        <w:rPr>
          <w:sz w:val="28"/>
          <w:szCs w:val="28"/>
        </w:rPr>
        <w:t>,</w:t>
      </w:r>
      <w:r w:rsidRPr="0017027A">
        <w:rPr>
          <w:i/>
          <w:sz w:val="28"/>
          <w:szCs w:val="28"/>
          <w:lang w:val="en-US"/>
        </w:rPr>
        <w:t>s</w:t>
      </w:r>
      <w:r w:rsidRPr="0017027A">
        <w:rPr>
          <w:sz w:val="28"/>
          <w:szCs w:val="28"/>
          <w:vertAlign w:val="subscript"/>
        </w:rPr>
        <w:t>0</w:t>
      </w:r>
      <w:r w:rsidRPr="0017027A">
        <w:rPr>
          <w:sz w:val="28"/>
          <w:szCs w:val="28"/>
        </w:rPr>
        <w:sym w:font="Symbol" w:char="F0F1"/>
      </w:r>
      <w:r w:rsidRPr="0017027A">
        <w:rPr>
          <w:sz w:val="28"/>
          <w:szCs w:val="28"/>
        </w:rPr>
        <w:t xml:space="preserve">, где </w:t>
      </w:r>
      <w:r w:rsidRPr="0017027A">
        <w:rPr>
          <w:i/>
          <w:sz w:val="28"/>
          <w:szCs w:val="28"/>
          <w:lang w:val="en-US"/>
        </w:rPr>
        <w:t>S</w:t>
      </w:r>
      <w:r w:rsidRPr="0017027A">
        <w:rPr>
          <w:sz w:val="28"/>
          <w:szCs w:val="28"/>
        </w:rPr>
        <w:t xml:space="preserve"> есть непустое конечное множество состояний с выделенным начальным состоянием </w:t>
      </w:r>
      <w:r w:rsidRPr="0017027A">
        <w:rPr>
          <w:i/>
          <w:sz w:val="28"/>
          <w:szCs w:val="28"/>
          <w:lang w:val="en-US"/>
        </w:rPr>
        <w:t>s</w:t>
      </w:r>
      <w:r w:rsidRPr="0017027A">
        <w:rPr>
          <w:sz w:val="28"/>
          <w:szCs w:val="28"/>
          <w:vertAlign w:val="subscript"/>
        </w:rPr>
        <w:t>0</w:t>
      </w:r>
      <w:r w:rsidRPr="0017027A">
        <w:rPr>
          <w:sz w:val="28"/>
          <w:szCs w:val="28"/>
        </w:rPr>
        <w:t xml:space="preserve">, </w:t>
      </w:r>
      <w:r w:rsidRPr="0017027A">
        <w:rPr>
          <w:i/>
          <w:sz w:val="28"/>
          <w:szCs w:val="28"/>
          <w:lang w:val="en-US"/>
        </w:rPr>
        <w:t>X</w:t>
      </w:r>
      <w:r w:rsidRPr="0017027A">
        <w:rPr>
          <w:sz w:val="28"/>
          <w:szCs w:val="28"/>
        </w:rPr>
        <w:t xml:space="preserve"> и</w:t>
      </w:r>
      <w:r w:rsidRPr="0017027A">
        <w:rPr>
          <w:sz w:val="28"/>
          <w:szCs w:val="28"/>
          <w:lang w:val="en-US"/>
        </w:rPr>
        <w:t> </w:t>
      </w:r>
      <w:r w:rsidRPr="0017027A">
        <w:rPr>
          <w:i/>
          <w:sz w:val="28"/>
          <w:szCs w:val="28"/>
          <w:lang w:val="en-US"/>
        </w:rPr>
        <w:t>Y</w:t>
      </w:r>
      <w:r w:rsidRPr="0017027A">
        <w:rPr>
          <w:sz w:val="28"/>
          <w:szCs w:val="28"/>
        </w:rPr>
        <w:t xml:space="preserve"> суть непустые конечные</w:t>
      </w:r>
      <w:r w:rsidRPr="0017027A">
        <w:rPr>
          <w:i/>
          <w:sz w:val="28"/>
          <w:szCs w:val="28"/>
        </w:rPr>
        <w:t xml:space="preserve"> входной </w:t>
      </w:r>
      <w:r w:rsidRPr="0017027A">
        <w:rPr>
          <w:sz w:val="28"/>
          <w:szCs w:val="28"/>
        </w:rPr>
        <w:t>и</w:t>
      </w:r>
      <w:r w:rsidRPr="0017027A">
        <w:rPr>
          <w:i/>
          <w:sz w:val="28"/>
          <w:szCs w:val="28"/>
        </w:rPr>
        <w:t xml:space="preserve"> выходной алфавиты</w:t>
      </w:r>
      <w:r w:rsidRPr="0017027A">
        <w:rPr>
          <w:sz w:val="28"/>
          <w:szCs w:val="28"/>
        </w:rPr>
        <w:t xml:space="preserve">, и </w:t>
      </w:r>
      <w:r w:rsidRPr="0017027A">
        <w:rPr>
          <w:i/>
          <w:sz w:val="28"/>
          <w:szCs w:val="28"/>
          <w:lang w:val="en-US"/>
        </w:rPr>
        <w:t>h</w:t>
      </w:r>
      <w:r w:rsidRPr="0017027A">
        <w:rPr>
          <w:i/>
          <w:sz w:val="28"/>
          <w:szCs w:val="28"/>
          <w:vertAlign w:val="subscript"/>
          <w:lang w:val="en-US"/>
        </w:rPr>
        <w:t>S</w:t>
      </w:r>
      <w:r w:rsidRPr="0017027A">
        <w:rPr>
          <w:sz w:val="28"/>
          <w:szCs w:val="28"/>
        </w:rPr>
        <w:sym w:font="Symbol" w:char="F0CD"/>
      </w:r>
      <w:r w:rsidRPr="0017027A">
        <w:rPr>
          <w:i/>
          <w:sz w:val="28"/>
          <w:szCs w:val="28"/>
          <w:lang w:val="en-US"/>
        </w:rPr>
        <w:t>S</w:t>
      </w:r>
      <w:r w:rsidRPr="0017027A">
        <w:rPr>
          <w:sz w:val="28"/>
          <w:szCs w:val="28"/>
        </w:rPr>
        <w:sym w:font="Symbol" w:char="F0B4"/>
      </w:r>
      <w:r w:rsidRPr="0017027A">
        <w:rPr>
          <w:i/>
          <w:sz w:val="28"/>
          <w:szCs w:val="28"/>
          <w:lang w:val="en-US"/>
        </w:rPr>
        <w:t>I</w:t>
      </w:r>
      <w:r w:rsidRPr="0017027A">
        <w:rPr>
          <w:sz w:val="28"/>
          <w:szCs w:val="28"/>
        </w:rPr>
        <w:sym w:font="Symbol" w:char="F0B4"/>
      </w:r>
      <w:r w:rsidRPr="0017027A">
        <w:rPr>
          <w:i/>
          <w:sz w:val="28"/>
          <w:szCs w:val="28"/>
          <w:lang w:val="en-US"/>
        </w:rPr>
        <w:t>O</w:t>
      </w:r>
      <w:r w:rsidRPr="0017027A">
        <w:rPr>
          <w:sz w:val="28"/>
          <w:szCs w:val="28"/>
        </w:rPr>
        <w:sym w:font="Symbol" w:char="F0B4"/>
      </w:r>
      <w:r w:rsidRPr="0017027A">
        <w:rPr>
          <w:i/>
          <w:sz w:val="28"/>
          <w:szCs w:val="28"/>
          <w:lang w:val="en-US"/>
        </w:rPr>
        <w:t>S</w:t>
      </w:r>
      <w:r w:rsidRPr="0017027A">
        <w:rPr>
          <w:i/>
          <w:sz w:val="28"/>
          <w:szCs w:val="28"/>
        </w:rPr>
        <w:t xml:space="preserve"> </w:t>
      </w:r>
      <w:r w:rsidRPr="0017027A">
        <w:rPr>
          <w:sz w:val="28"/>
          <w:szCs w:val="28"/>
        </w:rPr>
        <w:t xml:space="preserve">есть </w:t>
      </w:r>
      <w:r w:rsidRPr="0017027A">
        <w:rPr>
          <w:i/>
          <w:sz w:val="28"/>
          <w:szCs w:val="28"/>
        </w:rPr>
        <w:t>отношение переходов</w:t>
      </w:r>
      <w:r w:rsidRPr="0017027A">
        <w:rPr>
          <w:sz w:val="28"/>
          <w:szCs w:val="28"/>
        </w:rPr>
        <w:t xml:space="preserve">. Мы говорим, что существует переход из состояния </w:t>
      </w:r>
      <w:r w:rsidRPr="0017027A">
        <w:rPr>
          <w:i/>
          <w:sz w:val="28"/>
          <w:szCs w:val="28"/>
          <w:lang w:val="en-US"/>
        </w:rPr>
        <w:t>s</w:t>
      </w:r>
      <w:r w:rsidRPr="0017027A">
        <w:rPr>
          <w:sz w:val="28"/>
          <w:szCs w:val="28"/>
        </w:rPr>
        <w:sym w:font="Symbol" w:char="F0CE"/>
      </w:r>
      <w:r w:rsidRPr="0017027A">
        <w:rPr>
          <w:i/>
          <w:iCs/>
          <w:sz w:val="28"/>
          <w:szCs w:val="28"/>
          <w:lang w:val="en-US"/>
        </w:rPr>
        <w:t>S</w:t>
      </w:r>
      <w:r w:rsidRPr="0017027A">
        <w:rPr>
          <w:sz w:val="28"/>
          <w:szCs w:val="28"/>
        </w:rPr>
        <w:t xml:space="preserve"> в состояние </w:t>
      </w:r>
      <w:r w:rsidRPr="0017027A">
        <w:rPr>
          <w:i/>
          <w:sz w:val="28"/>
          <w:szCs w:val="28"/>
          <w:lang w:val="en-US"/>
        </w:rPr>
        <w:t>s</w:t>
      </w:r>
      <w:r w:rsidRPr="0017027A">
        <w:rPr>
          <w:sz w:val="28"/>
          <w:szCs w:val="28"/>
        </w:rPr>
        <w:t>'</w:t>
      </w:r>
      <w:r w:rsidRPr="0017027A">
        <w:rPr>
          <w:sz w:val="28"/>
          <w:szCs w:val="28"/>
        </w:rPr>
        <w:sym w:font="Symbol" w:char="F0CE"/>
      </w:r>
      <w:r w:rsidRPr="0017027A">
        <w:rPr>
          <w:i/>
          <w:iCs/>
          <w:sz w:val="28"/>
          <w:szCs w:val="28"/>
          <w:lang w:val="en-US"/>
        </w:rPr>
        <w:t>S</w:t>
      </w:r>
      <w:r w:rsidRPr="0017027A">
        <w:rPr>
          <w:sz w:val="28"/>
          <w:szCs w:val="28"/>
        </w:rPr>
        <w:t xml:space="preserve"> по вход</w:t>
      </w:r>
      <w:r>
        <w:rPr>
          <w:sz w:val="28"/>
          <w:szCs w:val="28"/>
        </w:rPr>
        <w:t>о</w:t>
      </w:r>
      <w:r w:rsidRPr="0017027A">
        <w:rPr>
          <w:sz w:val="28"/>
          <w:szCs w:val="28"/>
        </w:rPr>
        <w:t xml:space="preserve">-выходной паре </w:t>
      </w:r>
      <w:r w:rsidRPr="0017027A">
        <w:rPr>
          <w:i/>
          <w:sz w:val="28"/>
          <w:szCs w:val="28"/>
          <w:lang w:val="en-US"/>
        </w:rPr>
        <w:t>x</w:t>
      </w:r>
      <w:r w:rsidRPr="0017027A">
        <w:rPr>
          <w:sz w:val="28"/>
          <w:szCs w:val="28"/>
        </w:rPr>
        <w:t>/</w:t>
      </w:r>
      <w:r w:rsidRPr="0017027A">
        <w:rPr>
          <w:i/>
          <w:sz w:val="28"/>
          <w:szCs w:val="28"/>
          <w:lang w:val="en-US"/>
        </w:rPr>
        <w:t>y</w:t>
      </w:r>
      <w:r>
        <w:rPr>
          <w:iCs/>
          <w:sz w:val="28"/>
          <w:szCs w:val="28"/>
        </w:rPr>
        <w:t xml:space="preserve"> (</w:t>
      </w:r>
      <w:r w:rsidRPr="0017027A">
        <w:rPr>
          <w:i/>
          <w:sz w:val="28"/>
          <w:szCs w:val="28"/>
          <w:lang w:val="en-US"/>
        </w:rPr>
        <w:t>xy</w:t>
      </w:r>
      <w:r>
        <w:rPr>
          <w:iCs/>
          <w:sz w:val="28"/>
          <w:szCs w:val="28"/>
        </w:rPr>
        <w:t>)</w:t>
      </w:r>
      <w:r w:rsidR="00AC7534">
        <w:rPr>
          <w:iCs/>
          <w:sz w:val="28"/>
          <w:szCs w:val="28"/>
        </w:rPr>
        <w:t>,</w:t>
      </w:r>
      <w:r w:rsidRPr="0017027A">
        <w:rPr>
          <w:sz w:val="28"/>
          <w:szCs w:val="28"/>
        </w:rPr>
        <w:t xml:space="preserve"> если и только если четверка (</w:t>
      </w:r>
      <w:r w:rsidRPr="0017027A">
        <w:rPr>
          <w:i/>
          <w:sz w:val="28"/>
          <w:szCs w:val="28"/>
          <w:lang w:val="en-US"/>
        </w:rPr>
        <w:t>s</w:t>
      </w:r>
      <w:r w:rsidRPr="0017027A">
        <w:rPr>
          <w:sz w:val="28"/>
          <w:szCs w:val="28"/>
        </w:rPr>
        <w:t>,</w:t>
      </w:r>
      <w:r w:rsidRPr="0017027A">
        <w:rPr>
          <w:i/>
          <w:sz w:val="28"/>
          <w:szCs w:val="28"/>
          <w:lang w:val="en-US"/>
        </w:rPr>
        <w:t>x</w:t>
      </w:r>
      <w:r w:rsidRPr="0017027A">
        <w:rPr>
          <w:sz w:val="28"/>
          <w:szCs w:val="28"/>
        </w:rPr>
        <w:t>,</w:t>
      </w:r>
      <w:r w:rsidRPr="0017027A">
        <w:rPr>
          <w:i/>
          <w:sz w:val="28"/>
          <w:szCs w:val="28"/>
          <w:lang w:val="en-US"/>
        </w:rPr>
        <w:t>y</w:t>
      </w:r>
      <w:r w:rsidRPr="0017027A">
        <w:rPr>
          <w:sz w:val="28"/>
          <w:szCs w:val="28"/>
        </w:rPr>
        <w:t>,</w:t>
      </w:r>
      <w:r w:rsidRPr="0017027A">
        <w:rPr>
          <w:i/>
          <w:sz w:val="28"/>
          <w:szCs w:val="28"/>
          <w:lang w:val="en-US"/>
        </w:rPr>
        <w:t>s</w:t>
      </w:r>
      <w:r w:rsidRPr="0017027A">
        <w:rPr>
          <w:sz w:val="28"/>
          <w:szCs w:val="28"/>
        </w:rPr>
        <w:t xml:space="preserve">') принадлежит отношению переходов </w:t>
      </w:r>
      <w:r w:rsidRPr="0017027A">
        <w:rPr>
          <w:i/>
          <w:sz w:val="28"/>
          <w:szCs w:val="28"/>
          <w:lang w:val="en-US"/>
        </w:rPr>
        <w:t>h</w:t>
      </w:r>
      <w:r w:rsidRPr="0017027A">
        <w:rPr>
          <w:i/>
          <w:sz w:val="28"/>
          <w:szCs w:val="28"/>
          <w:vertAlign w:val="subscript"/>
          <w:lang w:val="en-US"/>
        </w:rPr>
        <w:t>S</w:t>
      </w:r>
      <w:r w:rsidRPr="0017027A">
        <w:rPr>
          <w:sz w:val="28"/>
          <w:szCs w:val="28"/>
        </w:rPr>
        <w:t xml:space="preserve">. Автомат </w:t>
      </w:r>
      <w:r w:rsidRPr="0017027A">
        <w:rPr>
          <w:i/>
          <w:sz w:val="28"/>
          <w:szCs w:val="28"/>
          <w:lang w:val="en-US"/>
        </w:rPr>
        <w:t>S</w:t>
      </w:r>
      <w:r w:rsidRPr="003224D1">
        <w:rPr>
          <w:sz w:val="28"/>
          <w:szCs w:val="28"/>
        </w:rPr>
        <w:t xml:space="preserve"> </w:t>
      </w:r>
      <w:r w:rsidR="00AC7534" w:rsidRPr="00AC7534">
        <w:rPr>
          <w:color w:val="000000"/>
          <w:sz w:val="28"/>
          <w:szCs w:val="28"/>
        </w:rPr>
        <w:t>–</w:t>
      </w:r>
      <w:r w:rsidR="00AC7534">
        <w:rPr>
          <w:color w:val="000000"/>
          <w:sz w:val="28"/>
          <w:szCs w:val="28"/>
        </w:rPr>
        <w:t xml:space="preserve"> </w:t>
      </w:r>
      <w:r>
        <w:rPr>
          <w:i/>
          <w:sz w:val="28"/>
          <w:szCs w:val="28"/>
        </w:rPr>
        <w:t>наблюдаемый</w:t>
      </w:r>
      <w:r w:rsidRPr="0017027A">
        <w:rPr>
          <w:sz w:val="28"/>
          <w:szCs w:val="28"/>
        </w:rPr>
        <w:t xml:space="preserve">, если для </w:t>
      </w:r>
      <w:r>
        <w:rPr>
          <w:sz w:val="28"/>
          <w:szCs w:val="28"/>
        </w:rPr>
        <w:t xml:space="preserve">любых двух переходов </w:t>
      </w:r>
      <w:r w:rsidRPr="0017027A">
        <w:rPr>
          <w:sz w:val="28"/>
          <w:szCs w:val="28"/>
        </w:rPr>
        <w:t>(</w:t>
      </w:r>
      <w:r w:rsidRPr="0017027A">
        <w:rPr>
          <w:i/>
          <w:sz w:val="28"/>
          <w:szCs w:val="28"/>
          <w:lang w:val="en-US"/>
        </w:rPr>
        <w:t>s</w:t>
      </w:r>
      <w:r w:rsidRPr="0017027A">
        <w:rPr>
          <w:sz w:val="28"/>
          <w:szCs w:val="28"/>
        </w:rPr>
        <w:t>,</w:t>
      </w:r>
      <w:r w:rsidRPr="0017027A">
        <w:rPr>
          <w:i/>
          <w:sz w:val="28"/>
          <w:szCs w:val="28"/>
          <w:lang w:val="en-US"/>
        </w:rPr>
        <w:t>x</w:t>
      </w:r>
      <w:r w:rsidRPr="0017027A">
        <w:rPr>
          <w:sz w:val="28"/>
          <w:szCs w:val="28"/>
        </w:rPr>
        <w:t>,</w:t>
      </w:r>
      <w:r w:rsidRPr="0017027A">
        <w:rPr>
          <w:i/>
          <w:sz w:val="28"/>
          <w:szCs w:val="28"/>
          <w:lang w:val="en-US"/>
        </w:rPr>
        <w:t>y</w:t>
      </w:r>
      <w:r w:rsidRPr="0017027A">
        <w:rPr>
          <w:sz w:val="28"/>
          <w:szCs w:val="28"/>
        </w:rPr>
        <w:t>,</w:t>
      </w:r>
      <w:r w:rsidRPr="0017027A">
        <w:rPr>
          <w:i/>
          <w:sz w:val="28"/>
          <w:szCs w:val="28"/>
          <w:lang w:val="en-US"/>
        </w:rPr>
        <w:t>s</w:t>
      </w:r>
      <w:r w:rsidRPr="0017027A">
        <w:rPr>
          <w:sz w:val="28"/>
          <w:szCs w:val="28"/>
        </w:rPr>
        <w:t>')</w:t>
      </w:r>
      <w:r>
        <w:rPr>
          <w:sz w:val="28"/>
          <w:szCs w:val="28"/>
        </w:rPr>
        <w:t>,</w:t>
      </w:r>
      <w:r w:rsidRPr="009118D3">
        <w:rPr>
          <w:sz w:val="28"/>
          <w:szCs w:val="28"/>
        </w:rPr>
        <w:t xml:space="preserve"> </w:t>
      </w:r>
      <w:r w:rsidRPr="0017027A">
        <w:rPr>
          <w:sz w:val="28"/>
          <w:szCs w:val="28"/>
        </w:rPr>
        <w:t>(</w:t>
      </w:r>
      <w:r w:rsidRPr="0017027A">
        <w:rPr>
          <w:i/>
          <w:sz w:val="28"/>
          <w:szCs w:val="28"/>
          <w:lang w:val="en-US"/>
        </w:rPr>
        <w:t>s</w:t>
      </w:r>
      <w:r w:rsidRPr="0017027A">
        <w:rPr>
          <w:sz w:val="28"/>
          <w:szCs w:val="28"/>
        </w:rPr>
        <w:t>,</w:t>
      </w:r>
      <w:r w:rsidRPr="0017027A">
        <w:rPr>
          <w:i/>
          <w:sz w:val="28"/>
          <w:szCs w:val="28"/>
          <w:lang w:val="en-US"/>
        </w:rPr>
        <w:t>x</w:t>
      </w:r>
      <w:r w:rsidRPr="0017027A">
        <w:rPr>
          <w:sz w:val="28"/>
          <w:szCs w:val="28"/>
        </w:rPr>
        <w:t>,</w:t>
      </w:r>
      <w:r w:rsidRPr="0017027A">
        <w:rPr>
          <w:i/>
          <w:sz w:val="28"/>
          <w:szCs w:val="28"/>
          <w:lang w:val="en-US"/>
        </w:rPr>
        <w:t>y</w:t>
      </w:r>
      <w:r w:rsidRPr="0017027A">
        <w:rPr>
          <w:sz w:val="28"/>
          <w:szCs w:val="28"/>
        </w:rPr>
        <w:t>,</w:t>
      </w:r>
      <w:r w:rsidRPr="0017027A">
        <w:rPr>
          <w:i/>
          <w:sz w:val="28"/>
          <w:szCs w:val="28"/>
          <w:lang w:val="en-US"/>
        </w:rPr>
        <w:t>s</w:t>
      </w:r>
      <w:r w:rsidRPr="0017027A">
        <w:rPr>
          <w:sz w:val="28"/>
          <w:szCs w:val="28"/>
        </w:rPr>
        <w:t>'')</w:t>
      </w:r>
      <w:r w:rsidRPr="0017027A">
        <w:rPr>
          <w:sz w:val="28"/>
          <w:szCs w:val="28"/>
        </w:rPr>
        <w:sym w:font="Symbol" w:char="F0CE"/>
      </w:r>
      <w:r w:rsidRPr="0017027A">
        <w:rPr>
          <w:i/>
          <w:sz w:val="28"/>
          <w:szCs w:val="28"/>
          <w:lang w:val="en-US"/>
        </w:rPr>
        <w:t>h</w:t>
      </w:r>
      <w:r w:rsidRPr="0017027A">
        <w:rPr>
          <w:i/>
          <w:sz w:val="28"/>
          <w:szCs w:val="28"/>
          <w:vertAlign w:val="subscript"/>
          <w:lang w:val="en-US"/>
        </w:rPr>
        <w:t>S</w:t>
      </w:r>
      <w:r>
        <w:rPr>
          <w:sz w:val="28"/>
          <w:szCs w:val="28"/>
        </w:rPr>
        <w:t xml:space="preserve"> справедливо </w:t>
      </w:r>
      <w:r w:rsidRPr="0017027A">
        <w:rPr>
          <w:i/>
          <w:sz w:val="28"/>
          <w:szCs w:val="28"/>
          <w:lang w:val="en-US"/>
        </w:rPr>
        <w:t>s</w:t>
      </w:r>
      <w:r w:rsidRPr="0017027A">
        <w:rPr>
          <w:sz w:val="28"/>
          <w:szCs w:val="28"/>
        </w:rPr>
        <w:t>'</w:t>
      </w:r>
      <w:r>
        <w:rPr>
          <w:sz w:val="28"/>
          <w:szCs w:val="28"/>
        </w:rPr>
        <w:t>'</w:t>
      </w:r>
      <w:r w:rsidR="001E0022">
        <w:rPr>
          <w:sz w:val="28"/>
          <w:szCs w:val="28"/>
        </w:rPr>
        <w:t>=</w:t>
      </w:r>
      <w:r w:rsidRPr="0017027A">
        <w:rPr>
          <w:i/>
          <w:sz w:val="28"/>
          <w:szCs w:val="28"/>
          <w:lang w:val="en-US"/>
        </w:rPr>
        <w:t>s</w:t>
      </w:r>
      <w:r w:rsidRPr="0017027A">
        <w:rPr>
          <w:sz w:val="28"/>
          <w:szCs w:val="28"/>
        </w:rPr>
        <w:t>'</w:t>
      </w:r>
      <w:r>
        <w:rPr>
          <w:sz w:val="28"/>
          <w:szCs w:val="28"/>
        </w:rPr>
        <w:t>.</w:t>
      </w:r>
      <w:r w:rsidRPr="0017027A">
        <w:rPr>
          <w:sz w:val="28"/>
          <w:szCs w:val="28"/>
        </w:rPr>
        <w:t xml:space="preserve"> </w:t>
      </w:r>
      <w:r>
        <w:rPr>
          <w:sz w:val="28"/>
          <w:szCs w:val="28"/>
        </w:rPr>
        <w:t xml:space="preserve">Если автомат </w:t>
      </w:r>
      <w:r w:rsidRPr="0017027A">
        <w:rPr>
          <w:i/>
          <w:sz w:val="28"/>
          <w:szCs w:val="28"/>
          <w:lang w:val="en-US"/>
        </w:rPr>
        <w:t>S</w:t>
      </w:r>
      <w:r>
        <w:rPr>
          <w:sz w:val="28"/>
          <w:szCs w:val="28"/>
        </w:rPr>
        <w:t xml:space="preserve"> наблюдаемый, </w:t>
      </w:r>
      <w:r w:rsidRPr="0017027A">
        <w:rPr>
          <w:i/>
          <w:sz w:val="28"/>
          <w:szCs w:val="28"/>
          <w:lang w:val="en-US"/>
        </w:rPr>
        <w:t>x</w:t>
      </w:r>
      <w:r>
        <w:rPr>
          <w:sz w:val="28"/>
          <w:szCs w:val="28"/>
        </w:rPr>
        <w:sym w:font="Symbol" w:char="F0CE"/>
      </w:r>
      <w:r w:rsidRPr="00385EC8">
        <w:rPr>
          <w:i/>
          <w:sz w:val="28"/>
          <w:szCs w:val="28"/>
          <w:lang w:val="en-US"/>
        </w:rPr>
        <w:t>X</w:t>
      </w:r>
      <w:r>
        <w:rPr>
          <w:sz w:val="28"/>
          <w:szCs w:val="28"/>
        </w:rPr>
        <w:t xml:space="preserve"> и</w:t>
      </w:r>
      <w:r w:rsidRPr="007B6A9C">
        <w:rPr>
          <w:i/>
          <w:sz w:val="28"/>
          <w:szCs w:val="28"/>
        </w:rPr>
        <w:t xml:space="preserve"> </w:t>
      </w:r>
      <w:r w:rsidRPr="0017027A">
        <w:rPr>
          <w:i/>
          <w:sz w:val="28"/>
          <w:szCs w:val="28"/>
          <w:lang w:val="en-US"/>
        </w:rPr>
        <w:t>y</w:t>
      </w:r>
      <w:r>
        <w:rPr>
          <w:sz w:val="28"/>
          <w:szCs w:val="28"/>
        </w:rPr>
        <w:sym w:font="Symbol" w:char="F0CE"/>
      </w:r>
      <w:r w:rsidRPr="00B35F33">
        <w:rPr>
          <w:i/>
          <w:sz w:val="28"/>
          <w:szCs w:val="28"/>
          <w:lang w:val="en-US"/>
        </w:rPr>
        <w:t>Y</w:t>
      </w:r>
      <w:r w:rsidRPr="00B35F33">
        <w:rPr>
          <w:sz w:val="28"/>
          <w:szCs w:val="28"/>
        </w:rPr>
        <w:t xml:space="preserve">, то состояние </w:t>
      </w:r>
      <w:r w:rsidRPr="00B35F33">
        <w:rPr>
          <w:i/>
          <w:sz w:val="28"/>
          <w:szCs w:val="28"/>
          <w:lang w:val="en-US"/>
        </w:rPr>
        <w:t>s</w:t>
      </w:r>
      <w:r w:rsidRPr="00B35F33">
        <w:rPr>
          <w:sz w:val="28"/>
          <w:szCs w:val="28"/>
        </w:rPr>
        <w:t xml:space="preserve">' называется </w:t>
      </w:r>
      <w:r w:rsidRPr="00B35F33">
        <w:rPr>
          <w:i/>
          <w:sz w:val="28"/>
          <w:szCs w:val="28"/>
          <w:lang w:val="en-US"/>
        </w:rPr>
        <w:t>xy</w:t>
      </w:r>
      <w:r w:rsidRPr="00B35F33">
        <w:rPr>
          <w:i/>
          <w:sz w:val="28"/>
          <w:szCs w:val="28"/>
        </w:rPr>
        <w:t>-преемником</w:t>
      </w:r>
      <w:r w:rsidRPr="00B35F33">
        <w:rPr>
          <w:sz w:val="28"/>
          <w:szCs w:val="28"/>
        </w:rPr>
        <w:t xml:space="preserve"> состояния </w:t>
      </w:r>
      <w:r w:rsidRPr="00B35F33">
        <w:rPr>
          <w:i/>
          <w:sz w:val="28"/>
          <w:szCs w:val="28"/>
          <w:lang w:val="en-US"/>
        </w:rPr>
        <w:t>s</w:t>
      </w:r>
      <w:r w:rsidRPr="00B35F33">
        <w:rPr>
          <w:sz w:val="28"/>
          <w:szCs w:val="28"/>
        </w:rPr>
        <w:t xml:space="preserve">, если </w:t>
      </w:r>
      <w:r w:rsidRPr="00B35F33">
        <w:rPr>
          <w:sz w:val="28"/>
          <w:szCs w:val="28"/>
        </w:rPr>
        <w:sym w:font="Symbol" w:char="F020"/>
      </w:r>
      <w:r w:rsidRPr="00B35F33">
        <w:rPr>
          <w:sz w:val="28"/>
          <w:szCs w:val="28"/>
        </w:rPr>
        <w:sym w:font="Symbol" w:char="F024"/>
      </w:r>
      <w:r w:rsidRPr="00B35F33">
        <w:rPr>
          <w:sz w:val="28"/>
          <w:szCs w:val="28"/>
        </w:rPr>
        <w:t> </w:t>
      </w:r>
      <w:r w:rsidRPr="00B35F33">
        <w:rPr>
          <w:i/>
          <w:sz w:val="28"/>
          <w:szCs w:val="28"/>
          <w:lang w:val="en-US"/>
        </w:rPr>
        <w:t>s</w:t>
      </w:r>
      <w:r w:rsidRPr="00B35F33">
        <w:rPr>
          <w:sz w:val="28"/>
          <w:szCs w:val="28"/>
        </w:rPr>
        <w:t>' (</w:t>
      </w:r>
      <w:r w:rsidRPr="00B35F33">
        <w:rPr>
          <w:i/>
          <w:sz w:val="28"/>
          <w:szCs w:val="28"/>
          <w:lang w:val="en-US"/>
        </w:rPr>
        <w:t>s</w:t>
      </w:r>
      <w:r w:rsidRPr="00B35F33">
        <w:rPr>
          <w:sz w:val="28"/>
          <w:szCs w:val="28"/>
        </w:rPr>
        <w:t>,</w:t>
      </w:r>
      <w:r w:rsidRPr="00B35F33">
        <w:rPr>
          <w:i/>
          <w:sz w:val="28"/>
          <w:szCs w:val="28"/>
          <w:lang w:val="en-US"/>
        </w:rPr>
        <w:t>x</w:t>
      </w:r>
      <w:r w:rsidRPr="00B35F33">
        <w:rPr>
          <w:sz w:val="28"/>
          <w:szCs w:val="28"/>
        </w:rPr>
        <w:t>,</w:t>
      </w:r>
      <w:r w:rsidRPr="00B35F33">
        <w:rPr>
          <w:i/>
          <w:sz w:val="28"/>
          <w:szCs w:val="28"/>
          <w:lang w:val="en-US"/>
        </w:rPr>
        <w:t>y</w:t>
      </w:r>
      <w:r w:rsidRPr="00B35F33">
        <w:rPr>
          <w:sz w:val="28"/>
          <w:szCs w:val="28"/>
        </w:rPr>
        <w:t>,</w:t>
      </w:r>
      <w:r w:rsidRPr="003D05B1">
        <w:rPr>
          <w:i/>
          <w:sz w:val="28"/>
          <w:szCs w:val="28"/>
          <w:lang w:val="en-US"/>
        </w:rPr>
        <w:t>s</w:t>
      </w:r>
      <w:r w:rsidRPr="003D05B1">
        <w:rPr>
          <w:sz w:val="28"/>
          <w:szCs w:val="28"/>
        </w:rPr>
        <w:t>')</w:t>
      </w:r>
      <w:r w:rsidRPr="0054304B">
        <w:rPr>
          <w:sz w:val="28"/>
          <w:szCs w:val="28"/>
        </w:rPr>
        <w:sym w:font="Symbol" w:char="F0CE"/>
      </w:r>
      <w:r w:rsidRPr="0054304B">
        <w:rPr>
          <w:i/>
          <w:sz w:val="28"/>
          <w:szCs w:val="28"/>
          <w:lang w:val="en-US"/>
        </w:rPr>
        <w:t>h</w:t>
      </w:r>
      <w:r w:rsidRPr="0054304B">
        <w:rPr>
          <w:i/>
          <w:sz w:val="28"/>
          <w:szCs w:val="28"/>
          <w:vertAlign w:val="subscript"/>
          <w:lang w:val="en-US"/>
        </w:rPr>
        <w:t>S</w:t>
      </w:r>
      <w:r w:rsidRPr="00B35F33">
        <w:rPr>
          <w:sz w:val="28"/>
          <w:szCs w:val="28"/>
        </w:rPr>
        <w:t xml:space="preserve">; если такого состояния </w:t>
      </w:r>
      <w:r w:rsidRPr="00B35F33">
        <w:rPr>
          <w:i/>
          <w:sz w:val="28"/>
          <w:szCs w:val="28"/>
          <w:lang w:val="en-US"/>
        </w:rPr>
        <w:t>s</w:t>
      </w:r>
      <w:r w:rsidRPr="00B35F33">
        <w:rPr>
          <w:sz w:val="28"/>
          <w:szCs w:val="28"/>
        </w:rPr>
        <w:t xml:space="preserve">' нет, будем говорить, что </w:t>
      </w:r>
      <w:r w:rsidRPr="00B35F33">
        <w:rPr>
          <w:i/>
          <w:sz w:val="28"/>
          <w:szCs w:val="28"/>
        </w:rPr>
        <w:t>xy</w:t>
      </w:r>
      <w:r w:rsidRPr="00B35F33">
        <w:rPr>
          <w:sz w:val="28"/>
          <w:szCs w:val="28"/>
        </w:rPr>
        <w:t>-преемник пустой</w:t>
      </w:r>
      <w:r w:rsidRPr="003D05B1">
        <w:rPr>
          <w:sz w:val="28"/>
          <w:szCs w:val="28"/>
        </w:rPr>
        <w:t xml:space="preserve">. </w:t>
      </w:r>
      <w:r w:rsidRPr="0054304B">
        <w:rPr>
          <w:sz w:val="28"/>
          <w:szCs w:val="28"/>
        </w:rPr>
        <w:t>Множес</w:t>
      </w:r>
      <w:r>
        <w:rPr>
          <w:sz w:val="28"/>
          <w:szCs w:val="28"/>
        </w:rPr>
        <w:t xml:space="preserve">тво непустых </w:t>
      </w:r>
      <w:r w:rsidRPr="0017027A">
        <w:rPr>
          <w:i/>
          <w:sz w:val="28"/>
          <w:szCs w:val="28"/>
          <w:lang w:val="en-US"/>
        </w:rPr>
        <w:t>xy</w:t>
      </w:r>
      <w:r>
        <w:rPr>
          <w:i/>
          <w:sz w:val="28"/>
          <w:szCs w:val="28"/>
        </w:rPr>
        <w:t>-</w:t>
      </w:r>
      <w:r w:rsidRPr="00256DFA">
        <w:rPr>
          <w:sz w:val="28"/>
          <w:szCs w:val="28"/>
        </w:rPr>
        <w:t xml:space="preserve">преемников </w:t>
      </w:r>
      <w:r w:rsidRPr="009118D3">
        <w:rPr>
          <w:sz w:val="28"/>
          <w:szCs w:val="28"/>
        </w:rPr>
        <w:t>состояния</w:t>
      </w:r>
      <w:r>
        <w:rPr>
          <w:sz w:val="28"/>
          <w:szCs w:val="28"/>
        </w:rPr>
        <w:t xml:space="preserve"> </w:t>
      </w:r>
      <w:r w:rsidRPr="0017027A">
        <w:rPr>
          <w:i/>
          <w:sz w:val="28"/>
          <w:szCs w:val="28"/>
          <w:lang w:val="en-US"/>
        </w:rPr>
        <w:t>s</w:t>
      </w:r>
      <w:r>
        <w:rPr>
          <w:sz w:val="28"/>
          <w:szCs w:val="28"/>
        </w:rPr>
        <w:t xml:space="preserve"> для всех выходных символов </w:t>
      </w:r>
      <w:r w:rsidRPr="00256DFA">
        <w:rPr>
          <w:i/>
          <w:sz w:val="28"/>
          <w:szCs w:val="28"/>
          <w:lang w:val="en-US"/>
        </w:rPr>
        <w:t>y</w:t>
      </w:r>
      <w:r w:rsidRPr="00256DFA">
        <w:rPr>
          <w:sz w:val="28"/>
          <w:szCs w:val="28"/>
        </w:rPr>
        <w:t xml:space="preserve"> </w:t>
      </w:r>
      <w:r>
        <w:rPr>
          <w:sz w:val="28"/>
          <w:szCs w:val="28"/>
        </w:rPr>
        <w:t xml:space="preserve">называется </w:t>
      </w:r>
      <w:r w:rsidRPr="0017027A">
        <w:rPr>
          <w:i/>
          <w:sz w:val="28"/>
          <w:szCs w:val="28"/>
          <w:lang w:val="en-US"/>
        </w:rPr>
        <w:t>x</w:t>
      </w:r>
      <w:r>
        <w:rPr>
          <w:i/>
          <w:sz w:val="28"/>
          <w:szCs w:val="28"/>
        </w:rPr>
        <w:t>-</w:t>
      </w:r>
      <w:r w:rsidRPr="00256DFA">
        <w:rPr>
          <w:i/>
          <w:sz w:val="28"/>
          <w:szCs w:val="28"/>
        </w:rPr>
        <w:t>преемником</w:t>
      </w:r>
      <w:r w:rsidRPr="009118D3">
        <w:rPr>
          <w:sz w:val="28"/>
          <w:szCs w:val="28"/>
        </w:rPr>
        <w:t xml:space="preserve"> состояния</w:t>
      </w:r>
      <w:r>
        <w:rPr>
          <w:sz w:val="28"/>
          <w:szCs w:val="28"/>
        </w:rPr>
        <w:t xml:space="preserve"> </w:t>
      </w:r>
      <w:r w:rsidRPr="0017027A">
        <w:rPr>
          <w:i/>
          <w:sz w:val="28"/>
          <w:szCs w:val="28"/>
          <w:lang w:val="en-US"/>
        </w:rPr>
        <w:t>s</w:t>
      </w:r>
      <w:r>
        <w:rPr>
          <w:sz w:val="28"/>
          <w:szCs w:val="28"/>
        </w:rPr>
        <w:t xml:space="preserve">. Понятие </w:t>
      </w:r>
      <w:r w:rsidRPr="0017027A">
        <w:rPr>
          <w:i/>
          <w:sz w:val="28"/>
          <w:szCs w:val="28"/>
          <w:lang w:val="en-US"/>
        </w:rPr>
        <w:t>xy</w:t>
      </w:r>
      <w:r>
        <w:rPr>
          <w:i/>
          <w:sz w:val="28"/>
          <w:szCs w:val="28"/>
        </w:rPr>
        <w:t xml:space="preserve">- </w:t>
      </w:r>
      <w:r w:rsidRPr="00256DFA">
        <w:rPr>
          <w:sz w:val="28"/>
          <w:szCs w:val="28"/>
        </w:rPr>
        <w:t>и</w:t>
      </w:r>
      <w:r>
        <w:rPr>
          <w:i/>
          <w:sz w:val="28"/>
          <w:szCs w:val="28"/>
        </w:rPr>
        <w:t xml:space="preserve"> </w:t>
      </w:r>
      <w:r w:rsidRPr="0017027A">
        <w:rPr>
          <w:i/>
          <w:sz w:val="28"/>
          <w:szCs w:val="28"/>
          <w:lang w:val="en-US"/>
        </w:rPr>
        <w:t>x</w:t>
      </w:r>
      <w:r>
        <w:rPr>
          <w:i/>
          <w:sz w:val="28"/>
          <w:szCs w:val="28"/>
        </w:rPr>
        <w:t>-</w:t>
      </w:r>
      <w:r>
        <w:rPr>
          <w:sz w:val="28"/>
          <w:szCs w:val="28"/>
        </w:rPr>
        <w:t xml:space="preserve">преемников можно определить для пары различных состояний </w:t>
      </w:r>
      <w:r w:rsidRPr="0017027A">
        <w:rPr>
          <w:i/>
          <w:sz w:val="28"/>
          <w:szCs w:val="28"/>
          <w:lang w:val="en-US"/>
        </w:rPr>
        <w:t>s</w:t>
      </w:r>
      <w:r w:rsidRPr="00256DFA">
        <w:rPr>
          <w:sz w:val="28"/>
          <w:szCs w:val="28"/>
          <w:vertAlign w:val="subscript"/>
        </w:rPr>
        <w:t>1</w:t>
      </w:r>
      <w:r>
        <w:rPr>
          <w:sz w:val="28"/>
          <w:szCs w:val="28"/>
        </w:rPr>
        <w:t xml:space="preserve"> и</w:t>
      </w:r>
      <w:r w:rsidRPr="009118D3">
        <w:rPr>
          <w:i/>
          <w:sz w:val="28"/>
          <w:szCs w:val="28"/>
        </w:rPr>
        <w:t xml:space="preserve"> </w:t>
      </w:r>
      <w:r w:rsidRPr="0017027A">
        <w:rPr>
          <w:i/>
          <w:sz w:val="28"/>
          <w:szCs w:val="28"/>
          <w:lang w:val="en-US"/>
        </w:rPr>
        <w:t>s</w:t>
      </w:r>
      <w:r>
        <w:rPr>
          <w:sz w:val="28"/>
          <w:szCs w:val="28"/>
          <w:vertAlign w:val="subscript"/>
        </w:rPr>
        <w:t>2</w:t>
      </w:r>
      <w:r>
        <w:rPr>
          <w:sz w:val="28"/>
          <w:szCs w:val="28"/>
        </w:rPr>
        <w:t xml:space="preserve">, если входной символ </w:t>
      </w:r>
      <w:r w:rsidRPr="0017027A">
        <w:rPr>
          <w:i/>
          <w:sz w:val="28"/>
          <w:szCs w:val="28"/>
          <w:lang w:val="en-US"/>
        </w:rPr>
        <w:t>x</w:t>
      </w:r>
      <w:r>
        <w:rPr>
          <w:i/>
          <w:sz w:val="28"/>
          <w:szCs w:val="28"/>
        </w:rPr>
        <w:t xml:space="preserve"> </w:t>
      </w:r>
      <w:r>
        <w:rPr>
          <w:sz w:val="28"/>
          <w:szCs w:val="28"/>
        </w:rPr>
        <w:t xml:space="preserve">определен в каждом из состояний. В этом случае </w:t>
      </w:r>
      <w:r w:rsidRPr="0017027A">
        <w:rPr>
          <w:i/>
          <w:sz w:val="28"/>
          <w:szCs w:val="28"/>
          <w:lang w:val="en-US"/>
        </w:rPr>
        <w:t>xy</w:t>
      </w:r>
      <w:r>
        <w:rPr>
          <w:i/>
          <w:sz w:val="28"/>
          <w:szCs w:val="28"/>
        </w:rPr>
        <w:t>-</w:t>
      </w:r>
      <w:r>
        <w:rPr>
          <w:sz w:val="28"/>
          <w:szCs w:val="28"/>
        </w:rPr>
        <w:t xml:space="preserve">преемник определяется как пара </w:t>
      </w:r>
      <w:r w:rsidRPr="0017027A">
        <w:rPr>
          <w:i/>
          <w:sz w:val="28"/>
          <w:szCs w:val="28"/>
          <w:lang w:val="en-US"/>
        </w:rPr>
        <w:t>xy</w:t>
      </w:r>
      <w:r>
        <w:rPr>
          <w:i/>
          <w:sz w:val="28"/>
          <w:szCs w:val="28"/>
        </w:rPr>
        <w:t>-</w:t>
      </w:r>
      <w:r>
        <w:rPr>
          <w:sz w:val="28"/>
          <w:szCs w:val="28"/>
        </w:rPr>
        <w:t>преемников этих состояний. Если</w:t>
      </w:r>
      <w:r w:rsidRPr="00256DFA">
        <w:rPr>
          <w:i/>
          <w:sz w:val="28"/>
          <w:szCs w:val="28"/>
        </w:rPr>
        <w:t xml:space="preserve"> </w:t>
      </w:r>
      <w:r w:rsidRPr="0017027A">
        <w:rPr>
          <w:i/>
          <w:sz w:val="28"/>
          <w:szCs w:val="28"/>
          <w:lang w:val="en-US"/>
        </w:rPr>
        <w:t>xy</w:t>
      </w:r>
      <w:r>
        <w:rPr>
          <w:i/>
          <w:sz w:val="28"/>
          <w:szCs w:val="28"/>
        </w:rPr>
        <w:t>-</w:t>
      </w:r>
      <w:r>
        <w:rPr>
          <w:sz w:val="28"/>
          <w:szCs w:val="28"/>
        </w:rPr>
        <w:t xml:space="preserve">преемники этих состояний совпадают, или </w:t>
      </w:r>
      <w:r w:rsidRPr="0017027A">
        <w:rPr>
          <w:i/>
          <w:sz w:val="28"/>
          <w:szCs w:val="28"/>
          <w:lang w:val="en-US"/>
        </w:rPr>
        <w:t>xy</w:t>
      </w:r>
      <w:r>
        <w:rPr>
          <w:i/>
          <w:sz w:val="28"/>
          <w:szCs w:val="28"/>
        </w:rPr>
        <w:t>-</w:t>
      </w:r>
      <w:r>
        <w:rPr>
          <w:sz w:val="28"/>
          <w:szCs w:val="28"/>
        </w:rPr>
        <w:t xml:space="preserve">преемник существует только для одного из состояний </w:t>
      </w:r>
      <w:r w:rsidRPr="0017027A">
        <w:rPr>
          <w:i/>
          <w:sz w:val="28"/>
          <w:szCs w:val="28"/>
          <w:lang w:val="en-US"/>
        </w:rPr>
        <w:t>s</w:t>
      </w:r>
      <w:r w:rsidRPr="00256DFA">
        <w:rPr>
          <w:sz w:val="28"/>
          <w:szCs w:val="28"/>
          <w:vertAlign w:val="subscript"/>
        </w:rPr>
        <w:t>1</w:t>
      </w:r>
      <w:r>
        <w:rPr>
          <w:sz w:val="28"/>
          <w:szCs w:val="28"/>
        </w:rPr>
        <w:t xml:space="preserve"> и</w:t>
      </w:r>
      <w:r w:rsidRPr="009118D3">
        <w:rPr>
          <w:i/>
          <w:sz w:val="28"/>
          <w:szCs w:val="28"/>
        </w:rPr>
        <w:t xml:space="preserve"> </w:t>
      </w:r>
      <w:r w:rsidRPr="0017027A">
        <w:rPr>
          <w:i/>
          <w:sz w:val="28"/>
          <w:szCs w:val="28"/>
          <w:lang w:val="en-US"/>
        </w:rPr>
        <w:t>s</w:t>
      </w:r>
      <w:r>
        <w:rPr>
          <w:sz w:val="28"/>
          <w:szCs w:val="28"/>
          <w:vertAlign w:val="subscript"/>
        </w:rPr>
        <w:t>2</w:t>
      </w:r>
      <w:r>
        <w:rPr>
          <w:sz w:val="28"/>
          <w:szCs w:val="28"/>
        </w:rPr>
        <w:t xml:space="preserve">, то </w:t>
      </w:r>
      <w:r w:rsidRPr="0017027A">
        <w:rPr>
          <w:i/>
          <w:sz w:val="28"/>
          <w:szCs w:val="28"/>
          <w:lang w:val="en-US"/>
        </w:rPr>
        <w:t>xy</w:t>
      </w:r>
      <w:r>
        <w:rPr>
          <w:i/>
          <w:sz w:val="28"/>
          <w:szCs w:val="28"/>
        </w:rPr>
        <w:t>-</w:t>
      </w:r>
      <w:r>
        <w:rPr>
          <w:sz w:val="28"/>
          <w:szCs w:val="28"/>
        </w:rPr>
        <w:t xml:space="preserve">преемником пары </w:t>
      </w:r>
      <w:r w:rsidRPr="00256DFA">
        <w:rPr>
          <w:sz w:val="28"/>
          <w:szCs w:val="28"/>
        </w:rPr>
        <w:t>{</w:t>
      </w:r>
      <w:r w:rsidRPr="0017027A">
        <w:rPr>
          <w:i/>
          <w:sz w:val="28"/>
          <w:szCs w:val="28"/>
          <w:lang w:val="en-US"/>
        </w:rPr>
        <w:t>s</w:t>
      </w:r>
      <w:r w:rsidRPr="00256DFA">
        <w:rPr>
          <w:sz w:val="28"/>
          <w:szCs w:val="28"/>
          <w:vertAlign w:val="subscript"/>
        </w:rPr>
        <w:t>1</w:t>
      </w:r>
      <w:r>
        <w:rPr>
          <w:sz w:val="28"/>
          <w:szCs w:val="28"/>
        </w:rPr>
        <w:t>,</w:t>
      </w:r>
      <w:r w:rsidRPr="009118D3">
        <w:rPr>
          <w:i/>
          <w:sz w:val="28"/>
          <w:szCs w:val="28"/>
        </w:rPr>
        <w:t xml:space="preserve"> </w:t>
      </w:r>
      <w:r w:rsidRPr="0017027A">
        <w:rPr>
          <w:i/>
          <w:sz w:val="28"/>
          <w:szCs w:val="28"/>
          <w:lang w:val="en-US"/>
        </w:rPr>
        <w:t>s</w:t>
      </w:r>
      <w:r>
        <w:rPr>
          <w:sz w:val="28"/>
          <w:szCs w:val="28"/>
          <w:vertAlign w:val="subscript"/>
        </w:rPr>
        <w:t>2</w:t>
      </w:r>
      <w:r w:rsidRPr="00256DFA">
        <w:rPr>
          <w:sz w:val="28"/>
          <w:szCs w:val="28"/>
        </w:rPr>
        <w:t xml:space="preserve">} </w:t>
      </w:r>
      <w:r>
        <w:rPr>
          <w:sz w:val="28"/>
          <w:szCs w:val="28"/>
        </w:rPr>
        <w:t xml:space="preserve">является соответствующий синглетон. Множество непустых </w:t>
      </w:r>
      <w:r w:rsidRPr="0017027A">
        <w:rPr>
          <w:i/>
          <w:sz w:val="28"/>
          <w:szCs w:val="28"/>
          <w:lang w:val="en-US"/>
        </w:rPr>
        <w:t>xy</w:t>
      </w:r>
      <w:r>
        <w:rPr>
          <w:i/>
          <w:sz w:val="28"/>
          <w:szCs w:val="28"/>
        </w:rPr>
        <w:t>-</w:t>
      </w:r>
      <w:r w:rsidRPr="00256DFA">
        <w:rPr>
          <w:sz w:val="28"/>
          <w:szCs w:val="28"/>
        </w:rPr>
        <w:t xml:space="preserve">преемников </w:t>
      </w:r>
      <w:r>
        <w:rPr>
          <w:sz w:val="28"/>
          <w:szCs w:val="28"/>
        </w:rPr>
        <w:t xml:space="preserve">пары </w:t>
      </w:r>
      <w:r w:rsidRPr="00256DFA">
        <w:rPr>
          <w:sz w:val="28"/>
          <w:szCs w:val="28"/>
        </w:rPr>
        <w:t>{</w:t>
      </w:r>
      <w:r w:rsidRPr="0017027A">
        <w:rPr>
          <w:i/>
          <w:sz w:val="28"/>
          <w:szCs w:val="28"/>
          <w:lang w:val="en-US"/>
        </w:rPr>
        <w:t>s</w:t>
      </w:r>
      <w:r w:rsidRPr="00256DFA">
        <w:rPr>
          <w:sz w:val="28"/>
          <w:szCs w:val="28"/>
          <w:vertAlign w:val="subscript"/>
        </w:rPr>
        <w:t>1</w:t>
      </w:r>
      <w:r>
        <w:rPr>
          <w:sz w:val="28"/>
          <w:szCs w:val="28"/>
        </w:rPr>
        <w:t>,</w:t>
      </w:r>
      <w:r w:rsidRPr="0017027A">
        <w:rPr>
          <w:i/>
          <w:sz w:val="28"/>
          <w:szCs w:val="28"/>
          <w:lang w:val="en-US"/>
        </w:rPr>
        <w:t>s</w:t>
      </w:r>
      <w:r>
        <w:rPr>
          <w:sz w:val="28"/>
          <w:szCs w:val="28"/>
          <w:vertAlign w:val="subscript"/>
        </w:rPr>
        <w:t>2</w:t>
      </w:r>
      <w:r w:rsidRPr="00256DFA">
        <w:rPr>
          <w:sz w:val="28"/>
          <w:szCs w:val="28"/>
        </w:rPr>
        <w:t xml:space="preserve">} </w:t>
      </w:r>
      <w:r>
        <w:rPr>
          <w:sz w:val="28"/>
          <w:szCs w:val="28"/>
        </w:rPr>
        <w:t xml:space="preserve">называется </w:t>
      </w:r>
      <w:r w:rsidRPr="0017027A">
        <w:rPr>
          <w:i/>
          <w:sz w:val="28"/>
          <w:szCs w:val="28"/>
          <w:lang w:val="en-US"/>
        </w:rPr>
        <w:t>x</w:t>
      </w:r>
      <w:r>
        <w:rPr>
          <w:i/>
          <w:sz w:val="28"/>
          <w:szCs w:val="28"/>
        </w:rPr>
        <w:t>-</w:t>
      </w:r>
      <w:r w:rsidRPr="00256DFA">
        <w:rPr>
          <w:i/>
          <w:sz w:val="28"/>
          <w:szCs w:val="28"/>
        </w:rPr>
        <w:t>преемником</w:t>
      </w:r>
      <w:r w:rsidRPr="009118D3">
        <w:rPr>
          <w:sz w:val="28"/>
          <w:szCs w:val="28"/>
        </w:rPr>
        <w:t xml:space="preserve"> </w:t>
      </w:r>
      <w:r>
        <w:rPr>
          <w:sz w:val="28"/>
          <w:szCs w:val="28"/>
        </w:rPr>
        <w:t xml:space="preserve">этой пары состояний. </w:t>
      </w:r>
    </w:p>
    <w:p w:rsidR="00AC7CAB" w:rsidRDefault="00AC7CAB" w:rsidP="001E0022">
      <w:pPr>
        <w:suppressAutoHyphens w:val="0"/>
        <w:spacing w:after="0" w:line="288" w:lineRule="auto"/>
        <w:ind w:firstLine="680"/>
        <w:jc w:val="both"/>
        <w:rPr>
          <w:sz w:val="28"/>
          <w:szCs w:val="28"/>
        </w:rPr>
      </w:pPr>
      <w:r>
        <w:rPr>
          <w:sz w:val="28"/>
          <w:szCs w:val="28"/>
        </w:rPr>
        <w:t>Отношение переходов автомата обычным образом расширяется на входные и выходные последовательности; п</w:t>
      </w:r>
      <w:r w:rsidRPr="0017027A">
        <w:rPr>
          <w:sz w:val="28"/>
          <w:szCs w:val="28"/>
        </w:rPr>
        <w:t xml:space="preserve">о определению, для каждого </w:t>
      </w:r>
      <w:r w:rsidRPr="0017027A">
        <w:rPr>
          <w:i/>
          <w:sz w:val="28"/>
          <w:szCs w:val="28"/>
          <w:lang w:val="en-US"/>
        </w:rPr>
        <w:t>s</w:t>
      </w:r>
      <w:r w:rsidRPr="0017027A">
        <w:rPr>
          <w:sz w:val="28"/>
          <w:szCs w:val="28"/>
        </w:rPr>
        <w:sym w:font="Symbol" w:char="F0CE"/>
      </w:r>
      <w:r w:rsidRPr="0017027A">
        <w:rPr>
          <w:i/>
          <w:sz w:val="28"/>
          <w:szCs w:val="28"/>
          <w:lang w:val="en-US"/>
        </w:rPr>
        <w:t>S</w:t>
      </w:r>
      <w:r w:rsidRPr="0017027A">
        <w:rPr>
          <w:sz w:val="28"/>
          <w:szCs w:val="28"/>
        </w:rPr>
        <w:t xml:space="preserve"> автомата </w:t>
      </w:r>
      <w:r w:rsidRPr="0017027A">
        <w:rPr>
          <w:i/>
          <w:iCs/>
          <w:sz w:val="28"/>
          <w:szCs w:val="28"/>
          <w:lang w:val="en-US"/>
        </w:rPr>
        <w:t>S</w:t>
      </w:r>
      <w:r w:rsidRPr="0017027A">
        <w:rPr>
          <w:iCs/>
          <w:sz w:val="28"/>
          <w:szCs w:val="28"/>
        </w:rPr>
        <w:t xml:space="preserve"> четверка </w:t>
      </w:r>
      <w:r w:rsidRPr="0017027A">
        <w:rPr>
          <w:sz w:val="28"/>
          <w:szCs w:val="28"/>
        </w:rPr>
        <w:t>(</w:t>
      </w:r>
      <w:r w:rsidRPr="0017027A">
        <w:rPr>
          <w:i/>
          <w:sz w:val="28"/>
          <w:szCs w:val="28"/>
          <w:lang w:val="en-US"/>
        </w:rPr>
        <w:t>s</w:t>
      </w:r>
      <w:r w:rsidRPr="0017027A">
        <w:rPr>
          <w:sz w:val="28"/>
          <w:szCs w:val="28"/>
        </w:rPr>
        <w:t>,</w:t>
      </w:r>
      <w:r w:rsidRPr="0017027A">
        <w:rPr>
          <w:sz w:val="28"/>
          <w:szCs w:val="28"/>
        </w:rPr>
        <w:sym w:font="Symbol" w:char="F065"/>
      </w:r>
      <w:r w:rsidRPr="0017027A">
        <w:rPr>
          <w:sz w:val="28"/>
          <w:szCs w:val="28"/>
        </w:rPr>
        <w:t>,</w:t>
      </w:r>
      <w:r w:rsidRPr="0017027A">
        <w:rPr>
          <w:sz w:val="28"/>
          <w:szCs w:val="28"/>
        </w:rPr>
        <w:sym w:font="Symbol" w:char="F065"/>
      </w:r>
      <w:r w:rsidRPr="0017027A">
        <w:rPr>
          <w:sz w:val="28"/>
          <w:szCs w:val="28"/>
        </w:rPr>
        <w:t>,</w:t>
      </w:r>
      <w:r w:rsidRPr="0017027A">
        <w:rPr>
          <w:i/>
          <w:sz w:val="28"/>
          <w:szCs w:val="28"/>
          <w:lang w:val="en-US"/>
        </w:rPr>
        <w:t>s</w:t>
      </w:r>
      <w:r w:rsidRPr="0017027A">
        <w:rPr>
          <w:sz w:val="28"/>
          <w:szCs w:val="28"/>
        </w:rPr>
        <w:t xml:space="preserve">) находится в множестве переходов автомата </w:t>
      </w:r>
      <w:r w:rsidRPr="0017027A">
        <w:rPr>
          <w:i/>
          <w:sz w:val="28"/>
          <w:szCs w:val="28"/>
          <w:lang w:val="en-US"/>
        </w:rPr>
        <w:t>S</w:t>
      </w:r>
      <w:r>
        <w:rPr>
          <w:sz w:val="28"/>
          <w:szCs w:val="28"/>
        </w:rPr>
        <w:t xml:space="preserve">, где </w:t>
      </w:r>
      <w:r w:rsidRPr="0017027A">
        <w:rPr>
          <w:sz w:val="28"/>
          <w:szCs w:val="28"/>
        </w:rPr>
        <w:sym w:font="Symbol" w:char="F065"/>
      </w:r>
      <w:r>
        <w:rPr>
          <w:sz w:val="28"/>
          <w:szCs w:val="28"/>
        </w:rPr>
        <w:t xml:space="preserve"> </w:t>
      </w:r>
      <w:r w:rsidR="001E0022" w:rsidRPr="001E0022">
        <w:rPr>
          <w:color w:val="000000"/>
          <w:sz w:val="28"/>
          <w:szCs w:val="28"/>
        </w:rPr>
        <w:t>–</w:t>
      </w:r>
      <w:r w:rsidR="001E0022">
        <w:rPr>
          <w:color w:val="000000"/>
          <w:sz w:val="28"/>
          <w:szCs w:val="28"/>
        </w:rPr>
        <w:t xml:space="preserve"> </w:t>
      </w:r>
      <w:r>
        <w:rPr>
          <w:sz w:val="28"/>
          <w:szCs w:val="28"/>
        </w:rPr>
        <w:t xml:space="preserve">пустая последовательность. Расширенное на последовательности отношение переходов автомата обозначается тем же символом </w:t>
      </w:r>
      <w:r w:rsidRPr="0017027A">
        <w:rPr>
          <w:i/>
          <w:sz w:val="28"/>
          <w:szCs w:val="28"/>
          <w:lang w:val="en-US"/>
        </w:rPr>
        <w:t>h</w:t>
      </w:r>
      <w:r w:rsidRPr="0017027A">
        <w:rPr>
          <w:i/>
          <w:sz w:val="28"/>
          <w:szCs w:val="28"/>
          <w:vertAlign w:val="subscript"/>
          <w:lang w:val="en-US"/>
        </w:rPr>
        <w:t>S</w:t>
      </w:r>
      <w:r>
        <w:rPr>
          <w:sz w:val="28"/>
          <w:szCs w:val="28"/>
        </w:rPr>
        <w:t xml:space="preserve">. </w:t>
      </w:r>
      <w:r w:rsidRPr="00F1316F">
        <w:rPr>
          <w:i/>
          <w:sz w:val="28"/>
          <w:szCs w:val="28"/>
        </w:rPr>
        <w:t>Входо-выходной последовательностью</w:t>
      </w:r>
      <w:r>
        <w:rPr>
          <w:sz w:val="28"/>
          <w:szCs w:val="28"/>
        </w:rPr>
        <w:t xml:space="preserve"> или </w:t>
      </w:r>
      <w:r w:rsidRPr="00F1316F">
        <w:rPr>
          <w:i/>
          <w:sz w:val="28"/>
          <w:szCs w:val="28"/>
        </w:rPr>
        <w:t>трассой</w:t>
      </w:r>
      <w:r>
        <w:rPr>
          <w:sz w:val="28"/>
          <w:szCs w:val="28"/>
        </w:rPr>
        <w:t xml:space="preserve"> автомата в начальном состоянии называется последовательность входо-выходных символов, которые можно последовательно пройти из начального состояния. Входной символ </w:t>
      </w:r>
      <w:r w:rsidRPr="00C35B7C">
        <w:rPr>
          <w:i/>
          <w:sz w:val="28"/>
          <w:szCs w:val="28"/>
          <w:lang w:val="en-US"/>
        </w:rPr>
        <w:t>x</w:t>
      </w:r>
      <w:r>
        <w:rPr>
          <w:sz w:val="28"/>
          <w:szCs w:val="28"/>
        </w:rPr>
        <w:t xml:space="preserve"> определен в состоянии </w:t>
      </w:r>
      <w:r w:rsidRPr="00F1316F">
        <w:rPr>
          <w:i/>
          <w:sz w:val="28"/>
          <w:szCs w:val="28"/>
          <w:lang w:val="en-US"/>
        </w:rPr>
        <w:t>s</w:t>
      </w:r>
      <w:r>
        <w:rPr>
          <w:sz w:val="28"/>
          <w:szCs w:val="28"/>
        </w:rPr>
        <w:t xml:space="preserve">, если отношение переходов содержит четверку </w:t>
      </w:r>
      <w:r w:rsidRPr="0017027A">
        <w:rPr>
          <w:sz w:val="28"/>
          <w:szCs w:val="28"/>
        </w:rPr>
        <w:t>(</w:t>
      </w:r>
      <w:r w:rsidRPr="0017027A">
        <w:rPr>
          <w:i/>
          <w:sz w:val="28"/>
          <w:szCs w:val="28"/>
          <w:lang w:val="en-US"/>
        </w:rPr>
        <w:t>s</w:t>
      </w:r>
      <w:r w:rsidRPr="0017027A">
        <w:rPr>
          <w:sz w:val="28"/>
          <w:szCs w:val="28"/>
        </w:rPr>
        <w:t>,</w:t>
      </w:r>
      <w:r w:rsidRPr="0017027A">
        <w:rPr>
          <w:i/>
          <w:sz w:val="28"/>
          <w:szCs w:val="28"/>
          <w:lang w:val="en-US"/>
        </w:rPr>
        <w:t>x</w:t>
      </w:r>
      <w:r w:rsidR="001E0022">
        <w:rPr>
          <w:sz w:val="28"/>
          <w:szCs w:val="28"/>
        </w:rPr>
        <w:t>,</w:t>
      </w:r>
      <w:r w:rsidRPr="0017027A">
        <w:rPr>
          <w:i/>
          <w:sz w:val="28"/>
          <w:szCs w:val="28"/>
          <w:lang w:val="en-US"/>
        </w:rPr>
        <w:t>y</w:t>
      </w:r>
      <w:r w:rsidRPr="0017027A">
        <w:rPr>
          <w:sz w:val="28"/>
          <w:szCs w:val="28"/>
        </w:rPr>
        <w:t>,</w:t>
      </w:r>
      <w:r w:rsidRPr="0017027A">
        <w:rPr>
          <w:i/>
          <w:sz w:val="28"/>
          <w:szCs w:val="28"/>
          <w:lang w:val="en-US"/>
        </w:rPr>
        <w:t>s</w:t>
      </w:r>
      <w:r w:rsidRPr="0017027A">
        <w:rPr>
          <w:sz w:val="28"/>
          <w:szCs w:val="28"/>
        </w:rPr>
        <w:t>')</w:t>
      </w:r>
      <w:r>
        <w:rPr>
          <w:sz w:val="28"/>
          <w:szCs w:val="28"/>
        </w:rPr>
        <w:t xml:space="preserve"> для некоторых </w:t>
      </w:r>
      <w:r w:rsidRPr="0017027A">
        <w:rPr>
          <w:i/>
          <w:sz w:val="28"/>
          <w:szCs w:val="28"/>
          <w:lang w:val="en-US"/>
        </w:rPr>
        <w:t>y</w:t>
      </w:r>
      <w:r>
        <w:rPr>
          <w:sz w:val="28"/>
          <w:szCs w:val="28"/>
        </w:rPr>
        <w:t xml:space="preserve"> и</w:t>
      </w:r>
      <w:r w:rsidRPr="0017027A">
        <w:rPr>
          <w:sz w:val="28"/>
          <w:szCs w:val="28"/>
        </w:rPr>
        <w:t xml:space="preserve"> </w:t>
      </w:r>
      <w:r w:rsidRPr="0017027A">
        <w:rPr>
          <w:i/>
          <w:sz w:val="28"/>
          <w:szCs w:val="28"/>
          <w:lang w:val="en-US"/>
        </w:rPr>
        <w:t>s</w:t>
      </w:r>
      <w:r w:rsidRPr="0017027A">
        <w:rPr>
          <w:sz w:val="28"/>
          <w:szCs w:val="28"/>
        </w:rPr>
        <w:t>'</w:t>
      </w:r>
      <w:r>
        <w:rPr>
          <w:sz w:val="28"/>
          <w:szCs w:val="28"/>
        </w:rPr>
        <w:t>. Входная последовательно</w:t>
      </w:r>
      <w:r w:rsidRPr="00F1316F">
        <w:rPr>
          <w:sz w:val="28"/>
          <w:szCs w:val="28"/>
        </w:rPr>
        <w:t xml:space="preserve">сть </w:t>
      </w:r>
      <w:r w:rsidRPr="00F1316F">
        <w:rPr>
          <w:sz w:val="28"/>
          <w:szCs w:val="28"/>
        </w:rPr>
        <w:sym w:font="Symbol" w:char="F061"/>
      </w:r>
      <w:r w:rsidRPr="00F1316F">
        <w:rPr>
          <w:i/>
          <w:sz w:val="28"/>
          <w:szCs w:val="28"/>
        </w:rPr>
        <w:t>х</w:t>
      </w:r>
      <w:r w:rsidRPr="00F1316F">
        <w:rPr>
          <w:sz w:val="28"/>
          <w:szCs w:val="28"/>
        </w:rPr>
        <w:t xml:space="preserve"> называется </w:t>
      </w:r>
      <w:r w:rsidRPr="00F1316F">
        <w:rPr>
          <w:i/>
          <w:sz w:val="28"/>
          <w:szCs w:val="28"/>
        </w:rPr>
        <w:t>определенной</w:t>
      </w:r>
      <w:r w:rsidRPr="00F1316F">
        <w:rPr>
          <w:sz w:val="28"/>
          <w:szCs w:val="28"/>
        </w:rPr>
        <w:t xml:space="preserve"> </w:t>
      </w:r>
      <w:r>
        <w:rPr>
          <w:sz w:val="28"/>
          <w:szCs w:val="28"/>
        </w:rPr>
        <w:t>для автомата,</w:t>
      </w:r>
      <w:r w:rsidRPr="00F1316F">
        <w:rPr>
          <w:sz w:val="28"/>
          <w:szCs w:val="28"/>
        </w:rPr>
        <w:t xml:space="preserve"> если последователь</w:t>
      </w:r>
      <w:r>
        <w:rPr>
          <w:sz w:val="28"/>
          <w:szCs w:val="28"/>
        </w:rPr>
        <w:t>н</w:t>
      </w:r>
      <w:r w:rsidRPr="00F1316F">
        <w:rPr>
          <w:sz w:val="28"/>
          <w:szCs w:val="28"/>
        </w:rPr>
        <w:t xml:space="preserve">ость </w:t>
      </w:r>
      <w:r w:rsidRPr="00F1316F">
        <w:rPr>
          <w:sz w:val="28"/>
          <w:szCs w:val="28"/>
        </w:rPr>
        <w:sym w:font="Symbol" w:char="F061"/>
      </w:r>
      <w:r>
        <w:rPr>
          <w:sz w:val="28"/>
          <w:szCs w:val="28"/>
        </w:rPr>
        <w:t xml:space="preserve"> </w:t>
      </w:r>
      <w:r w:rsidRPr="00F1316F">
        <w:rPr>
          <w:sz w:val="28"/>
          <w:szCs w:val="28"/>
        </w:rPr>
        <w:t xml:space="preserve">определена в начальном состоянии, и входной символ </w:t>
      </w:r>
      <w:r w:rsidRPr="00F1316F">
        <w:rPr>
          <w:i/>
          <w:sz w:val="28"/>
          <w:szCs w:val="28"/>
        </w:rPr>
        <w:t>х</w:t>
      </w:r>
      <w:r w:rsidRPr="00F1316F">
        <w:rPr>
          <w:sz w:val="28"/>
          <w:szCs w:val="28"/>
        </w:rPr>
        <w:t xml:space="preserve"> определе</w:t>
      </w:r>
      <w:r>
        <w:rPr>
          <w:sz w:val="28"/>
          <w:szCs w:val="28"/>
        </w:rPr>
        <w:t>н в каждом состоянии, достижимом</w:t>
      </w:r>
      <w:r w:rsidRPr="00F1316F">
        <w:rPr>
          <w:sz w:val="28"/>
          <w:szCs w:val="28"/>
        </w:rPr>
        <w:t xml:space="preserve"> из начального состояния по трассе с входной проекцией </w:t>
      </w:r>
      <w:r>
        <w:rPr>
          <w:sz w:val="28"/>
          <w:szCs w:val="28"/>
        </w:rPr>
        <w:sym w:font="Symbol" w:char="F061"/>
      </w:r>
      <w:r w:rsidRPr="00F1316F">
        <w:rPr>
          <w:sz w:val="28"/>
          <w:szCs w:val="28"/>
        </w:rPr>
        <w:t>.</w:t>
      </w:r>
      <w:r>
        <w:rPr>
          <w:sz w:val="28"/>
          <w:szCs w:val="28"/>
        </w:rPr>
        <w:t xml:space="preserve"> Если автомат </w:t>
      </w:r>
      <w:r w:rsidRPr="0017027A">
        <w:rPr>
          <w:i/>
          <w:sz w:val="28"/>
          <w:szCs w:val="28"/>
          <w:lang w:val="en-US"/>
        </w:rPr>
        <w:t>S</w:t>
      </w:r>
      <w:r>
        <w:rPr>
          <w:sz w:val="28"/>
          <w:szCs w:val="28"/>
        </w:rPr>
        <w:t xml:space="preserve"> </w:t>
      </w:r>
      <w:r w:rsidR="001E0022" w:rsidRPr="001E0022">
        <w:rPr>
          <w:color w:val="000000"/>
          <w:sz w:val="28"/>
          <w:szCs w:val="28"/>
        </w:rPr>
        <w:t>–</w:t>
      </w:r>
      <w:r w:rsidR="001E0022">
        <w:rPr>
          <w:color w:val="000000"/>
          <w:sz w:val="28"/>
          <w:szCs w:val="28"/>
        </w:rPr>
        <w:t xml:space="preserve"> </w:t>
      </w:r>
      <w:r>
        <w:rPr>
          <w:sz w:val="28"/>
          <w:szCs w:val="28"/>
        </w:rPr>
        <w:t xml:space="preserve">наблюдаемый, </w:t>
      </w:r>
      <w:r>
        <w:rPr>
          <w:sz w:val="28"/>
          <w:szCs w:val="28"/>
        </w:rPr>
        <w:sym w:font="Symbol" w:char="F061"/>
      </w:r>
      <w:r>
        <w:rPr>
          <w:sz w:val="28"/>
          <w:szCs w:val="28"/>
        </w:rPr>
        <w:sym w:font="Symbol" w:char="F062"/>
      </w:r>
      <w:r>
        <w:rPr>
          <w:sz w:val="28"/>
          <w:szCs w:val="28"/>
        </w:rPr>
        <w:t xml:space="preserve"> </w:t>
      </w:r>
      <w:r w:rsidR="001E0022" w:rsidRPr="001E0022">
        <w:rPr>
          <w:color w:val="000000"/>
          <w:sz w:val="28"/>
          <w:szCs w:val="28"/>
        </w:rPr>
        <w:t>–</w:t>
      </w:r>
      <w:r>
        <w:rPr>
          <w:sz w:val="28"/>
          <w:szCs w:val="28"/>
        </w:rPr>
        <w:t xml:space="preserve"> входо-выходная последовательность в состоянии и </w:t>
      </w:r>
      <w:r w:rsidRPr="0017027A">
        <w:rPr>
          <w:sz w:val="28"/>
          <w:szCs w:val="28"/>
        </w:rPr>
        <w:t>(</w:t>
      </w:r>
      <w:r w:rsidRPr="0017027A">
        <w:rPr>
          <w:i/>
          <w:sz w:val="28"/>
          <w:szCs w:val="28"/>
          <w:lang w:val="en-US"/>
        </w:rPr>
        <w:t>s</w:t>
      </w:r>
      <w:r w:rsidRPr="0017027A">
        <w:rPr>
          <w:sz w:val="28"/>
          <w:szCs w:val="28"/>
        </w:rPr>
        <w:t>,</w:t>
      </w:r>
      <w:r>
        <w:rPr>
          <w:sz w:val="28"/>
          <w:szCs w:val="28"/>
        </w:rPr>
        <w:sym w:font="Symbol" w:char="F061"/>
      </w:r>
      <w:r w:rsidR="001E0022">
        <w:rPr>
          <w:sz w:val="28"/>
          <w:szCs w:val="28"/>
        </w:rPr>
        <w:t>,</w:t>
      </w:r>
      <w:r>
        <w:rPr>
          <w:sz w:val="28"/>
          <w:szCs w:val="28"/>
        </w:rPr>
        <w:sym w:font="Symbol" w:char="F062"/>
      </w:r>
      <w:r w:rsidR="001E0022">
        <w:rPr>
          <w:sz w:val="28"/>
          <w:szCs w:val="28"/>
        </w:rPr>
        <w:t>,</w:t>
      </w:r>
      <w:r w:rsidRPr="0017027A">
        <w:rPr>
          <w:i/>
          <w:sz w:val="28"/>
          <w:szCs w:val="28"/>
          <w:lang w:val="en-US"/>
        </w:rPr>
        <w:t>s</w:t>
      </w:r>
      <w:r w:rsidR="001E0022">
        <w:rPr>
          <w:sz w:val="28"/>
          <w:szCs w:val="28"/>
        </w:rPr>
        <w:t>')</w:t>
      </w:r>
      <w:r w:rsidRPr="0017027A">
        <w:rPr>
          <w:sz w:val="28"/>
          <w:szCs w:val="28"/>
        </w:rPr>
        <w:sym w:font="Symbol" w:char="F0CE"/>
      </w:r>
      <w:r w:rsidRPr="0017027A">
        <w:rPr>
          <w:i/>
          <w:sz w:val="28"/>
          <w:szCs w:val="28"/>
          <w:lang w:val="en-US"/>
        </w:rPr>
        <w:t>h</w:t>
      </w:r>
      <w:r w:rsidRPr="0017027A">
        <w:rPr>
          <w:i/>
          <w:sz w:val="28"/>
          <w:szCs w:val="28"/>
          <w:vertAlign w:val="subscript"/>
          <w:lang w:val="en-US"/>
        </w:rPr>
        <w:t>S</w:t>
      </w:r>
      <w:r>
        <w:rPr>
          <w:sz w:val="28"/>
          <w:szCs w:val="28"/>
        </w:rPr>
        <w:t xml:space="preserve">, то состояние </w:t>
      </w:r>
      <w:r w:rsidRPr="0017027A">
        <w:rPr>
          <w:i/>
          <w:sz w:val="28"/>
          <w:szCs w:val="28"/>
          <w:lang w:val="en-US"/>
        </w:rPr>
        <w:t>s</w:t>
      </w:r>
      <w:r w:rsidRPr="0017027A">
        <w:rPr>
          <w:sz w:val="28"/>
          <w:szCs w:val="28"/>
        </w:rPr>
        <w:t>'</w:t>
      </w:r>
      <w:r>
        <w:rPr>
          <w:sz w:val="28"/>
          <w:szCs w:val="28"/>
        </w:rPr>
        <w:t xml:space="preserve"> называется </w:t>
      </w:r>
      <w:r>
        <w:rPr>
          <w:sz w:val="28"/>
          <w:szCs w:val="28"/>
        </w:rPr>
        <w:sym w:font="Symbol" w:char="F061"/>
      </w:r>
      <w:r>
        <w:rPr>
          <w:sz w:val="28"/>
          <w:szCs w:val="28"/>
        </w:rPr>
        <w:sym w:font="Symbol" w:char="F062"/>
      </w:r>
      <w:r>
        <w:rPr>
          <w:i/>
          <w:sz w:val="28"/>
          <w:szCs w:val="28"/>
        </w:rPr>
        <w:t>-</w:t>
      </w:r>
      <w:r w:rsidRPr="00256DFA">
        <w:rPr>
          <w:i/>
          <w:sz w:val="28"/>
          <w:szCs w:val="28"/>
        </w:rPr>
        <w:lastRenderedPageBreak/>
        <w:t>преемником</w:t>
      </w:r>
      <w:r w:rsidRPr="009118D3">
        <w:rPr>
          <w:sz w:val="28"/>
          <w:szCs w:val="28"/>
        </w:rPr>
        <w:t xml:space="preserve"> </w:t>
      </w:r>
      <w:r w:rsidRPr="003D05B1">
        <w:rPr>
          <w:sz w:val="28"/>
          <w:szCs w:val="28"/>
        </w:rPr>
        <w:t xml:space="preserve">состояния </w:t>
      </w:r>
      <w:r w:rsidRPr="003D05B1">
        <w:rPr>
          <w:i/>
          <w:sz w:val="28"/>
          <w:szCs w:val="28"/>
          <w:lang w:val="en-US"/>
        </w:rPr>
        <w:t>s</w:t>
      </w:r>
      <w:r w:rsidRPr="00B35F33">
        <w:rPr>
          <w:sz w:val="28"/>
          <w:szCs w:val="28"/>
        </w:rPr>
        <w:t xml:space="preserve">; если такого состояния </w:t>
      </w:r>
      <w:r w:rsidRPr="00B35F33">
        <w:rPr>
          <w:i/>
          <w:sz w:val="28"/>
          <w:szCs w:val="28"/>
          <w:lang w:val="en-US"/>
        </w:rPr>
        <w:t>s</w:t>
      </w:r>
      <w:r w:rsidRPr="00B35F33">
        <w:rPr>
          <w:sz w:val="28"/>
          <w:szCs w:val="28"/>
        </w:rPr>
        <w:t xml:space="preserve">' нет, будем говорить, что </w:t>
      </w:r>
      <w:r w:rsidRPr="003D05B1">
        <w:rPr>
          <w:sz w:val="28"/>
          <w:szCs w:val="28"/>
        </w:rPr>
        <w:sym w:font="Symbol" w:char="F061"/>
      </w:r>
      <w:r w:rsidRPr="003D05B1">
        <w:rPr>
          <w:sz w:val="28"/>
          <w:szCs w:val="28"/>
        </w:rPr>
        <w:sym w:font="Symbol" w:char="F062"/>
      </w:r>
      <w:r w:rsidRPr="00B35F33">
        <w:rPr>
          <w:sz w:val="28"/>
          <w:szCs w:val="28"/>
        </w:rPr>
        <w:t>-преемник пустой</w:t>
      </w:r>
      <w:r w:rsidRPr="003D05B1">
        <w:rPr>
          <w:sz w:val="28"/>
          <w:szCs w:val="28"/>
        </w:rPr>
        <w:t>.</w:t>
      </w:r>
      <w:r>
        <w:rPr>
          <w:sz w:val="28"/>
          <w:szCs w:val="28"/>
        </w:rPr>
        <w:t xml:space="preserve"> Множество непустых </w:t>
      </w:r>
      <w:r>
        <w:rPr>
          <w:sz w:val="28"/>
          <w:szCs w:val="28"/>
        </w:rPr>
        <w:sym w:font="Symbol" w:char="F061"/>
      </w:r>
      <w:r>
        <w:rPr>
          <w:sz w:val="28"/>
          <w:szCs w:val="28"/>
        </w:rPr>
        <w:sym w:font="Symbol" w:char="F062"/>
      </w:r>
      <w:r>
        <w:rPr>
          <w:i/>
          <w:sz w:val="28"/>
          <w:szCs w:val="28"/>
        </w:rPr>
        <w:t>-</w:t>
      </w:r>
      <w:r w:rsidRPr="00256DFA">
        <w:rPr>
          <w:sz w:val="28"/>
          <w:szCs w:val="28"/>
        </w:rPr>
        <w:t xml:space="preserve">преемников </w:t>
      </w:r>
      <w:r w:rsidRPr="009118D3">
        <w:rPr>
          <w:sz w:val="28"/>
          <w:szCs w:val="28"/>
        </w:rPr>
        <w:t>состояния</w:t>
      </w:r>
      <w:r>
        <w:rPr>
          <w:sz w:val="28"/>
          <w:szCs w:val="28"/>
        </w:rPr>
        <w:t xml:space="preserve"> </w:t>
      </w:r>
      <w:r w:rsidRPr="0017027A">
        <w:rPr>
          <w:i/>
          <w:sz w:val="28"/>
          <w:szCs w:val="28"/>
          <w:lang w:val="en-US"/>
        </w:rPr>
        <w:t>s</w:t>
      </w:r>
      <w:r>
        <w:rPr>
          <w:sz w:val="28"/>
          <w:szCs w:val="28"/>
        </w:rPr>
        <w:t xml:space="preserve"> для всех возможных входо-выходных последовательностей </w:t>
      </w:r>
      <w:r>
        <w:rPr>
          <w:sz w:val="28"/>
          <w:szCs w:val="28"/>
        </w:rPr>
        <w:sym w:font="Symbol" w:char="F061"/>
      </w:r>
      <w:r>
        <w:rPr>
          <w:sz w:val="28"/>
          <w:szCs w:val="28"/>
        </w:rPr>
        <w:sym w:font="Symbol" w:char="F062"/>
      </w:r>
      <w:r>
        <w:rPr>
          <w:sz w:val="28"/>
          <w:szCs w:val="28"/>
        </w:rPr>
        <w:t xml:space="preserve"> называется </w:t>
      </w:r>
      <w:r>
        <w:rPr>
          <w:sz w:val="28"/>
          <w:szCs w:val="28"/>
        </w:rPr>
        <w:sym w:font="Symbol" w:char="F061"/>
      </w:r>
      <w:r>
        <w:rPr>
          <w:i/>
          <w:sz w:val="28"/>
          <w:szCs w:val="28"/>
        </w:rPr>
        <w:t>-</w:t>
      </w:r>
      <w:r w:rsidRPr="00256DFA">
        <w:rPr>
          <w:i/>
          <w:sz w:val="28"/>
          <w:szCs w:val="28"/>
        </w:rPr>
        <w:t>преемником</w:t>
      </w:r>
      <w:r w:rsidRPr="009118D3">
        <w:rPr>
          <w:sz w:val="28"/>
          <w:szCs w:val="28"/>
        </w:rPr>
        <w:t xml:space="preserve"> состояния</w:t>
      </w:r>
      <w:r>
        <w:rPr>
          <w:sz w:val="28"/>
          <w:szCs w:val="28"/>
        </w:rPr>
        <w:t xml:space="preserve"> </w:t>
      </w:r>
      <w:r w:rsidRPr="0017027A">
        <w:rPr>
          <w:i/>
          <w:sz w:val="28"/>
          <w:szCs w:val="28"/>
          <w:lang w:val="en-US"/>
        </w:rPr>
        <w:t>s</w:t>
      </w:r>
      <w:r>
        <w:rPr>
          <w:sz w:val="28"/>
          <w:szCs w:val="28"/>
        </w:rPr>
        <w:t xml:space="preserve">. </w:t>
      </w:r>
    </w:p>
    <w:p w:rsidR="00AC7CAB" w:rsidRDefault="00AC7CAB" w:rsidP="001E0022">
      <w:pPr>
        <w:suppressAutoHyphens w:val="0"/>
        <w:spacing w:after="0" w:line="288" w:lineRule="auto"/>
        <w:ind w:firstLine="680"/>
        <w:jc w:val="both"/>
        <w:rPr>
          <w:sz w:val="28"/>
          <w:szCs w:val="28"/>
        </w:rPr>
      </w:pPr>
      <w:r>
        <w:rPr>
          <w:sz w:val="28"/>
          <w:szCs w:val="28"/>
        </w:rPr>
        <w:t xml:space="preserve">Два автомата, определенные над одним входным алфавитом, называются </w:t>
      </w:r>
      <w:r w:rsidRPr="005915B1">
        <w:rPr>
          <w:i/>
          <w:sz w:val="28"/>
          <w:szCs w:val="28"/>
        </w:rPr>
        <w:t>разделимыми</w:t>
      </w:r>
      <w:r>
        <w:rPr>
          <w:sz w:val="28"/>
          <w:szCs w:val="28"/>
        </w:rPr>
        <w:t xml:space="preserve">, если существует входная последовательность </w:t>
      </w:r>
      <w:r>
        <w:rPr>
          <w:sz w:val="28"/>
          <w:szCs w:val="28"/>
        </w:rPr>
        <w:sym w:font="Symbol" w:char="F061"/>
      </w:r>
      <w:r>
        <w:rPr>
          <w:sz w:val="28"/>
          <w:szCs w:val="28"/>
        </w:rPr>
        <w:t>, определенная в каждом из автоматов, такая</w:t>
      </w:r>
      <w:r w:rsidR="001E0022">
        <w:rPr>
          <w:sz w:val="28"/>
          <w:szCs w:val="28"/>
        </w:rPr>
        <w:t>,</w:t>
      </w:r>
      <w:r>
        <w:rPr>
          <w:sz w:val="28"/>
          <w:szCs w:val="28"/>
        </w:rPr>
        <w:t xml:space="preserve"> что множества трасс с входной проекцией </w:t>
      </w:r>
      <w:r>
        <w:rPr>
          <w:sz w:val="28"/>
          <w:szCs w:val="28"/>
        </w:rPr>
        <w:sym w:font="Symbol" w:char="F061"/>
      </w:r>
      <w:r>
        <w:rPr>
          <w:sz w:val="28"/>
          <w:szCs w:val="28"/>
        </w:rPr>
        <w:t xml:space="preserve"> в автоматах не пересекаются. В противном случае автоматы называются </w:t>
      </w:r>
      <w:r w:rsidRPr="005915B1">
        <w:rPr>
          <w:i/>
          <w:sz w:val="28"/>
          <w:szCs w:val="28"/>
        </w:rPr>
        <w:t>неразделимыми</w:t>
      </w:r>
      <w:r>
        <w:rPr>
          <w:sz w:val="28"/>
          <w:szCs w:val="28"/>
        </w:rPr>
        <w:t xml:space="preserve">. Известны алгоритмы построения разделяющей последовательности как для полностью определенных и наблюдаемых автоматов, так и для частичных ненаблюдаемых автоматов </w:t>
      </w:r>
      <w:r w:rsidRPr="00545E31">
        <w:rPr>
          <w:sz w:val="28"/>
          <w:szCs w:val="28"/>
        </w:rPr>
        <w:t>[</w:t>
      </w:r>
      <w:r>
        <w:rPr>
          <w:sz w:val="28"/>
          <w:szCs w:val="28"/>
        </w:rPr>
        <w:t>6, 7</w:t>
      </w:r>
      <w:r w:rsidRPr="00545E31">
        <w:rPr>
          <w:sz w:val="28"/>
          <w:szCs w:val="28"/>
        </w:rPr>
        <w:t>]</w:t>
      </w:r>
      <w:r>
        <w:rPr>
          <w:sz w:val="28"/>
          <w:szCs w:val="28"/>
        </w:rPr>
        <w:t xml:space="preserve">, и эти алгоритмы можно использовать при построении разделяющей последовательности для входо-выходных полуавтоматов, рассматриваемых в данной работе. </w:t>
      </w:r>
      <w:r w:rsidRPr="007D1C0A">
        <w:rPr>
          <w:sz w:val="28"/>
          <w:szCs w:val="28"/>
        </w:rPr>
        <w:t xml:space="preserve">Построим по полуавтомату </w:t>
      </w:r>
      <w:r w:rsidRPr="007D1C0A">
        <w:rPr>
          <w:b/>
          <w:i/>
          <w:sz w:val="28"/>
          <w:szCs w:val="28"/>
        </w:rPr>
        <w:t>S</w:t>
      </w:r>
      <w:r w:rsidRPr="007D1C0A">
        <w:rPr>
          <w:sz w:val="28"/>
          <w:szCs w:val="28"/>
        </w:rPr>
        <w:t xml:space="preserve"> конечный, возможно, недетерминированный автомат с использов</w:t>
      </w:r>
      <w:r>
        <w:rPr>
          <w:sz w:val="28"/>
          <w:szCs w:val="28"/>
        </w:rPr>
        <w:t>анием алгоритма из работы [9</w:t>
      </w:r>
      <w:r w:rsidRPr="007D1C0A">
        <w:rPr>
          <w:sz w:val="28"/>
          <w:szCs w:val="28"/>
        </w:rPr>
        <w:t>]</w:t>
      </w:r>
      <w:r>
        <w:rPr>
          <w:sz w:val="28"/>
          <w:szCs w:val="28"/>
        </w:rPr>
        <w:t>.</w:t>
      </w:r>
    </w:p>
    <w:p w:rsidR="00422837" w:rsidRPr="00AC7CAB" w:rsidRDefault="00422837" w:rsidP="00B64DD1">
      <w:pPr>
        <w:spacing w:after="120" w:line="288" w:lineRule="auto"/>
        <w:ind w:firstLine="680"/>
        <w:jc w:val="both"/>
        <w:rPr>
          <w:b/>
          <w:sz w:val="28"/>
          <w:szCs w:val="28"/>
        </w:rPr>
      </w:pPr>
      <w:r w:rsidRPr="00AC7CAB">
        <w:rPr>
          <w:b/>
          <w:sz w:val="28"/>
          <w:szCs w:val="28"/>
        </w:rPr>
        <w:t xml:space="preserve">Алгоритм 1 </w:t>
      </w:r>
      <w:r w:rsidRPr="00AC7CAB">
        <w:rPr>
          <w:sz w:val="28"/>
          <w:szCs w:val="28"/>
        </w:rPr>
        <w:t xml:space="preserve">построения конечного автомата по входо-выходному полуавтомату </w:t>
      </w:r>
    </w:p>
    <w:p w:rsidR="00422837" w:rsidRPr="00AC7CAB" w:rsidRDefault="00422837" w:rsidP="00B64DD1">
      <w:pPr>
        <w:spacing w:after="120" w:line="288" w:lineRule="auto"/>
        <w:ind w:firstLine="680"/>
        <w:jc w:val="both"/>
        <w:rPr>
          <w:sz w:val="28"/>
          <w:szCs w:val="28"/>
        </w:rPr>
      </w:pPr>
      <w:r w:rsidRPr="00AC7CAB">
        <w:rPr>
          <w:b/>
          <w:sz w:val="28"/>
          <w:szCs w:val="28"/>
        </w:rPr>
        <w:t>Вход</w:t>
      </w:r>
      <w:r w:rsidR="00785694">
        <w:rPr>
          <w:sz w:val="28"/>
          <w:szCs w:val="28"/>
        </w:rPr>
        <w:t>: Наблюдаемый</w:t>
      </w:r>
      <w:r w:rsidRPr="00AC7CAB">
        <w:rPr>
          <w:sz w:val="28"/>
          <w:szCs w:val="28"/>
        </w:rPr>
        <w:t xml:space="preserve"> входо-выходной полуавтомат </w:t>
      </w:r>
      <w:r w:rsidRPr="00AC7CAB">
        <w:rPr>
          <w:rFonts w:ascii="Lucida Console" w:hAnsi="Lucida Console"/>
          <w:b/>
          <w:i/>
          <w:sz w:val="28"/>
          <w:szCs w:val="28"/>
        </w:rPr>
        <w:t>S</w:t>
      </w:r>
      <w:r w:rsidRPr="00AC7CAB">
        <w:rPr>
          <w:sz w:val="28"/>
          <w:szCs w:val="28"/>
        </w:rPr>
        <w:t>=(</w:t>
      </w:r>
      <w:r w:rsidRPr="00AC7CAB">
        <w:rPr>
          <w:i/>
          <w:sz w:val="28"/>
          <w:szCs w:val="28"/>
        </w:rPr>
        <w:t>S</w:t>
      </w:r>
      <w:r w:rsidRPr="00AC7CAB">
        <w:rPr>
          <w:sz w:val="28"/>
          <w:szCs w:val="28"/>
        </w:rPr>
        <w:t>,</w:t>
      </w:r>
      <w:r w:rsidRPr="00AC7CAB">
        <w:rPr>
          <w:i/>
          <w:sz w:val="28"/>
          <w:szCs w:val="28"/>
          <w:lang w:val="en-US"/>
        </w:rPr>
        <w:t>s</w:t>
      </w:r>
      <w:r w:rsidRPr="00AC7CAB">
        <w:rPr>
          <w:sz w:val="28"/>
          <w:szCs w:val="28"/>
          <w:vertAlign w:val="subscript"/>
        </w:rPr>
        <w:t>0</w:t>
      </w:r>
      <w:r w:rsidRPr="00AC7CAB">
        <w:rPr>
          <w:spacing w:val="-2"/>
          <w:sz w:val="28"/>
          <w:szCs w:val="28"/>
        </w:rPr>
        <w:t>,</w:t>
      </w:r>
      <w:r w:rsidRPr="00AC7CAB">
        <w:rPr>
          <w:i/>
          <w:sz w:val="28"/>
          <w:szCs w:val="28"/>
        </w:rPr>
        <w:t>I</w:t>
      </w:r>
      <w:r w:rsidRPr="00AC7CAB">
        <w:rPr>
          <w:sz w:val="28"/>
          <w:szCs w:val="28"/>
        </w:rPr>
        <w:t>,</w:t>
      </w:r>
      <w:r w:rsidRPr="00AC7CAB">
        <w:rPr>
          <w:i/>
          <w:sz w:val="28"/>
          <w:szCs w:val="28"/>
        </w:rPr>
        <w:t>O</w:t>
      </w:r>
      <w:r w:rsidR="001E0022">
        <w:rPr>
          <w:sz w:val="28"/>
          <w:szCs w:val="28"/>
        </w:rPr>
        <w:t>,</w:t>
      </w:r>
      <w:r w:rsidRPr="00AC7CAB">
        <w:rPr>
          <w:i/>
          <w:sz w:val="28"/>
          <w:szCs w:val="28"/>
          <w:lang w:val="en-US"/>
        </w:rPr>
        <w:t>h</w:t>
      </w:r>
      <w:r w:rsidRPr="00AC7CAB">
        <w:rPr>
          <w:i/>
          <w:sz w:val="28"/>
          <w:szCs w:val="28"/>
          <w:vertAlign w:val="subscript"/>
        </w:rPr>
        <w:t>S</w:t>
      </w:r>
      <w:r w:rsidRPr="00AC7CAB">
        <w:rPr>
          <w:sz w:val="28"/>
          <w:szCs w:val="28"/>
        </w:rPr>
        <w:t xml:space="preserve">), в котором множество </w:t>
      </w:r>
      <w:r w:rsidRPr="00AC7CAB">
        <w:rPr>
          <w:i/>
          <w:sz w:val="28"/>
          <w:szCs w:val="28"/>
        </w:rPr>
        <w:t>S</w:t>
      </w:r>
      <w:r w:rsidRPr="00AC7CAB">
        <w:rPr>
          <w:sz w:val="28"/>
          <w:szCs w:val="28"/>
        </w:rPr>
        <w:t xml:space="preserve"> есть объединение трех непересекающихся подмножеств </w:t>
      </w:r>
      <w:r w:rsidRPr="00AC7CAB">
        <w:rPr>
          <w:i/>
          <w:sz w:val="28"/>
          <w:szCs w:val="28"/>
        </w:rPr>
        <w:t>S</w:t>
      </w:r>
      <w:r w:rsidRPr="00AC7CAB">
        <w:rPr>
          <w:sz w:val="28"/>
          <w:szCs w:val="28"/>
          <w:vertAlign w:val="subscript"/>
        </w:rPr>
        <w:t>1</w:t>
      </w:r>
      <w:r w:rsidRPr="00AC7CAB">
        <w:rPr>
          <w:sz w:val="28"/>
          <w:szCs w:val="28"/>
        </w:rPr>
        <w:t>,</w:t>
      </w:r>
      <w:r w:rsidRPr="00AC7CAB">
        <w:rPr>
          <w:i/>
          <w:sz w:val="28"/>
          <w:szCs w:val="28"/>
        </w:rPr>
        <w:t xml:space="preserve"> S</w:t>
      </w:r>
      <w:r w:rsidRPr="00AC7CAB">
        <w:rPr>
          <w:sz w:val="28"/>
          <w:szCs w:val="28"/>
          <w:vertAlign w:val="subscript"/>
        </w:rPr>
        <w:t>2</w:t>
      </w:r>
      <w:r w:rsidRPr="00AC7CAB">
        <w:rPr>
          <w:sz w:val="28"/>
          <w:szCs w:val="28"/>
        </w:rPr>
        <w:t xml:space="preserve"> и</w:t>
      </w:r>
      <w:r w:rsidRPr="00AC7CAB">
        <w:rPr>
          <w:i/>
          <w:sz w:val="28"/>
          <w:szCs w:val="28"/>
        </w:rPr>
        <w:t xml:space="preserve"> S</w:t>
      </w:r>
      <w:r w:rsidRPr="00AC7CAB">
        <w:rPr>
          <w:sz w:val="28"/>
          <w:szCs w:val="28"/>
          <w:vertAlign w:val="subscript"/>
        </w:rPr>
        <w:t>3</w:t>
      </w:r>
      <w:r w:rsidRPr="00AC7CAB">
        <w:rPr>
          <w:sz w:val="28"/>
          <w:szCs w:val="28"/>
        </w:rPr>
        <w:t>.</w:t>
      </w:r>
    </w:p>
    <w:p w:rsidR="00422837" w:rsidRPr="00AC7CAB" w:rsidRDefault="00422837" w:rsidP="00B64DD1">
      <w:pPr>
        <w:spacing w:after="120" w:line="288" w:lineRule="auto"/>
        <w:ind w:firstLine="680"/>
        <w:jc w:val="both"/>
        <w:rPr>
          <w:sz w:val="28"/>
          <w:szCs w:val="28"/>
        </w:rPr>
      </w:pPr>
      <w:r w:rsidRPr="00AC7CAB">
        <w:rPr>
          <w:b/>
          <w:sz w:val="28"/>
          <w:szCs w:val="28"/>
        </w:rPr>
        <w:t>Выход</w:t>
      </w:r>
      <w:r w:rsidRPr="00AC7CAB">
        <w:rPr>
          <w:sz w:val="28"/>
          <w:szCs w:val="28"/>
        </w:rPr>
        <w:t xml:space="preserve">: Конечный автомат </w:t>
      </w:r>
      <w:r w:rsidRPr="00AC7CAB">
        <w:rPr>
          <w:b/>
          <w:i/>
          <w:sz w:val="28"/>
          <w:szCs w:val="28"/>
          <w:lang w:val="en-GB"/>
        </w:rPr>
        <w:t>M</w:t>
      </w:r>
      <w:r w:rsidRPr="00AC7CAB">
        <w:rPr>
          <w:b/>
          <w:i/>
          <w:sz w:val="28"/>
          <w:szCs w:val="28"/>
          <w:vertAlign w:val="subscript"/>
          <w:lang w:val="en-GB"/>
        </w:rPr>
        <w:t>S</w:t>
      </w:r>
      <w:r w:rsidRPr="00AC7CAB">
        <w:rPr>
          <w:sz w:val="28"/>
          <w:szCs w:val="28"/>
        </w:rPr>
        <w:t xml:space="preserve">, представляющий множество трасс полуавтомата </w:t>
      </w:r>
      <w:r w:rsidRPr="00AC7CAB">
        <w:rPr>
          <w:rFonts w:ascii="Lucida Console" w:hAnsi="Lucida Console"/>
          <w:b/>
          <w:i/>
          <w:sz w:val="28"/>
          <w:szCs w:val="28"/>
        </w:rPr>
        <w:t>S</w:t>
      </w:r>
      <w:r w:rsidRPr="00AC7CAB">
        <w:rPr>
          <w:sz w:val="28"/>
          <w:szCs w:val="28"/>
          <w:vertAlign w:val="superscript"/>
          <w:lang w:val="en-US"/>
        </w:rPr>
        <w:sym w:font="Symbol" w:char="F064"/>
      </w:r>
      <w:r w:rsidRPr="00AC7CAB">
        <w:rPr>
          <w:sz w:val="28"/>
          <w:szCs w:val="28"/>
        </w:rPr>
        <w:t>.</w:t>
      </w:r>
    </w:p>
    <w:p w:rsidR="00422837" w:rsidRPr="00AC7CAB" w:rsidRDefault="00422837" w:rsidP="00B64DD1">
      <w:pPr>
        <w:spacing w:after="120" w:line="288" w:lineRule="auto"/>
        <w:ind w:firstLine="680"/>
        <w:jc w:val="both"/>
        <w:rPr>
          <w:sz w:val="28"/>
          <w:szCs w:val="28"/>
        </w:rPr>
      </w:pPr>
      <w:r w:rsidRPr="00AC7CAB">
        <w:rPr>
          <w:sz w:val="28"/>
          <w:szCs w:val="28"/>
        </w:rPr>
        <w:t>Строим</w:t>
      </w:r>
      <w:r w:rsidRPr="00AC7CAB">
        <w:rPr>
          <w:sz w:val="28"/>
          <w:szCs w:val="28"/>
          <w:lang w:val="en-US"/>
        </w:rPr>
        <w:t xml:space="preserve"> </w:t>
      </w:r>
      <w:r w:rsidRPr="00AC7CAB">
        <w:rPr>
          <w:sz w:val="28"/>
          <w:szCs w:val="28"/>
        </w:rPr>
        <w:t>автомат</w:t>
      </w:r>
      <w:r w:rsidRPr="00AC7CAB">
        <w:rPr>
          <w:sz w:val="28"/>
          <w:szCs w:val="28"/>
          <w:lang w:val="en-US"/>
        </w:rPr>
        <w:t xml:space="preserve"> </w:t>
      </w:r>
      <w:r w:rsidRPr="00AC7CAB">
        <w:rPr>
          <w:b/>
          <w:i/>
          <w:sz w:val="28"/>
          <w:szCs w:val="28"/>
          <w:lang w:val="en-GB"/>
        </w:rPr>
        <w:t>M</w:t>
      </w:r>
      <w:r w:rsidRPr="00AC7CAB">
        <w:rPr>
          <w:b/>
          <w:i/>
          <w:sz w:val="28"/>
          <w:szCs w:val="28"/>
          <w:vertAlign w:val="subscript"/>
          <w:lang w:val="en-GB"/>
        </w:rPr>
        <w:t>S</w:t>
      </w:r>
      <w:r w:rsidRPr="00AC7CAB">
        <w:rPr>
          <w:sz w:val="28"/>
          <w:szCs w:val="28"/>
          <w:lang w:val="en-US"/>
        </w:rPr>
        <w:t>=(</w:t>
      </w:r>
      <w:r w:rsidRPr="00AC7CAB">
        <w:rPr>
          <w:i/>
          <w:sz w:val="28"/>
          <w:szCs w:val="28"/>
          <w:lang w:val="en-GB"/>
        </w:rPr>
        <w:t>S</w:t>
      </w:r>
      <w:r w:rsidRPr="00AC7CAB">
        <w:rPr>
          <w:sz w:val="28"/>
          <w:szCs w:val="28"/>
          <w:vertAlign w:val="subscript"/>
          <w:lang w:val="en-US"/>
        </w:rPr>
        <w:t xml:space="preserve">1 </w:t>
      </w:r>
      <w:r w:rsidRPr="00AC7CAB">
        <w:rPr>
          <w:sz w:val="28"/>
          <w:szCs w:val="28"/>
        </w:rPr>
        <w:sym w:font="Symbol" w:char="F0C8"/>
      </w:r>
      <w:r w:rsidRPr="00AC7CAB">
        <w:rPr>
          <w:i/>
          <w:sz w:val="28"/>
          <w:szCs w:val="28"/>
          <w:lang w:val="en-GB"/>
        </w:rPr>
        <w:t>S</w:t>
      </w:r>
      <w:r w:rsidRPr="00AC7CAB">
        <w:rPr>
          <w:sz w:val="28"/>
          <w:szCs w:val="28"/>
          <w:vertAlign w:val="subscript"/>
          <w:lang w:val="en-US"/>
        </w:rPr>
        <w:t>3</w:t>
      </w:r>
      <w:r w:rsidRPr="00AC7CAB">
        <w:rPr>
          <w:sz w:val="28"/>
          <w:szCs w:val="28"/>
          <w:lang w:val="en-US"/>
        </w:rPr>
        <w:t>,</w:t>
      </w:r>
      <w:r w:rsidRPr="00AC7CAB">
        <w:rPr>
          <w:i/>
          <w:sz w:val="28"/>
          <w:szCs w:val="28"/>
          <w:lang w:val="en-GB"/>
        </w:rPr>
        <w:t>I</w:t>
      </w:r>
      <w:r w:rsidRPr="00AC7CAB">
        <w:rPr>
          <w:sz w:val="28"/>
          <w:szCs w:val="28"/>
          <w:lang w:val="en-GB"/>
        </w:rPr>
        <w:sym w:font="Symbol" w:char="F0C8"/>
      </w:r>
      <w:r w:rsidRPr="00AC7CAB">
        <w:rPr>
          <w:sz w:val="28"/>
          <w:szCs w:val="28"/>
          <w:lang w:val="en-US"/>
        </w:rPr>
        <w:t>{</w:t>
      </w:r>
      <w:r w:rsidRPr="00AC7CAB">
        <w:rPr>
          <w:i/>
          <w:sz w:val="28"/>
          <w:szCs w:val="28"/>
          <w:lang w:val="en-US"/>
        </w:rPr>
        <w:t>null_in</w:t>
      </w:r>
      <w:r w:rsidR="001E0022">
        <w:rPr>
          <w:sz w:val="28"/>
          <w:szCs w:val="28"/>
          <w:lang w:val="en-US"/>
        </w:rPr>
        <w:t>},</w:t>
      </w:r>
      <w:r w:rsidRPr="00AC7CAB">
        <w:rPr>
          <w:i/>
          <w:sz w:val="28"/>
          <w:szCs w:val="28"/>
          <w:lang w:val="en-GB"/>
        </w:rPr>
        <w:t>O</w:t>
      </w:r>
      <w:r w:rsidRPr="00AC7CAB">
        <w:rPr>
          <w:sz w:val="28"/>
          <w:szCs w:val="28"/>
          <w:lang w:val="en-GB"/>
        </w:rPr>
        <w:sym w:font="Symbol" w:char="F0C8"/>
      </w:r>
      <w:r w:rsidRPr="00AC7CAB">
        <w:rPr>
          <w:i/>
          <w:sz w:val="28"/>
          <w:szCs w:val="28"/>
          <w:lang w:val="en-GB"/>
        </w:rPr>
        <w:t>O</w:t>
      </w:r>
      <w:r w:rsidRPr="00AC7CAB">
        <w:rPr>
          <w:sz w:val="28"/>
          <w:szCs w:val="28"/>
          <w:vertAlign w:val="superscript"/>
          <w:lang w:val="en-US"/>
        </w:rPr>
        <w:t>2</w:t>
      </w:r>
      <w:r w:rsidRPr="00AC7CAB">
        <w:rPr>
          <w:sz w:val="28"/>
          <w:szCs w:val="28"/>
          <w:lang w:val="en-GB"/>
        </w:rPr>
        <w:sym w:font="Symbol" w:char="F0C8"/>
      </w:r>
      <w:r w:rsidRPr="00AC7CAB">
        <w:rPr>
          <w:sz w:val="28"/>
          <w:szCs w:val="28"/>
          <w:lang w:val="en-US"/>
        </w:rPr>
        <w:t xml:space="preserve"> … </w:t>
      </w:r>
      <w:r w:rsidRPr="00AC7CAB">
        <w:rPr>
          <w:sz w:val="28"/>
          <w:szCs w:val="28"/>
          <w:lang w:val="en-GB"/>
        </w:rPr>
        <w:sym w:font="Symbol" w:char="F0C8"/>
      </w:r>
      <w:r w:rsidRPr="00AC7CAB">
        <w:rPr>
          <w:i/>
          <w:sz w:val="28"/>
          <w:szCs w:val="28"/>
          <w:lang w:val="en-GB"/>
        </w:rPr>
        <w:t>O</w:t>
      </w:r>
      <w:r w:rsidRPr="00AC7CAB">
        <w:rPr>
          <w:i/>
          <w:sz w:val="28"/>
          <w:szCs w:val="28"/>
          <w:vertAlign w:val="superscript"/>
          <w:lang w:val="en-GB"/>
        </w:rPr>
        <w:t>ns</w:t>
      </w:r>
      <w:r w:rsidRPr="00AC7CAB">
        <w:rPr>
          <w:sz w:val="28"/>
          <w:szCs w:val="28"/>
          <w:lang w:val="en-GB"/>
        </w:rPr>
        <w:sym w:font="Symbol" w:char="F0C8"/>
      </w:r>
      <w:r w:rsidRPr="00AC7CAB">
        <w:rPr>
          <w:sz w:val="28"/>
          <w:szCs w:val="28"/>
        </w:rPr>
        <w:t>{</w:t>
      </w:r>
      <w:r w:rsidRPr="00AC7CAB">
        <w:rPr>
          <w:i/>
          <w:sz w:val="28"/>
          <w:szCs w:val="28"/>
          <w:lang w:val="en-GB"/>
        </w:rPr>
        <w:sym w:font="Symbol" w:char="F064"/>
      </w:r>
      <w:r w:rsidRPr="00AC7CAB">
        <w:rPr>
          <w:sz w:val="28"/>
          <w:szCs w:val="28"/>
        </w:rPr>
        <w:t>},</w:t>
      </w:r>
      <w:r w:rsidRPr="00AC7CAB">
        <w:rPr>
          <w:sz w:val="28"/>
          <w:szCs w:val="28"/>
          <w:lang w:val="en-GB"/>
        </w:rPr>
        <w:t> </w:t>
      </w:r>
      <w:r w:rsidRPr="00AC7CAB">
        <w:rPr>
          <w:i/>
          <w:sz w:val="28"/>
          <w:szCs w:val="28"/>
          <w:lang w:val="en-GB"/>
        </w:rPr>
        <w:t>T</w:t>
      </w:r>
      <w:r w:rsidRPr="00AC7CAB">
        <w:rPr>
          <w:i/>
          <w:sz w:val="28"/>
          <w:szCs w:val="28"/>
          <w:vertAlign w:val="subscript"/>
          <w:lang w:val="en-GB"/>
        </w:rPr>
        <w:t>M</w:t>
      </w:r>
      <w:r w:rsidRPr="00AC7CAB">
        <w:rPr>
          <w:i/>
          <w:sz w:val="28"/>
          <w:szCs w:val="28"/>
          <w:vertAlign w:val="subscript"/>
          <w:lang w:val="en-US"/>
        </w:rPr>
        <w:t>S</w:t>
      </w:r>
      <w:r w:rsidRPr="00AC7CAB">
        <w:rPr>
          <w:sz w:val="28"/>
          <w:szCs w:val="28"/>
        </w:rPr>
        <w:t xml:space="preserve">), </w:t>
      </w:r>
      <w:r w:rsidRPr="00AC7CAB">
        <w:rPr>
          <w:i/>
          <w:sz w:val="28"/>
          <w:szCs w:val="28"/>
          <w:lang w:val="en-US"/>
        </w:rPr>
        <w:t>null</w:t>
      </w:r>
      <w:r w:rsidRPr="00AC7CAB">
        <w:rPr>
          <w:i/>
          <w:sz w:val="28"/>
          <w:szCs w:val="28"/>
        </w:rPr>
        <w:t>_</w:t>
      </w:r>
      <w:r w:rsidRPr="00AC7CAB">
        <w:rPr>
          <w:i/>
          <w:sz w:val="28"/>
          <w:szCs w:val="28"/>
          <w:lang w:val="en-US"/>
        </w:rPr>
        <w:t>in</w:t>
      </w:r>
      <w:r w:rsidRPr="00AC7CAB">
        <w:rPr>
          <w:sz w:val="28"/>
          <w:szCs w:val="28"/>
        </w:rPr>
        <w:sym w:font="Symbol" w:char="F0CF"/>
      </w:r>
      <w:r w:rsidRPr="00AC7CAB">
        <w:rPr>
          <w:i/>
          <w:sz w:val="28"/>
          <w:szCs w:val="28"/>
          <w:lang w:val="en-GB"/>
        </w:rPr>
        <w:t>I</w:t>
      </w:r>
      <w:r w:rsidRPr="00AC7CAB">
        <w:rPr>
          <w:sz w:val="28"/>
          <w:szCs w:val="28"/>
        </w:rPr>
        <w:t>, с пустым множеством переходов, т.</w:t>
      </w:r>
      <w:r w:rsidR="001E0022">
        <w:rPr>
          <w:sz w:val="28"/>
          <w:szCs w:val="28"/>
        </w:rPr>
        <w:t> </w:t>
      </w:r>
      <w:r w:rsidRPr="00AC7CAB">
        <w:rPr>
          <w:sz w:val="28"/>
          <w:szCs w:val="28"/>
        </w:rPr>
        <w:t xml:space="preserve">е. </w:t>
      </w:r>
      <w:r w:rsidRPr="00AC7CAB">
        <w:rPr>
          <w:i/>
          <w:sz w:val="28"/>
          <w:szCs w:val="28"/>
          <w:lang w:val="en-GB"/>
        </w:rPr>
        <w:t>T</w:t>
      </w:r>
      <w:r w:rsidRPr="00AC7CAB">
        <w:rPr>
          <w:i/>
          <w:sz w:val="28"/>
          <w:szCs w:val="28"/>
          <w:vertAlign w:val="subscript"/>
          <w:lang w:val="en-GB"/>
        </w:rPr>
        <w:t>M</w:t>
      </w:r>
      <w:r w:rsidRPr="00AC7CAB">
        <w:rPr>
          <w:i/>
          <w:sz w:val="28"/>
          <w:szCs w:val="28"/>
          <w:vertAlign w:val="subscript"/>
          <w:lang w:val="en-US"/>
        </w:rPr>
        <w:t>S</w:t>
      </w:r>
      <w:r w:rsidR="001E0022">
        <w:rPr>
          <w:sz w:val="28"/>
          <w:szCs w:val="28"/>
        </w:rPr>
        <w:t>=</w:t>
      </w:r>
      <w:r w:rsidRPr="00AC7CAB">
        <w:rPr>
          <w:sz w:val="28"/>
          <w:szCs w:val="28"/>
          <w:lang w:val="en-GB"/>
        </w:rPr>
        <w:sym w:font="Symbol" w:char="F0C6"/>
      </w:r>
      <w:r w:rsidRPr="00AC7CAB">
        <w:rPr>
          <w:sz w:val="28"/>
          <w:szCs w:val="28"/>
        </w:rPr>
        <w:t xml:space="preserve">, где </w:t>
      </w:r>
      <w:r w:rsidRPr="00AC7CAB">
        <w:rPr>
          <w:i/>
          <w:sz w:val="28"/>
          <w:szCs w:val="28"/>
          <w:lang w:val="en-US"/>
        </w:rPr>
        <w:t>ns</w:t>
      </w:r>
      <w:r w:rsidRPr="00AC7CAB">
        <w:rPr>
          <w:sz w:val="28"/>
          <w:szCs w:val="28"/>
        </w:rPr>
        <w:t xml:space="preserve"> – наибольшая длина трассы из выходных символов в полуавтомате </w:t>
      </w:r>
      <w:r w:rsidRPr="00AC7CAB">
        <w:rPr>
          <w:b/>
          <w:i/>
          <w:sz w:val="28"/>
          <w:szCs w:val="28"/>
          <w:lang w:val="en-GB"/>
        </w:rPr>
        <w:t>S</w:t>
      </w:r>
      <w:r w:rsidRPr="00AC7CAB">
        <w:rPr>
          <w:sz w:val="28"/>
          <w:szCs w:val="28"/>
        </w:rPr>
        <w:t>:</w:t>
      </w:r>
    </w:p>
    <w:p w:rsidR="00422837" w:rsidRPr="00AC7CAB" w:rsidRDefault="00422837" w:rsidP="00B64DD1">
      <w:pPr>
        <w:spacing w:after="120" w:line="288" w:lineRule="auto"/>
        <w:ind w:firstLine="680"/>
        <w:jc w:val="both"/>
        <w:rPr>
          <w:sz w:val="28"/>
          <w:szCs w:val="28"/>
        </w:rPr>
      </w:pPr>
      <w:r w:rsidRPr="00AC7CAB">
        <w:rPr>
          <w:b/>
          <w:sz w:val="28"/>
          <w:szCs w:val="28"/>
        </w:rPr>
        <w:t>-</w:t>
      </w:r>
      <w:r w:rsidRPr="00AC7CAB">
        <w:rPr>
          <w:sz w:val="28"/>
          <w:szCs w:val="28"/>
        </w:rPr>
        <w:t xml:space="preserve"> для каждого состояния </w:t>
      </w:r>
      <w:r w:rsidRPr="00AC7CAB">
        <w:rPr>
          <w:i/>
          <w:sz w:val="28"/>
          <w:szCs w:val="28"/>
          <w:lang w:val="en-GB"/>
        </w:rPr>
        <w:t>s</w:t>
      </w:r>
      <w:r w:rsidRPr="00AC7CAB">
        <w:rPr>
          <w:sz w:val="28"/>
          <w:szCs w:val="28"/>
          <w:lang w:val="en-GB"/>
        </w:rPr>
        <w:sym w:font="Symbol" w:char="F0CE"/>
      </w:r>
      <w:r w:rsidRPr="00AC7CAB">
        <w:rPr>
          <w:i/>
          <w:sz w:val="28"/>
          <w:szCs w:val="28"/>
          <w:lang w:val="en-GB"/>
        </w:rPr>
        <w:t>S</w:t>
      </w:r>
      <w:r w:rsidRPr="00AC7CAB">
        <w:rPr>
          <w:sz w:val="28"/>
          <w:szCs w:val="28"/>
          <w:vertAlign w:val="subscript"/>
        </w:rPr>
        <w:t>1</w:t>
      </w:r>
      <w:r w:rsidR="001E0022">
        <w:rPr>
          <w:sz w:val="28"/>
          <w:szCs w:val="28"/>
        </w:rPr>
        <w:t xml:space="preserve">, </w:t>
      </w:r>
      <w:r w:rsidRPr="00AC7CAB">
        <w:rPr>
          <w:sz w:val="28"/>
          <w:szCs w:val="28"/>
        </w:rPr>
        <w:t>такого, что (</w:t>
      </w:r>
      <w:r w:rsidRPr="00AC7CAB">
        <w:rPr>
          <w:i/>
          <w:sz w:val="28"/>
          <w:szCs w:val="28"/>
          <w:lang w:val="en-GB"/>
        </w:rPr>
        <w:t>s</w:t>
      </w:r>
      <w:r w:rsidR="001E0022">
        <w:rPr>
          <w:sz w:val="28"/>
          <w:szCs w:val="28"/>
        </w:rPr>
        <w:t>,</w:t>
      </w:r>
      <w:r w:rsidRPr="00AC7CAB">
        <w:rPr>
          <w:i/>
          <w:sz w:val="28"/>
          <w:szCs w:val="28"/>
          <w:lang w:val="en-GB"/>
        </w:rPr>
        <w:t>i</w:t>
      </w:r>
      <w:r w:rsidR="001E0022">
        <w:rPr>
          <w:sz w:val="28"/>
          <w:szCs w:val="28"/>
        </w:rPr>
        <w:t>,</w:t>
      </w:r>
      <w:r w:rsidRPr="00AC7CAB">
        <w:rPr>
          <w:i/>
          <w:sz w:val="28"/>
          <w:szCs w:val="28"/>
          <w:lang w:val="en-GB"/>
        </w:rPr>
        <w:t>s</w:t>
      </w:r>
      <w:r w:rsidRPr="00AC7CAB">
        <w:rPr>
          <w:sz w:val="28"/>
          <w:szCs w:val="28"/>
          <w:lang w:val="en-GB"/>
        </w:rPr>
        <w:sym w:font="Symbol" w:char="F0A2"/>
      </w:r>
      <w:r w:rsidR="001E0022">
        <w:rPr>
          <w:sz w:val="28"/>
          <w:szCs w:val="28"/>
        </w:rPr>
        <w:t>)</w:t>
      </w:r>
      <w:r w:rsidRPr="00AC7CAB">
        <w:rPr>
          <w:sz w:val="28"/>
          <w:szCs w:val="28"/>
          <w:lang w:val="en-GB"/>
        </w:rPr>
        <w:sym w:font="Symbol" w:char="F0CE"/>
      </w:r>
      <w:r w:rsidRPr="00AC7CAB">
        <w:rPr>
          <w:i/>
          <w:sz w:val="28"/>
          <w:szCs w:val="28"/>
          <w:lang w:val="en-GB"/>
        </w:rPr>
        <w:t>T</w:t>
      </w:r>
      <w:r w:rsidRPr="00AC7CAB">
        <w:rPr>
          <w:i/>
          <w:sz w:val="28"/>
          <w:szCs w:val="28"/>
          <w:vertAlign w:val="subscript"/>
          <w:lang w:val="en-GB"/>
        </w:rPr>
        <w:t>S</w:t>
      </w:r>
      <w:r w:rsidRPr="00AC7CAB">
        <w:rPr>
          <w:sz w:val="28"/>
          <w:szCs w:val="28"/>
        </w:rPr>
        <w:t xml:space="preserve">, </w:t>
      </w:r>
      <w:r w:rsidRPr="00AC7CAB">
        <w:rPr>
          <w:i/>
          <w:sz w:val="28"/>
          <w:szCs w:val="28"/>
          <w:lang w:val="en-GB"/>
        </w:rPr>
        <w:t>s</w:t>
      </w:r>
      <w:r w:rsidRPr="00AC7CAB">
        <w:rPr>
          <w:sz w:val="28"/>
          <w:szCs w:val="28"/>
          <w:lang w:val="en-GB"/>
        </w:rPr>
        <w:sym w:font="Symbol" w:char="F0A2"/>
      </w:r>
      <w:r w:rsidRPr="00AC7CAB">
        <w:rPr>
          <w:sz w:val="28"/>
          <w:szCs w:val="28"/>
          <w:lang w:val="en-GB"/>
        </w:rPr>
        <w:sym w:font="Symbol" w:char="F0CE"/>
      </w:r>
      <w:r w:rsidRPr="00AC7CAB">
        <w:rPr>
          <w:i/>
          <w:sz w:val="28"/>
          <w:szCs w:val="28"/>
          <w:lang w:val="en-GB"/>
        </w:rPr>
        <w:t>S</w:t>
      </w:r>
      <w:r w:rsidR="001E0022">
        <w:rPr>
          <w:sz w:val="28"/>
          <w:szCs w:val="28"/>
          <w:vertAlign w:val="subscript"/>
        </w:rPr>
        <w:t>1</w:t>
      </w:r>
      <w:r w:rsidRPr="00AC7CAB">
        <w:rPr>
          <w:sz w:val="28"/>
          <w:szCs w:val="28"/>
        </w:rPr>
        <w:sym w:font="Symbol" w:char="F0C8"/>
      </w:r>
      <w:r w:rsidRPr="00AC7CAB">
        <w:rPr>
          <w:i/>
          <w:sz w:val="28"/>
          <w:szCs w:val="28"/>
          <w:lang w:val="en-GB"/>
        </w:rPr>
        <w:t>S</w:t>
      </w:r>
      <w:r w:rsidRPr="00AC7CAB">
        <w:rPr>
          <w:sz w:val="28"/>
          <w:szCs w:val="28"/>
          <w:vertAlign w:val="subscript"/>
        </w:rPr>
        <w:t>3</w:t>
      </w:r>
      <w:r w:rsidRPr="00AC7CAB">
        <w:rPr>
          <w:sz w:val="28"/>
          <w:szCs w:val="28"/>
        </w:rPr>
        <w:t xml:space="preserve">, добавляем к </w:t>
      </w:r>
      <w:r w:rsidRPr="00AC7CAB">
        <w:rPr>
          <w:i/>
          <w:sz w:val="28"/>
          <w:szCs w:val="28"/>
          <w:lang w:val="en-GB"/>
        </w:rPr>
        <w:t>T</w:t>
      </w:r>
      <w:r w:rsidRPr="00AC7CAB">
        <w:rPr>
          <w:i/>
          <w:sz w:val="28"/>
          <w:szCs w:val="28"/>
          <w:vertAlign w:val="subscript"/>
          <w:lang w:val="en-GB"/>
        </w:rPr>
        <w:t>M</w:t>
      </w:r>
      <w:r w:rsidRPr="00AC7CAB">
        <w:rPr>
          <w:i/>
          <w:sz w:val="28"/>
          <w:szCs w:val="28"/>
          <w:vertAlign w:val="subscript"/>
          <w:lang w:val="en-US"/>
        </w:rPr>
        <w:t>S</w:t>
      </w:r>
      <w:r w:rsidRPr="00AC7CAB">
        <w:rPr>
          <w:sz w:val="28"/>
          <w:szCs w:val="28"/>
        </w:rPr>
        <w:t xml:space="preserve"> переход (</w:t>
      </w:r>
      <w:r w:rsidRPr="00AC7CAB">
        <w:rPr>
          <w:i/>
          <w:sz w:val="28"/>
          <w:szCs w:val="28"/>
          <w:lang w:val="en-GB"/>
        </w:rPr>
        <w:t>s</w:t>
      </w:r>
      <w:r w:rsidR="001E0022">
        <w:rPr>
          <w:sz w:val="28"/>
          <w:szCs w:val="28"/>
        </w:rPr>
        <w:t>,</w:t>
      </w:r>
      <w:r w:rsidRPr="00AC7CAB">
        <w:rPr>
          <w:i/>
          <w:sz w:val="28"/>
          <w:szCs w:val="28"/>
          <w:lang w:val="en-GB"/>
        </w:rPr>
        <w:t>i</w:t>
      </w:r>
      <w:r w:rsidRPr="00AC7CAB">
        <w:rPr>
          <w:sz w:val="28"/>
          <w:szCs w:val="28"/>
        </w:rPr>
        <w:t>,</w:t>
      </w:r>
      <w:r w:rsidRPr="00AC7CAB">
        <w:rPr>
          <w:sz w:val="28"/>
          <w:szCs w:val="28"/>
          <w:lang w:val="en-GB"/>
        </w:rPr>
        <w:sym w:font="Symbol" w:char="F064"/>
      </w:r>
      <w:r w:rsidRPr="00AC7CAB">
        <w:rPr>
          <w:sz w:val="28"/>
          <w:szCs w:val="28"/>
        </w:rPr>
        <w:t>,</w:t>
      </w:r>
      <w:r w:rsidRPr="00AC7CAB">
        <w:rPr>
          <w:i/>
          <w:sz w:val="28"/>
          <w:szCs w:val="28"/>
          <w:lang w:val="en-GB"/>
        </w:rPr>
        <w:t>s</w:t>
      </w:r>
      <w:r w:rsidRPr="00AC7CAB">
        <w:rPr>
          <w:sz w:val="28"/>
          <w:szCs w:val="28"/>
          <w:lang w:val="en-GB"/>
        </w:rPr>
        <w:sym w:font="Symbol" w:char="F0A2"/>
      </w:r>
      <w:r w:rsidRPr="00AC7CAB">
        <w:rPr>
          <w:sz w:val="28"/>
          <w:szCs w:val="28"/>
        </w:rPr>
        <w:t>);</w:t>
      </w:r>
    </w:p>
    <w:p w:rsidR="00422837" w:rsidRPr="00AC7CAB" w:rsidRDefault="00422837" w:rsidP="00B64DD1">
      <w:pPr>
        <w:spacing w:after="120" w:line="288" w:lineRule="auto"/>
        <w:ind w:firstLine="680"/>
        <w:jc w:val="both"/>
        <w:rPr>
          <w:sz w:val="28"/>
          <w:szCs w:val="28"/>
        </w:rPr>
      </w:pPr>
      <w:r w:rsidRPr="00AC7CAB">
        <w:rPr>
          <w:b/>
          <w:sz w:val="28"/>
          <w:szCs w:val="28"/>
        </w:rPr>
        <w:t xml:space="preserve">- </w:t>
      </w:r>
      <w:r w:rsidRPr="00AC7CAB">
        <w:rPr>
          <w:sz w:val="28"/>
          <w:szCs w:val="28"/>
        </w:rPr>
        <w:t xml:space="preserve">для каждого состояния </w:t>
      </w:r>
      <w:r w:rsidRPr="00AC7CAB">
        <w:rPr>
          <w:i/>
          <w:sz w:val="28"/>
          <w:szCs w:val="28"/>
          <w:lang w:val="en-GB"/>
        </w:rPr>
        <w:t>s</w:t>
      </w:r>
      <w:r w:rsidRPr="00AC7CAB">
        <w:rPr>
          <w:sz w:val="28"/>
          <w:szCs w:val="28"/>
          <w:lang w:val="en-GB"/>
        </w:rPr>
        <w:sym w:font="Symbol" w:char="F0CE"/>
      </w:r>
      <w:r w:rsidRPr="00AC7CAB">
        <w:rPr>
          <w:i/>
          <w:sz w:val="28"/>
          <w:szCs w:val="28"/>
          <w:lang w:val="en-GB"/>
        </w:rPr>
        <w:t>S</w:t>
      </w:r>
      <w:r w:rsidRPr="00AC7CAB">
        <w:rPr>
          <w:sz w:val="28"/>
          <w:szCs w:val="28"/>
          <w:vertAlign w:val="subscript"/>
        </w:rPr>
        <w:t>1</w:t>
      </w:r>
      <w:r w:rsidRPr="00AC7CAB">
        <w:rPr>
          <w:sz w:val="28"/>
          <w:szCs w:val="28"/>
        </w:rPr>
        <w:t>, такого</w:t>
      </w:r>
      <w:r w:rsidR="001E0022">
        <w:rPr>
          <w:sz w:val="28"/>
          <w:szCs w:val="28"/>
        </w:rPr>
        <w:t>,</w:t>
      </w:r>
      <w:r w:rsidRPr="00AC7CAB">
        <w:rPr>
          <w:sz w:val="28"/>
          <w:szCs w:val="28"/>
        </w:rPr>
        <w:t xml:space="preserve"> что (</w:t>
      </w:r>
      <w:r w:rsidRPr="00AC7CAB">
        <w:rPr>
          <w:i/>
          <w:sz w:val="28"/>
          <w:szCs w:val="28"/>
          <w:lang w:val="en-GB"/>
        </w:rPr>
        <w:t>s</w:t>
      </w:r>
      <w:r w:rsidR="001E0022">
        <w:rPr>
          <w:sz w:val="28"/>
          <w:szCs w:val="28"/>
        </w:rPr>
        <w:t>,</w:t>
      </w:r>
      <w:r w:rsidRPr="00AC7CAB">
        <w:rPr>
          <w:i/>
          <w:sz w:val="28"/>
          <w:szCs w:val="28"/>
          <w:lang w:val="en-GB"/>
        </w:rPr>
        <w:t>i</w:t>
      </w:r>
      <w:r w:rsidR="001E0022">
        <w:rPr>
          <w:sz w:val="28"/>
          <w:szCs w:val="28"/>
        </w:rPr>
        <w:t>,</w:t>
      </w:r>
      <w:r w:rsidRPr="00AC7CAB">
        <w:rPr>
          <w:i/>
          <w:sz w:val="28"/>
          <w:szCs w:val="28"/>
          <w:lang w:val="en-GB"/>
        </w:rPr>
        <w:t>s</w:t>
      </w:r>
      <w:r w:rsidRPr="00AC7CAB">
        <w:rPr>
          <w:sz w:val="28"/>
          <w:szCs w:val="28"/>
          <w:lang w:val="en-GB"/>
        </w:rPr>
        <w:sym w:font="Symbol" w:char="F0A2"/>
      </w:r>
      <w:r w:rsidR="001E0022">
        <w:rPr>
          <w:sz w:val="28"/>
          <w:szCs w:val="28"/>
        </w:rPr>
        <w:t>)</w:t>
      </w:r>
      <w:r w:rsidRPr="00AC7CAB">
        <w:rPr>
          <w:sz w:val="28"/>
          <w:szCs w:val="28"/>
          <w:lang w:val="en-GB"/>
        </w:rPr>
        <w:sym w:font="Symbol" w:char="F0CE"/>
      </w:r>
      <w:r w:rsidRPr="00AC7CAB">
        <w:rPr>
          <w:i/>
          <w:sz w:val="28"/>
          <w:szCs w:val="28"/>
          <w:lang w:val="en-GB"/>
        </w:rPr>
        <w:t>T</w:t>
      </w:r>
      <w:r w:rsidRPr="00AC7CAB">
        <w:rPr>
          <w:i/>
          <w:sz w:val="28"/>
          <w:szCs w:val="28"/>
          <w:vertAlign w:val="subscript"/>
          <w:lang w:val="en-GB"/>
        </w:rPr>
        <w:t>S</w:t>
      </w:r>
      <w:r w:rsidRPr="00AC7CAB">
        <w:rPr>
          <w:sz w:val="28"/>
          <w:szCs w:val="28"/>
        </w:rPr>
        <w:t xml:space="preserve">, </w:t>
      </w:r>
      <w:r w:rsidRPr="00AC7CAB">
        <w:rPr>
          <w:i/>
          <w:sz w:val="28"/>
          <w:szCs w:val="28"/>
          <w:lang w:val="en-GB"/>
        </w:rPr>
        <w:t>s</w:t>
      </w:r>
      <w:r w:rsidRPr="00AC7CAB">
        <w:rPr>
          <w:sz w:val="28"/>
          <w:szCs w:val="28"/>
          <w:lang w:val="en-GB"/>
        </w:rPr>
        <w:sym w:font="Symbol" w:char="F0A2"/>
      </w:r>
      <w:r w:rsidRPr="00AC7CAB">
        <w:rPr>
          <w:sz w:val="28"/>
          <w:szCs w:val="28"/>
          <w:lang w:val="en-GB"/>
        </w:rPr>
        <w:sym w:font="Symbol" w:char="F0CE"/>
      </w:r>
      <w:r w:rsidRPr="00AC7CAB">
        <w:rPr>
          <w:i/>
          <w:sz w:val="28"/>
          <w:szCs w:val="28"/>
          <w:lang w:val="en-GB"/>
        </w:rPr>
        <w:t>S</w:t>
      </w:r>
      <w:r w:rsidRPr="00AC7CAB">
        <w:rPr>
          <w:sz w:val="28"/>
          <w:szCs w:val="28"/>
          <w:vertAlign w:val="subscript"/>
        </w:rPr>
        <w:t>2</w:t>
      </w:r>
      <w:r w:rsidRPr="00AC7CAB">
        <w:rPr>
          <w:sz w:val="28"/>
          <w:szCs w:val="28"/>
        </w:rPr>
        <w:t xml:space="preserve">, добавляем к </w:t>
      </w:r>
      <w:r w:rsidRPr="00AC7CAB">
        <w:rPr>
          <w:i/>
          <w:sz w:val="28"/>
          <w:szCs w:val="28"/>
          <w:lang w:val="en-GB"/>
        </w:rPr>
        <w:t>T</w:t>
      </w:r>
      <w:r w:rsidRPr="00AC7CAB">
        <w:rPr>
          <w:i/>
          <w:sz w:val="28"/>
          <w:szCs w:val="28"/>
          <w:vertAlign w:val="subscript"/>
          <w:lang w:val="en-GB"/>
        </w:rPr>
        <w:t>M</w:t>
      </w:r>
      <w:r w:rsidRPr="00AC7CAB">
        <w:rPr>
          <w:i/>
          <w:sz w:val="28"/>
          <w:szCs w:val="28"/>
          <w:vertAlign w:val="subscript"/>
          <w:lang w:val="en-US"/>
        </w:rPr>
        <w:t>S</w:t>
      </w:r>
      <w:r w:rsidRPr="00AC7CAB">
        <w:rPr>
          <w:sz w:val="28"/>
          <w:szCs w:val="28"/>
        </w:rPr>
        <w:t xml:space="preserve"> переход (</w:t>
      </w:r>
      <w:r w:rsidRPr="00AC7CAB">
        <w:rPr>
          <w:i/>
          <w:sz w:val="28"/>
          <w:szCs w:val="28"/>
          <w:lang w:val="en-GB"/>
        </w:rPr>
        <w:t>s</w:t>
      </w:r>
      <w:r w:rsidRPr="00AC7CAB">
        <w:rPr>
          <w:sz w:val="28"/>
          <w:szCs w:val="28"/>
        </w:rPr>
        <w:t>,</w:t>
      </w:r>
      <w:r w:rsidRPr="00AC7CAB">
        <w:rPr>
          <w:i/>
          <w:sz w:val="28"/>
          <w:szCs w:val="28"/>
          <w:lang w:val="en-GB"/>
        </w:rPr>
        <w:t>i</w:t>
      </w:r>
      <w:r w:rsidRPr="00AC7CAB">
        <w:rPr>
          <w:sz w:val="28"/>
          <w:szCs w:val="28"/>
        </w:rPr>
        <w:t>,</w:t>
      </w:r>
      <w:r w:rsidRPr="00AC7CAB">
        <w:rPr>
          <w:i/>
          <w:sz w:val="28"/>
          <w:szCs w:val="28"/>
          <w:lang w:val="en-GB"/>
        </w:rPr>
        <w:t>o</w:t>
      </w:r>
      <w:r w:rsidRPr="00AC7CAB">
        <w:rPr>
          <w:sz w:val="28"/>
          <w:szCs w:val="28"/>
          <w:vertAlign w:val="subscript"/>
        </w:rPr>
        <w:t>1</w:t>
      </w:r>
      <w:r w:rsidRPr="00AC7CAB">
        <w:rPr>
          <w:i/>
          <w:sz w:val="28"/>
          <w:szCs w:val="28"/>
          <w:lang w:val="en-GB"/>
        </w:rPr>
        <w:t>o</w:t>
      </w:r>
      <w:r w:rsidRPr="00AC7CAB">
        <w:rPr>
          <w:sz w:val="28"/>
          <w:szCs w:val="28"/>
          <w:vertAlign w:val="subscript"/>
        </w:rPr>
        <w:t>2</w:t>
      </w:r>
      <w:r w:rsidRPr="00AC7CAB">
        <w:rPr>
          <w:sz w:val="28"/>
          <w:szCs w:val="28"/>
        </w:rPr>
        <w:t>. . .</w:t>
      </w:r>
      <w:r w:rsidRPr="00AC7CAB">
        <w:rPr>
          <w:i/>
          <w:sz w:val="28"/>
          <w:szCs w:val="28"/>
        </w:rPr>
        <w:t xml:space="preserve"> </w:t>
      </w:r>
      <w:r w:rsidRPr="00AC7CAB">
        <w:rPr>
          <w:i/>
          <w:sz w:val="28"/>
          <w:szCs w:val="28"/>
          <w:lang w:val="en-GB"/>
        </w:rPr>
        <w:t>o</w:t>
      </w:r>
      <w:r w:rsidRPr="00AC7CAB">
        <w:rPr>
          <w:i/>
          <w:sz w:val="28"/>
          <w:szCs w:val="28"/>
          <w:vertAlign w:val="subscript"/>
          <w:lang w:val="en-GB"/>
        </w:rPr>
        <w:t>k</w:t>
      </w:r>
      <w:r w:rsidRPr="00AC7CAB">
        <w:rPr>
          <w:sz w:val="28"/>
          <w:szCs w:val="28"/>
        </w:rPr>
        <w:t>,</w:t>
      </w:r>
      <w:r w:rsidRPr="00AC7CAB">
        <w:rPr>
          <w:i/>
          <w:sz w:val="28"/>
          <w:szCs w:val="28"/>
          <w:lang w:val="en-GB"/>
        </w:rPr>
        <w:t>s</w:t>
      </w:r>
      <w:r w:rsidRPr="00AC7CAB">
        <w:rPr>
          <w:sz w:val="28"/>
          <w:szCs w:val="28"/>
          <w:lang w:val="en-GB"/>
        </w:rPr>
        <w:sym w:font="Symbol" w:char="F0A2"/>
      </w:r>
      <w:r w:rsidRPr="00AC7CAB">
        <w:rPr>
          <w:sz w:val="28"/>
          <w:szCs w:val="28"/>
          <w:lang w:val="en-GB"/>
        </w:rPr>
        <w:sym w:font="Symbol" w:char="F0A2"/>
      </w:r>
      <w:r w:rsidRPr="00AC7CAB">
        <w:rPr>
          <w:sz w:val="28"/>
          <w:szCs w:val="28"/>
        </w:rPr>
        <w:t xml:space="preserve">), </w:t>
      </w:r>
      <w:r w:rsidRPr="00AC7CAB">
        <w:rPr>
          <w:i/>
          <w:sz w:val="28"/>
          <w:szCs w:val="28"/>
          <w:lang w:val="en-GB"/>
        </w:rPr>
        <w:t>k</w:t>
      </w:r>
      <w:r w:rsidRPr="00AC7CAB">
        <w:rPr>
          <w:sz w:val="28"/>
          <w:szCs w:val="28"/>
          <w:lang w:val="en-GB"/>
        </w:rPr>
        <w:sym w:font="Symbol" w:char="F0A3"/>
      </w:r>
      <w:r w:rsidRPr="00AC7CAB">
        <w:rPr>
          <w:i/>
          <w:sz w:val="28"/>
          <w:szCs w:val="28"/>
          <w:lang w:val="en-GB"/>
        </w:rPr>
        <w:t>ns</w:t>
      </w:r>
      <w:r w:rsidRPr="00AC7CAB">
        <w:rPr>
          <w:sz w:val="28"/>
          <w:szCs w:val="28"/>
        </w:rPr>
        <w:t xml:space="preserve">, где </w:t>
      </w:r>
      <w:r w:rsidRPr="00AC7CAB">
        <w:rPr>
          <w:i/>
          <w:sz w:val="28"/>
          <w:szCs w:val="28"/>
          <w:lang w:val="en-GB"/>
        </w:rPr>
        <w:t>s</w:t>
      </w:r>
      <w:r w:rsidRPr="00AC7CAB">
        <w:rPr>
          <w:sz w:val="28"/>
          <w:szCs w:val="28"/>
          <w:lang w:val="en-GB"/>
        </w:rPr>
        <w:sym w:font="Symbol" w:char="F0A2"/>
      </w:r>
      <w:r w:rsidRPr="00AC7CAB">
        <w:rPr>
          <w:sz w:val="28"/>
          <w:szCs w:val="28"/>
          <w:lang w:val="en-GB"/>
        </w:rPr>
        <w:sym w:font="Symbol" w:char="F0A2"/>
      </w:r>
      <w:r w:rsidRPr="00AC7CAB">
        <w:rPr>
          <w:sz w:val="28"/>
          <w:szCs w:val="28"/>
          <w:lang w:val="en-GB"/>
        </w:rPr>
        <w:sym w:font="Symbol" w:char="F0CE"/>
      </w:r>
      <w:r w:rsidRPr="00AC7CAB">
        <w:rPr>
          <w:i/>
          <w:sz w:val="28"/>
          <w:szCs w:val="28"/>
          <w:lang w:val="en-GB"/>
        </w:rPr>
        <w:t>S</w:t>
      </w:r>
      <w:r w:rsidRPr="00AC7CAB">
        <w:rPr>
          <w:sz w:val="28"/>
          <w:szCs w:val="28"/>
          <w:vertAlign w:val="subscript"/>
        </w:rPr>
        <w:t>1</w:t>
      </w:r>
      <w:r w:rsidRPr="00AC7CAB">
        <w:rPr>
          <w:sz w:val="28"/>
          <w:szCs w:val="28"/>
        </w:rPr>
        <w:sym w:font="Symbol" w:char="F0C8"/>
      </w:r>
      <w:r w:rsidRPr="00AC7CAB">
        <w:rPr>
          <w:i/>
          <w:sz w:val="28"/>
          <w:szCs w:val="28"/>
          <w:lang w:val="en-GB"/>
        </w:rPr>
        <w:t>S</w:t>
      </w:r>
      <w:r w:rsidRPr="00AC7CAB">
        <w:rPr>
          <w:sz w:val="28"/>
          <w:szCs w:val="28"/>
          <w:vertAlign w:val="subscript"/>
        </w:rPr>
        <w:t>3</w:t>
      </w:r>
      <w:r w:rsidRPr="00AC7CAB">
        <w:rPr>
          <w:sz w:val="28"/>
          <w:szCs w:val="28"/>
        </w:rPr>
        <w:t xml:space="preserve"> есть </w:t>
      </w:r>
      <w:r w:rsidRPr="00AC7CAB">
        <w:rPr>
          <w:i/>
          <w:sz w:val="28"/>
          <w:szCs w:val="28"/>
          <w:lang w:val="en-GB"/>
        </w:rPr>
        <w:t>o</w:t>
      </w:r>
      <w:r w:rsidRPr="00AC7CAB">
        <w:rPr>
          <w:sz w:val="28"/>
          <w:szCs w:val="28"/>
          <w:vertAlign w:val="subscript"/>
        </w:rPr>
        <w:t>1</w:t>
      </w:r>
      <w:r w:rsidRPr="00AC7CAB">
        <w:rPr>
          <w:i/>
          <w:sz w:val="28"/>
          <w:szCs w:val="28"/>
        </w:rPr>
        <w:t xml:space="preserve"> </w:t>
      </w:r>
      <w:r w:rsidRPr="00AC7CAB">
        <w:rPr>
          <w:i/>
          <w:sz w:val="28"/>
          <w:szCs w:val="28"/>
          <w:lang w:val="en-GB"/>
        </w:rPr>
        <w:t>o</w:t>
      </w:r>
      <w:r w:rsidRPr="00AC7CAB">
        <w:rPr>
          <w:sz w:val="28"/>
          <w:szCs w:val="28"/>
          <w:vertAlign w:val="subscript"/>
        </w:rPr>
        <w:t>2</w:t>
      </w:r>
      <w:r w:rsidRPr="00AC7CAB">
        <w:rPr>
          <w:sz w:val="28"/>
          <w:szCs w:val="28"/>
        </w:rPr>
        <w:t>. . .</w:t>
      </w:r>
      <w:r w:rsidRPr="00AC7CAB">
        <w:rPr>
          <w:i/>
          <w:sz w:val="28"/>
          <w:szCs w:val="28"/>
        </w:rPr>
        <w:t xml:space="preserve"> </w:t>
      </w:r>
      <w:r w:rsidRPr="00AC7CAB">
        <w:rPr>
          <w:i/>
          <w:sz w:val="28"/>
          <w:szCs w:val="28"/>
          <w:lang w:val="en-GB"/>
        </w:rPr>
        <w:t>o</w:t>
      </w:r>
      <w:r w:rsidRPr="00AC7CAB">
        <w:rPr>
          <w:i/>
          <w:sz w:val="28"/>
          <w:szCs w:val="28"/>
          <w:vertAlign w:val="subscript"/>
          <w:lang w:val="en-GB"/>
        </w:rPr>
        <w:t>k</w:t>
      </w:r>
      <w:r w:rsidRPr="00AC7CAB">
        <w:rPr>
          <w:sz w:val="28"/>
          <w:szCs w:val="28"/>
        </w:rPr>
        <w:t xml:space="preserve">-преемник состояния </w:t>
      </w:r>
      <w:r w:rsidRPr="00AC7CAB">
        <w:rPr>
          <w:i/>
          <w:sz w:val="28"/>
          <w:szCs w:val="28"/>
          <w:lang w:val="en-GB"/>
        </w:rPr>
        <w:t>s</w:t>
      </w:r>
      <w:r w:rsidRPr="00AC7CAB">
        <w:rPr>
          <w:sz w:val="28"/>
          <w:szCs w:val="28"/>
          <w:lang w:val="en-GB"/>
        </w:rPr>
        <w:sym w:font="Symbol" w:char="F0A2"/>
      </w:r>
      <w:r w:rsidRPr="00AC7CAB">
        <w:rPr>
          <w:sz w:val="28"/>
          <w:szCs w:val="28"/>
        </w:rPr>
        <w:t>.</w:t>
      </w:r>
    </w:p>
    <w:p w:rsidR="00422837" w:rsidRPr="00AC7CAB" w:rsidRDefault="00422837" w:rsidP="00594972">
      <w:pPr>
        <w:suppressAutoHyphens w:val="0"/>
        <w:spacing w:after="0" w:line="288" w:lineRule="auto"/>
        <w:ind w:firstLine="680"/>
        <w:jc w:val="both"/>
        <w:rPr>
          <w:sz w:val="28"/>
          <w:szCs w:val="28"/>
        </w:rPr>
      </w:pPr>
      <w:r w:rsidRPr="00AC7CAB">
        <w:rPr>
          <w:sz w:val="28"/>
          <w:szCs w:val="28"/>
        </w:rPr>
        <w:lastRenderedPageBreak/>
        <w:t xml:space="preserve">Если начальное состояние полуавтомата </w:t>
      </w:r>
      <w:r w:rsidRPr="00AC7CAB">
        <w:rPr>
          <w:b/>
          <w:i/>
          <w:sz w:val="28"/>
          <w:szCs w:val="28"/>
          <w:lang w:val="en-GB"/>
        </w:rPr>
        <w:t>S</w:t>
      </w:r>
      <w:r w:rsidRPr="00AC7CAB">
        <w:rPr>
          <w:sz w:val="28"/>
          <w:szCs w:val="28"/>
        </w:rPr>
        <w:t xml:space="preserve"> принадлежит </w:t>
      </w:r>
      <w:r w:rsidRPr="00AC7CAB">
        <w:rPr>
          <w:i/>
          <w:sz w:val="28"/>
          <w:szCs w:val="28"/>
          <w:lang w:val="en-GB"/>
        </w:rPr>
        <w:t>S</w:t>
      </w:r>
      <w:r w:rsidRPr="00AC7CAB">
        <w:rPr>
          <w:sz w:val="28"/>
          <w:szCs w:val="28"/>
          <w:vertAlign w:val="subscript"/>
        </w:rPr>
        <w:t>2</w:t>
      </w:r>
      <w:r w:rsidRPr="00AC7CAB">
        <w:rPr>
          <w:sz w:val="28"/>
          <w:szCs w:val="28"/>
        </w:rPr>
        <w:t xml:space="preserve">, то добавляем к </w:t>
      </w:r>
      <w:r w:rsidRPr="00AC7CAB">
        <w:rPr>
          <w:i/>
          <w:sz w:val="28"/>
          <w:szCs w:val="28"/>
          <w:lang w:val="en-GB"/>
        </w:rPr>
        <w:t>T</w:t>
      </w:r>
      <w:r w:rsidRPr="00AC7CAB">
        <w:rPr>
          <w:i/>
          <w:sz w:val="28"/>
          <w:szCs w:val="28"/>
          <w:vertAlign w:val="subscript"/>
          <w:lang w:val="en-GB"/>
        </w:rPr>
        <w:t>M</w:t>
      </w:r>
      <w:r w:rsidRPr="00AC7CAB">
        <w:rPr>
          <w:i/>
          <w:sz w:val="28"/>
          <w:szCs w:val="28"/>
          <w:vertAlign w:val="subscript"/>
          <w:lang w:val="en-US"/>
        </w:rPr>
        <w:t>S</w:t>
      </w:r>
      <w:r w:rsidRPr="00AC7CAB">
        <w:rPr>
          <w:sz w:val="28"/>
          <w:szCs w:val="28"/>
        </w:rPr>
        <w:t xml:space="preserve"> переход (</w:t>
      </w:r>
      <w:r w:rsidRPr="00AC7CAB">
        <w:rPr>
          <w:i/>
          <w:sz w:val="28"/>
          <w:szCs w:val="28"/>
          <w:lang w:val="en-GB"/>
        </w:rPr>
        <w:t>s</w:t>
      </w:r>
      <w:r w:rsidRPr="00AC7CAB">
        <w:rPr>
          <w:sz w:val="28"/>
          <w:szCs w:val="28"/>
          <w:vertAlign w:val="subscript"/>
        </w:rPr>
        <w:t>0</w:t>
      </w:r>
      <w:r w:rsidR="001E0022">
        <w:rPr>
          <w:sz w:val="28"/>
          <w:szCs w:val="28"/>
        </w:rPr>
        <w:t>,</w:t>
      </w:r>
      <w:r w:rsidRPr="00AC7CAB">
        <w:rPr>
          <w:i/>
          <w:sz w:val="28"/>
          <w:szCs w:val="28"/>
          <w:lang w:val="en-US"/>
        </w:rPr>
        <w:t>null</w:t>
      </w:r>
      <w:r w:rsidRPr="00AC7CAB">
        <w:rPr>
          <w:i/>
          <w:sz w:val="28"/>
          <w:szCs w:val="28"/>
        </w:rPr>
        <w:t>_</w:t>
      </w:r>
      <w:r w:rsidRPr="00AC7CAB">
        <w:rPr>
          <w:i/>
          <w:sz w:val="28"/>
          <w:szCs w:val="28"/>
          <w:lang w:val="en-US"/>
        </w:rPr>
        <w:t>in</w:t>
      </w:r>
      <w:r w:rsidRPr="00AC7CAB">
        <w:rPr>
          <w:sz w:val="28"/>
          <w:szCs w:val="28"/>
        </w:rPr>
        <w:t>,</w:t>
      </w:r>
      <w:r w:rsidRPr="00AC7CAB">
        <w:rPr>
          <w:i/>
          <w:sz w:val="28"/>
          <w:szCs w:val="28"/>
          <w:lang w:val="en-GB"/>
        </w:rPr>
        <w:t>o</w:t>
      </w:r>
      <w:r w:rsidRPr="00AC7CAB">
        <w:rPr>
          <w:sz w:val="28"/>
          <w:szCs w:val="28"/>
          <w:vertAlign w:val="subscript"/>
        </w:rPr>
        <w:t>1</w:t>
      </w:r>
      <w:r w:rsidRPr="00AC7CAB">
        <w:rPr>
          <w:i/>
          <w:sz w:val="28"/>
          <w:szCs w:val="28"/>
        </w:rPr>
        <w:t xml:space="preserve"> </w:t>
      </w:r>
      <w:r w:rsidRPr="00AC7CAB">
        <w:rPr>
          <w:i/>
          <w:sz w:val="28"/>
          <w:szCs w:val="28"/>
          <w:lang w:val="en-GB"/>
        </w:rPr>
        <w:t>o</w:t>
      </w:r>
      <w:r w:rsidRPr="00AC7CAB">
        <w:rPr>
          <w:sz w:val="28"/>
          <w:szCs w:val="28"/>
          <w:vertAlign w:val="subscript"/>
        </w:rPr>
        <w:t>2</w:t>
      </w:r>
      <w:r w:rsidRPr="00AC7CAB">
        <w:rPr>
          <w:sz w:val="28"/>
          <w:szCs w:val="28"/>
        </w:rPr>
        <w:t>. . .</w:t>
      </w:r>
      <w:r w:rsidRPr="00AC7CAB">
        <w:rPr>
          <w:i/>
          <w:sz w:val="28"/>
          <w:szCs w:val="28"/>
        </w:rPr>
        <w:t xml:space="preserve"> </w:t>
      </w:r>
      <w:r w:rsidRPr="00AC7CAB">
        <w:rPr>
          <w:i/>
          <w:sz w:val="28"/>
          <w:szCs w:val="28"/>
          <w:lang w:val="en-GB"/>
        </w:rPr>
        <w:t>o</w:t>
      </w:r>
      <w:r w:rsidRPr="00AC7CAB">
        <w:rPr>
          <w:i/>
          <w:sz w:val="28"/>
          <w:szCs w:val="28"/>
          <w:vertAlign w:val="subscript"/>
          <w:lang w:val="en-GB"/>
        </w:rPr>
        <w:t>k</w:t>
      </w:r>
      <w:r w:rsidRPr="00AC7CAB">
        <w:rPr>
          <w:sz w:val="28"/>
          <w:szCs w:val="28"/>
        </w:rPr>
        <w:t>,</w:t>
      </w:r>
      <w:r w:rsidRPr="00AC7CAB">
        <w:rPr>
          <w:i/>
          <w:sz w:val="28"/>
          <w:szCs w:val="28"/>
          <w:lang w:val="en-GB"/>
        </w:rPr>
        <w:t>s</w:t>
      </w:r>
      <w:r w:rsidRPr="00AC7CAB">
        <w:rPr>
          <w:sz w:val="28"/>
          <w:szCs w:val="28"/>
        </w:rPr>
        <w:t xml:space="preserve">), где </w:t>
      </w:r>
      <w:r w:rsidRPr="00AC7CAB">
        <w:rPr>
          <w:i/>
          <w:sz w:val="28"/>
          <w:szCs w:val="28"/>
          <w:lang w:val="en-GB"/>
        </w:rPr>
        <w:t>s</w:t>
      </w:r>
      <w:r w:rsidRPr="00AC7CAB">
        <w:rPr>
          <w:sz w:val="28"/>
          <w:szCs w:val="28"/>
          <w:lang w:val="en-GB"/>
        </w:rPr>
        <w:sym w:font="Symbol" w:char="F0CE"/>
      </w:r>
      <w:r w:rsidRPr="00AC7CAB">
        <w:rPr>
          <w:i/>
          <w:sz w:val="28"/>
          <w:szCs w:val="28"/>
          <w:lang w:val="en-GB"/>
        </w:rPr>
        <w:t>S</w:t>
      </w:r>
      <w:r w:rsidRPr="00AC7CAB">
        <w:rPr>
          <w:sz w:val="28"/>
          <w:szCs w:val="28"/>
          <w:vertAlign w:val="subscript"/>
        </w:rPr>
        <w:t>1</w:t>
      </w:r>
      <w:r w:rsidRPr="00AC7CAB">
        <w:rPr>
          <w:sz w:val="28"/>
          <w:szCs w:val="28"/>
        </w:rPr>
        <w:sym w:font="Symbol" w:char="F0C8"/>
      </w:r>
      <w:r w:rsidRPr="00AC7CAB">
        <w:rPr>
          <w:i/>
          <w:sz w:val="28"/>
          <w:szCs w:val="28"/>
          <w:lang w:val="en-GB"/>
        </w:rPr>
        <w:t>S</w:t>
      </w:r>
      <w:r w:rsidRPr="00AC7CAB">
        <w:rPr>
          <w:sz w:val="28"/>
          <w:szCs w:val="28"/>
          <w:vertAlign w:val="subscript"/>
        </w:rPr>
        <w:t>3</w:t>
      </w:r>
      <w:r w:rsidRPr="00AC7CAB">
        <w:rPr>
          <w:sz w:val="28"/>
          <w:szCs w:val="28"/>
        </w:rPr>
        <w:t xml:space="preserve">, и </w:t>
      </w:r>
      <w:r w:rsidRPr="00AC7CAB">
        <w:rPr>
          <w:i/>
          <w:sz w:val="28"/>
          <w:szCs w:val="28"/>
          <w:lang w:val="en-GB"/>
        </w:rPr>
        <w:t>s</w:t>
      </w:r>
      <w:r w:rsidRPr="00AC7CAB">
        <w:rPr>
          <w:sz w:val="28"/>
          <w:szCs w:val="28"/>
        </w:rPr>
        <w:t xml:space="preserve"> есть </w:t>
      </w:r>
      <w:r w:rsidRPr="00AC7CAB">
        <w:rPr>
          <w:i/>
          <w:sz w:val="28"/>
          <w:szCs w:val="28"/>
          <w:lang w:val="en-GB"/>
        </w:rPr>
        <w:t>o</w:t>
      </w:r>
      <w:r w:rsidRPr="00AC7CAB">
        <w:rPr>
          <w:sz w:val="28"/>
          <w:szCs w:val="28"/>
          <w:vertAlign w:val="subscript"/>
        </w:rPr>
        <w:t>1</w:t>
      </w:r>
      <w:r w:rsidRPr="00AC7CAB">
        <w:rPr>
          <w:i/>
          <w:sz w:val="28"/>
          <w:szCs w:val="28"/>
        </w:rPr>
        <w:t xml:space="preserve"> </w:t>
      </w:r>
      <w:r w:rsidRPr="00AC7CAB">
        <w:rPr>
          <w:i/>
          <w:sz w:val="28"/>
          <w:szCs w:val="28"/>
          <w:lang w:val="en-GB"/>
        </w:rPr>
        <w:t>o</w:t>
      </w:r>
      <w:r w:rsidRPr="00AC7CAB">
        <w:rPr>
          <w:sz w:val="28"/>
          <w:szCs w:val="28"/>
          <w:vertAlign w:val="subscript"/>
        </w:rPr>
        <w:t>2</w:t>
      </w:r>
      <w:r w:rsidRPr="00AC7CAB">
        <w:rPr>
          <w:sz w:val="28"/>
          <w:szCs w:val="28"/>
        </w:rPr>
        <w:t>. . .</w:t>
      </w:r>
      <w:r w:rsidRPr="00AC7CAB">
        <w:rPr>
          <w:i/>
          <w:sz w:val="28"/>
          <w:szCs w:val="28"/>
        </w:rPr>
        <w:t xml:space="preserve"> </w:t>
      </w:r>
      <w:r w:rsidRPr="00AC7CAB">
        <w:rPr>
          <w:i/>
          <w:sz w:val="28"/>
          <w:szCs w:val="28"/>
          <w:lang w:val="en-GB"/>
        </w:rPr>
        <w:t>o</w:t>
      </w:r>
      <w:r w:rsidRPr="00AC7CAB">
        <w:rPr>
          <w:i/>
          <w:sz w:val="28"/>
          <w:szCs w:val="28"/>
          <w:vertAlign w:val="subscript"/>
          <w:lang w:val="en-GB"/>
        </w:rPr>
        <w:t>k</w:t>
      </w:r>
      <w:r w:rsidRPr="00AC7CAB">
        <w:rPr>
          <w:sz w:val="28"/>
          <w:szCs w:val="28"/>
        </w:rPr>
        <w:t xml:space="preserve">-преемник состояния </w:t>
      </w:r>
      <w:r w:rsidRPr="00AC7CAB">
        <w:rPr>
          <w:i/>
          <w:sz w:val="28"/>
          <w:szCs w:val="28"/>
          <w:lang w:val="en-GB"/>
        </w:rPr>
        <w:t>s</w:t>
      </w:r>
      <w:r w:rsidRPr="00AC7CAB">
        <w:rPr>
          <w:sz w:val="28"/>
          <w:szCs w:val="28"/>
          <w:vertAlign w:val="subscript"/>
        </w:rPr>
        <w:t>0</w:t>
      </w:r>
      <w:r w:rsidRPr="00AC7CAB">
        <w:rPr>
          <w:sz w:val="28"/>
          <w:szCs w:val="28"/>
        </w:rPr>
        <w:t xml:space="preserve">. Если начальное состояние полуавтомата </w:t>
      </w:r>
      <w:r w:rsidRPr="00AC7CAB">
        <w:rPr>
          <w:b/>
          <w:i/>
          <w:sz w:val="28"/>
          <w:szCs w:val="28"/>
          <w:lang w:val="en-GB"/>
        </w:rPr>
        <w:t>S</w:t>
      </w:r>
      <w:r w:rsidRPr="00AC7CAB">
        <w:rPr>
          <w:sz w:val="28"/>
          <w:szCs w:val="28"/>
        </w:rPr>
        <w:t xml:space="preserve"> принадлежит </w:t>
      </w:r>
      <w:r w:rsidRPr="00AC7CAB">
        <w:rPr>
          <w:i/>
          <w:sz w:val="28"/>
          <w:szCs w:val="28"/>
          <w:lang w:val="en-GB"/>
        </w:rPr>
        <w:t>S</w:t>
      </w:r>
      <w:r w:rsidRPr="00AC7CAB">
        <w:rPr>
          <w:sz w:val="28"/>
          <w:szCs w:val="28"/>
          <w:vertAlign w:val="subscript"/>
        </w:rPr>
        <w:t>3</w:t>
      </w:r>
      <w:r w:rsidRPr="00AC7CAB">
        <w:rPr>
          <w:sz w:val="28"/>
          <w:szCs w:val="28"/>
        </w:rPr>
        <w:t xml:space="preserve">, то множество переходов </w:t>
      </w:r>
      <w:r w:rsidRPr="00AC7CAB">
        <w:rPr>
          <w:i/>
          <w:sz w:val="28"/>
          <w:szCs w:val="28"/>
          <w:lang w:val="en-GB"/>
        </w:rPr>
        <w:t>T</w:t>
      </w:r>
      <w:r w:rsidRPr="00AC7CAB">
        <w:rPr>
          <w:i/>
          <w:sz w:val="28"/>
          <w:szCs w:val="28"/>
          <w:vertAlign w:val="subscript"/>
          <w:lang w:val="en-GB"/>
        </w:rPr>
        <w:t>M</w:t>
      </w:r>
      <w:r w:rsidRPr="00AC7CAB">
        <w:rPr>
          <w:i/>
          <w:sz w:val="28"/>
          <w:szCs w:val="28"/>
          <w:vertAlign w:val="subscript"/>
          <w:lang w:val="en-US"/>
        </w:rPr>
        <w:t>S</w:t>
      </w:r>
      <w:r w:rsidRPr="00AC7CAB">
        <w:rPr>
          <w:sz w:val="28"/>
          <w:szCs w:val="28"/>
        </w:rPr>
        <w:t xml:space="preserve"> автомата является пустым, т.</w:t>
      </w:r>
      <w:r w:rsidR="00594972">
        <w:rPr>
          <w:sz w:val="28"/>
          <w:szCs w:val="28"/>
        </w:rPr>
        <w:t> </w:t>
      </w:r>
      <w:r w:rsidRPr="00AC7CAB">
        <w:rPr>
          <w:sz w:val="28"/>
          <w:szCs w:val="28"/>
        </w:rPr>
        <w:t xml:space="preserve">е. есть тривиальный автомат, множество трасс которого содержит единственную пустую последовательность </w:t>
      </w:r>
      <w:r w:rsidRPr="00AC7CAB">
        <w:rPr>
          <w:sz w:val="28"/>
          <w:szCs w:val="28"/>
        </w:rPr>
        <w:sym w:font="Symbol" w:char="F065"/>
      </w:r>
      <w:r w:rsidRPr="00AC7CAB">
        <w:rPr>
          <w:sz w:val="28"/>
          <w:szCs w:val="28"/>
        </w:rPr>
        <w:t xml:space="preserve">. </w:t>
      </w:r>
    </w:p>
    <w:p w:rsidR="00422837" w:rsidRPr="00AC7CAB" w:rsidRDefault="00422837" w:rsidP="00594972">
      <w:pPr>
        <w:suppressAutoHyphens w:val="0"/>
        <w:spacing w:after="0" w:line="288" w:lineRule="auto"/>
        <w:ind w:firstLine="680"/>
        <w:jc w:val="right"/>
        <w:rPr>
          <w:iCs/>
          <w:sz w:val="28"/>
          <w:szCs w:val="28"/>
        </w:rPr>
      </w:pPr>
      <w:r w:rsidRPr="00AC7CAB">
        <w:rPr>
          <w:iCs/>
          <w:sz w:val="28"/>
          <w:szCs w:val="28"/>
        </w:rPr>
        <w:sym w:font="Symbol" w:char="F07F"/>
      </w:r>
    </w:p>
    <w:p w:rsidR="00422837" w:rsidRPr="00AC7CAB" w:rsidRDefault="00422837" w:rsidP="00594972">
      <w:pPr>
        <w:suppressAutoHyphens w:val="0"/>
        <w:spacing w:after="0" w:line="288" w:lineRule="auto"/>
        <w:ind w:firstLine="680"/>
        <w:jc w:val="both"/>
        <w:rPr>
          <w:sz w:val="28"/>
          <w:szCs w:val="28"/>
        </w:rPr>
      </w:pPr>
      <w:r w:rsidRPr="00AC7CAB">
        <w:rPr>
          <w:sz w:val="28"/>
          <w:szCs w:val="28"/>
        </w:rPr>
        <w:t xml:space="preserve">Непосредственной проверкой можно убедиться, что по правилам построения автомата </w:t>
      </w:r>
      <w:r w:rsidRPr="00AC7CAB">
        <w:rPr>
          <w:b/>
          <w:i/>
          <w:sz w:val="28"/>
          <w:szCs w:val="28"/>
          <w:lang w:val="en-GB"/>
        </w:rPr>
        <w:t>M</w:t>
      </w:r>
      <w:r w:rsidRPr="00AC7CAB">
        <w:rPr>
          <w:b/>
          <w:i/>
          <w:sz w:val="28"/>
          <w:szCs w:val="28"/>
          <w:vertAlign w:val="subscript"/>
          <w:lang w:val="en-GB"/>
        </w:rPr>
        <w:t>S</w:t>
      </w:r>
      <w:r w:rsidRPr="00AC7CAB">
        <w:rPr>
          <w:sz w:val="28"/>
          <w:szCs w:val="28"/>
        </w:rPr>
        <w:t xml:space="preserve"> имеют место следующие достаточно простые утверждения.</w:t>
      </w:r>
    </w:p>
    <w:p w:rsidR="00422837" w:rsidRPr="00AC7CAB" w:rsidRDefault="00422837" w:rsidP="00594972">
      <w:pPr>
        <w:suppressAutoHyphens w:val="0"/>
        <w:spacing w:after="0" w:line="288" w:lineRule="auto"/>
        <w:ind w:firstLine="680"/>
        <w:jc w:val="both"/>
        <w:rPr>
          <w:sz w:val="28"/>
          <w:szCs w:val="28"/>
        </w:rPr>
      </w:pPr>
      <w:r w:rsidRPr="00AC7CAB">
        <w:rPr>
          <w:b/>
          <w:sz w:val="28"/>
          <w:szCs w:val="28"/>
        </w:rPr>
        <w:t>Предложение 1</w:t>
      </w:r>
      <w:r w:rsidRPr="00AC7CAB">
        <w:rPr>
          <w:sz w:val="28"/>
          <w:szCs w:val="28"/>
        </w:rPr>
        <w:t xml:space="preserve">. Если </w:t>
      </w:r>
      <w:r w:rsidRPr="00AC7CAB">
        <w:rPr>
          <w:rFonts w:ascii="Lucida Console" w:hAnsi="Lucida Console"/>
          <w:b/>
          <w:i/>
          <w:sz w:val="28"/>
          <w:szCs w:val="28"/>
        </w:rPr>
        <w:t>S</w:t>
      </w:r>
      <w:r w:rsidR="00594972">
        <w:rPr>
          <w:sz w:val="28"/>
          <w:szCs w:val="28"/>
        </w:rPr>
        <w:t xml:space="preserve"> </w:t>
      </w:r>
      <w:r w:rsidR="00594972" w:rsidRPr="00594972">
        <w:rPr>
          <w:color w:val="000000"/>
          <w:sz w:val="28"/>
          <w:szCs w:val="28"/>
        </w:rPr>
        <w:t>–</w:t>
      </w:r>
      <w:r w:rsidRPr="00AC7CAB">
        <w:rPr>
          <w:sz w:val="28"/>
          <w:szCs w:val="28"/>
        </w:rPr>
        <w:t xml:space="preserve"> наблюдаемый входо-выходной полуавтомат, то автомат </w:t>
      </w:r>
      <w:r w:rsidRPr="00AC7CAB">
        <w:rPr>
          <w:b/>
          <w:i/>
          <w:sz w:val="28"/>
          <w:szCs w:val="28"/>
          <w:lang w:val="en-GB"/>
        </w:rPr>
        <w:t>M</w:t>
      </w:r>
      <w:r w:rsidRPr="00AC7CAB">
        <w:rPr>
          <w:b/>
          <w:i/>
          <w:sz w:val="28"/>
          <w:szCs w:val="28"/>
          <w:vertAlign w:val="subscript"/>
          <w:lang w:val="en-GB"/>
        </w:rPr>
        <w:t>S</w:t>
      </w:r>
      <w:r w:rsidRPr="00AC7CAB">
        <w:rPr>
          <w:sz w:val="28"/>
          <w:szCs w:val="28"/>
        </w:rPr>
        <w:t>, построенный по алгоритму 1, есть наблюдаемый автомат.</w:t>
      </w:r>
    </w:p>
    <w:p w:rsidR="00422837" w:rsidRPr="00AC7CAB" w:rsidRDefault="00422837" w:rsidP="00594972">
      <w:pPr>
        <w:suppressAutoHyphens w:val="0"/>
        <w:spacing w:after="0" w:line="288" w:lineRule="auto"/>
        <w:ind w:firstLine="680"/>
        <w:jc w:val="both"/>
        <w:rPr>
          <w:sz w:val="28"/>
          <w:szCs w:val="28"/>
        </w:rPr>
      </w:pPr>
      <w:r w:rsidRPr="00AC7CAB">
        <w:rPr>
          <w:b/>
          <w:sz w:val="28"/>
          <w:szCs w:val="28"/>
        </w:rPr>
        <w:t>Предложение 2</w:t>
      </w:r>
      <w:r w:rsidRPr="00AC7CAB">
        <w:rPr>
          <w:sz w:val="28"/>
          <w:szCs w:val="28"/>
        </w:rPr>
        <w:t xml:space="preserve">. Пусть </w:t>
      </w:r>
      <w:r w:rsidRPr="00AC7CAB">
        <w:rPr>
          <w:rFonts w:ascii="Lucida Console" w:hAnsi="Lucida Console"/>
          <w:b/>
          <w:i/>
          <w:sz w:val="28"/>
          <w:szCs w:val="28"/>
        </w:rPr>
        <w:t>S</w:t>
      </w:r>
      <w:r w:rsidRPr="00AC7CAB">
        <w:rPr>
          <w:sz w:val="28"/>
          <w:szCs w:val="28"/>
        </w:rPr>
        <w:t xml:space="preserve"> </w:t>
      </w:r>
      <w:r w:rsidR="00594972" w:rsidRPr="00594972">
        <w:rPr>
          <w:color w:val="000000"/>
          <w:sz w:val="28"/>
          <w:szCs w:val="28"/>
        </w:rPr>
        <w:t>–</w:t>
      </w:r>
      <w:r w:rsidRPr="00AC7CAB">
        <w:rPr>
          <w:sz w:val="28"/>
          <w:szCs w:val="28"/>
        </w:rPr>
        <w:t xml:space="preserve"> наблюдаемый входо-выходной полуавтомат из рассматриваемого класса. Если начальное состояние полуавтомата есть состояние из множества </w:t>
      </w:r>
      <w:r w:rsidRPr="00AC7CAB">
        <w:rPr>
          <w:i/>
          <w:sz w:val="28"/>
          <w:szCs w:val="28"/>
          <w:lang w:val="en-GB"/>
        </w:rPr>
        <w:t>S</w:t>
      </w:r>
      <w:r w:rsidRPr="00AC7CAB">
        <w:rPr>
          <w:sz w:val="28"/>
          <w:szCs w:val="28"/>
          <w:vertAlign w:val="subscript"/>
        </w:rPr>
        <w:t>1</w:t>
      </w:r>
      <w:r w:rsidRPr="00AC7CAB">
        <w:rPr>
          <w:sz w:val="28"/>
          <w:szCs w:val="28"/>
        </w:rPr>
        <w:t xml:space="preserve">, то входная последовательность </w:t>
      </w:r>
      <w:r w:rsidRPr="00AC7CAB">
        <w:rPr>
          <w:sz w:val="28"/>
          <w:szCs w:val="28"/>
        </w:rPr>
        <w:sym w:font="Symbol" w:char="F061"/>
      </w:r>
      <w:r w:rsidRPr="00AC7CAB">
        <w:rPr>
          <w:sz w:val="28"/>
          <w:szCs w:val="28"/>
        </w:rPr>
        <w:t xml:space="preserve"> является строго определенной в полуавтомате </w:t>
      </w:r>
      <w:r w:rsidRPr="00AC7CAB">
        <w:rPr>
          <w:rFonts w:ascii="Lucida Console" w:hAnsi="Lucida Console"/>
          <w:b/>
          <w:i/>
          <w:sz w:val="28"/>
          <w:szCs w:val="28"/>
        </w:rPr>
        <w:t>S</w:t>
      </w:r>
      <w:r w:rsidRPr="00AC7CAB">
        <w:rPr>
          <w:sz w:val="28"/>
          <w:szCs w:val="28"/>
        </w:rPr>
        <w:t xml:space="preserve">, если и только если </w:t>
      </w:r>
      <w:r w:rsidRPr="00AC7CAB">
        <w:rPr>
          <w:sz w:val="28"/>
          <w:szCs w:val="28"/>
        </w:rPr>
        <w:sym w:font="Symbol" w:char="F061"/>
      </w:r>
      <w:r w:rsidRPr="00AC7CAB">
        <w:rPr>
          <w:sz w:val="28"/>
          <w:szCs w:val="28"/>
        </w:rPr>
        <w:t xml:space="preserve"> является определенной входной последовательностью в автомате </w:t>
      </w:r>
      <w:r w:rsidRPr="00AC7CAB">
        <w:rPr>
          <w:b/>
          <w:i/>
          <w:sz w:val="28"/>
          <w:szCs w:val="28"/>
          <w:lang w:val="en-GB"/>
        </w:rPr>
        <w:t>M</w:t>
      </w:r>
      <w:r w:rsidRPr="00AC7CAB">
        <w:rPr>
          <w:b/>
          <w:i/>
          <w:sz w:val="28"/>
          <w:szCs w:val="28"/>
          <w:vertAlign w:val="subscript"/>
          <w:lang w:val="en-GB"/>
        </w:rPr>
        <w:t>S</w:t>
      </w:r>
      <w:r w:rsidRPr="00AC7CAB">
        <w:rPr>
          <w:sz w:val="28"/>
          <w:szCs w:val="28"/>
        </w:rPr>
        <w:t xml:space="preserve">. Если начальное состояние полуавтомата есть состояние из множества </w:t>
      </w:r>
      <w:r w:rsidRPr="00AC7CAB">
        <w:rPr>
          <w:i/>
          <w:sz w:val="28"/>
          <w:szCs w:val="28"/>
          <w:lang w:val="en-GB"/>
        </w:rPr>
        <w:t>S</w:t>
      </w:r>
      <w:r w:rsidRPr="00AC7CAB">
        <w:rPr>
          <w:sz w:val="28"/>
          <w:szCs w:val="28"/>
          <w:vertAlign w:val="subscript"/>
        </w:rPr>
        <w:t>2</w:t>
      </w:r>
      <w:r w:rsidRPr="00AC7CAB">
        <w:rPr>
          <w:sz w:val="28"/>
          <w:szCs w:val="28"/>
        </w:rPr>
        <w:t xml:space="preserve">, то входная последовательность </w:t>
      </w:r>
      <w:r w:rsidRPr="00AC7CAB">
        <w:rPr>
          <w:sz w:val="28"/>
          <w:szCs w:val="28"/>
        </w:rPr>
        <w:sym w:font="Symbol" w:char="F061"/>
      </w:r>
      <w:r w:rsidRPr="00AC7CAB">
        <w:rPr>
          <w:sz w:val="28"/>
          <w:szCs w:val="28"/>
        </w:rPr>
        <w:t xml:space="preserve"> является строго определенной в полуавтомате </w:t>
      </w:r>
      <w:r w:rsidRPr="00AC7CAB">
        <w:rPr>
          <w:rFonts w:ascii="Lucida Console" w:hAnsi="Lucida Console"/>
          <w:b/>
          <w:i/>
          <w:sz w:val="28"/>
          <w:szCs w:val="28"/>
        </w:rPr>
        <w:t>S</w:t>
      </w:r>
      <w:r w:rsidRPr="00AC7CAB">
        <w:rPr>
          <w:sz w:val="28"/>
          <w:szCs w:val="28"/>
        </w:rPr>
        <w:t xml:space="preserve">, если и только если последовательность </w:t>
      </w:r>
      <w:r w:rsidRPr="00AC7CAB">
        <w:rPr>
          <w:i/>
          <w:sz w:val="28"/>
          <w:szCs w:val="28"/>
          <w:lang w:val="en-US"/>
        </w:rPr>
        <w:t>null</w:t>
      </w:r>
      <w:r w:rsidRPr="00AC7CAB">
        <w:rPr>
          <w:i/>
          <w:sz w:val="28"/>
          <w:szCs w:val="28"/>
        </w:rPr>
        <w:t>_</w:t>
      </w:r>
      <w:r w:rsidRPr="00AC7CAB">
        <w:rPr>
          <w:i/>
          <w:sz w:val="28"/>
          <w:szCs w:val="28"/>
          <w:lang w:val="en-US"/>
        </w:rPr>
        <w:t>in</w:t>
      </w:r>
      <w:r w:rsidRPr="00AC7CAB">
        <w:rPr>
          <w:i/>
          <w:sz w:val="28"/>
          <w:szCs w:val="28"/>
        </w:rPr>
        <w:t> </w:t>
      </w:r>
      <w:r w:rsidRPr="00AC7CAB">
        <w:rPr>
          <w:sz w:val="28"/>
          <w:szCs w:val="28"/>
        </w:rPr>
        <w:sym w:font="Symbol" w:char="F061"/>
      </w:r>
      <w:r w:rsidRPr="00AC7CAB">
        <w:rPr>
          <w:sz w:val="28"/>
          <w:szCs w:val="28"/>
        </w:rPr>
        <w:t xml:space="preserve"> является определенной входной последовательностью в автомате </w:t>
      </w:r>
      <w:r w:rsidRPr="00AC7CAB">
        <w:rPr>
          <w:b/>
          <w:i/>
          <w:sz w:val="28"/>
          <w:szCs w:val="28"/>
          <w:lang w:val="en-GB"/>
        </w:rPr>
        <w:t>M</w:t>
      </w:r>
      <w:r w:rsidRPr="00AC7CAB">
        <w:rPr>
          <w:b/>
          <w:i/>
          <w:sz w:val="28"/>
          <w:szCs w:val="28"/>
          <w:vertAlign w:val="subscript"/>
          <w:lang w:val="en-GB"/>
        </w:rPr>
        <w:t>S</w:t>
      </w:r>
      <w:r w:rsidRPr="00AC7CAB">
        <w:rPr>
          <w:sz w:val="28"/>
          <w:szCs w:val="28"/>
        </w:rPr>
        <w:t xml:space="preserve">. </w:t>
      </w:r>
    </w:p>
    <w:p w:rsidR="00422837" w:rsidRPr="00AC7CAB" w:rsidRDefault="00422837" w:rsidP="00594972">
      <w:pPr>
        <w:suppressAutoHyphens w:val="0"/>
        <w:spacing w:after="0" w:line="288" w:lineRule="auto"/>
        <w:ind w:firstLine="680"/>
        <w:jc w:val="both"/>
        <w:rPr>
          <w:sz w:val="28"/>
          <w:szCs w:val="28"/>
        </w:rPr>
      </w:pPr>
      <w:r w:rsidRPr="00AC7CAB">
        <w:rPr>
          <w:b/>
          <w:sz w:val="28"/>
          <w:szCs w:val="28"/>
        </w:rPr>
        <w:t>Предложение 3</w:t>
      </w:r>
      <w:r w:rsidRPr="00AC7CAB">
        <w:rPr>
          <w:sz w:val="28"/>
          <w:szCs w:val="28"/>
        </w:rPr>
        <w:t xml:space="preserve">. Пусть </w:t>
      </w:r>
      <w:r w:rsidRPr="00AC7CAB">
        <w:rPr>
          <w:rFonts w:ascii="Lucida Console" w:hAnsi="Lucida Console"/>
          <w:b/>
          <w:i/>
          <w:sz w:val="28"/>
          <w:szCs w:val="28"/>
        </w:rPr>
        <w:t>S</w:t>
      </w:r>
      <w:r w:rsidRPr="00AC7CAB">
        <w:rPr>
          <w:sz w:val="28"/>
          <w:szCs w:val="28"/>
        </w:rPr>
        <w:t xml:space="preserve"> </w:t>
      </w:r>
      <w:r w:rsidR="00594972" w:rsidRPr="00594972">
        <w:rPr>
          <w:color w:val="000000"/>
          <w:sz w:val="28"/>
          <w:szCs w:val="28"/>
        </w:rPr>
        <w:t>–</w:t>
      </w:r>
      <w:r w:rsidRPr="00AC7CAB">
        <w:rPr>
          <w:sz w:val="28"/>
          <w:szCs w:val="28"/>
        </w:rPr>
        <w:t xml:space="preserve"> наблюдаемый входо-выходной полуавтомат. Если в начальном состоянии полуавтомата определены переходы только по входным символам, то множества трасс полуавтомата </w:t>
      </w:r>
      <w:r w:rsidRPr="00AC7CAB">
        <w:rPr>
          <w:rFonts w:ascii="Lucida Console" w:hAnsi="Lucida Console"/>
          <w:b/>
          <w:i/>
          <w:sz w:val="28"/>
          <w:szCs w:val="28"/>
        </w:rPr>
        <w:t>S</w:t>
      </w:r>
      <w:r w:rsidRPr="00AC7CAB">
        <w:rPr>
          <w:sz w:val="28"/>
          <w:szCs w:val="28"/>
          <w:vertAlign w:val="superscript"/>
          <w:lang w:val="en-US"/>
        </w:rPr>
        <w:sym w:font="Symbol" w:char="F064"/>
      </w:r>
      <w:r w:rsidRPr="00AC7CAB">
        <w:rPr>
          <w:b/>
          <w:i/>
          <w:sz w:val="28"/>
          <w:szCs w:val="28"/>
        </w:rPr>
        <w:t xml:space="preserve"> </w:t>
      </w:r>
      <w:r w:rsidRPr="00AC7CAB">
        <w:rPr>
          <w:sz w:val="28"/>
          <w:szCs w:val="28"/>
        </w:rPr>
        <w:t xml:space="preserve">и автомата </w:t>
      </w:r>
      <w:r w:rsidRPr="00AC7CAB">
        <w:rPr>
          <w:b/>
          <w:i/>
          <w:sz w:val="28"/>
          <w:szCs w:val="28"/>
          <w:lang w:val="en-GB"/>
        </w:rPr>
        <w:t>M</w:t>
      </w:r>
      <w:r w:rsidRPr="00AC7CAB">
        <w:rPr>
          <w:b/>
          <w:i/>
          <w:sz w:val="28"/>
          <w:szCs w:val="28"/>
          <w:vertAlign w:val="subscript"/>
          <w:lang w:val="en-GB"/>
        </w:rPr>
        <w:t>S</w:t>
      </w:r>
      <w:r w:rsidRPr="00AC7CAB">
        <w:rPr>
          <w:sz w:val="28"/>
          <w:szCs w:val="28"/>
        </w:rPr>
        <w:t xml:space="preserve"> совпадают. Если в начальном состоянии полуавтомата определены переходы только по выходным символам, то каждой трассе </w:t>
      </w:r>
      <w:r w:rsidRPr="00AC7CAB">
        <w:rPr>
          <w:sz w:val="28"/>
          <w:szCs w:val="28"/>
        </w:rPr>
        <w:sym w:font="Symbol" w:char="F061"/>
      </w:r>
      <w:r w:rsidRPr="00AC7CAB">
        <w:rPr>
          <w:sz w:val="28"/>
          <w:szCs w:val="28"/>
        </w:rPr>
        <w:t xml:space="preserve"> в полуавтомате </w:t>
      </w:r>
      <w:r w:rsidRPr="00AC7CAB">
        <w:rPr>
          <w:rFonts w:ascii="Lucida Console" w:hAnsi="Lucida Console"/>
          <w:b/>
          <w:i/>
          <w:sz w:val="28"/>
          <w:szCs w:val="28"/>
        </w:rPr>
        <w:t>S</w:t>
      </w:r>
      <w:r w:rsidRPr="00AC7CAB">
        <w:rPr>
          <w:sz w:val="28"/>
          <w:szCs w:val="28"/>
        </w:rPr>
        <w:t xml:space="preserve"> соответствует трасса </w:t>
      </w:r>
      <w:r w:rsidRPr="00AC7CAB">
        <w:rPr>
          <w:i/>
          <w:sz w:val="28"/>
          <w:szCs w:val="28"/>
          <w:lang w:val="en-US"/>
        </w:rPr>
        <w:t>null</w:t>
      </w:r>
      <w:r w:rsidRPr="00AC7CAB">
        <w:rPr>
          <w:i/>
          <w:sz w:val="28"/>
          <w:szCs w:val="28"/>
        </w:rPr>
        <w:t>_</w:t>
      </w:r>
      <w:r w:rsidRPr="00AC7CAB">
        <w:rPr>
          <w:i/>
          <w:sz w:val="28"/>
          <w:szCs w:val="28"/>
          <w:lang w:val="en-US"/>
        </w:rPr>
        <w:t>in</w:t>
      </w:r>
      <w:r w:rsidRPr="00AC7CAB">
        <w:rPr>
          <w:i/>
          <w:sz w:val="28"/>
          <w:szCs w:val="28"/>
        </w:rPr>
        <w:t> </w:t>
      </w:r>
      <w:r w:rsidRPr="00AC7CAB">
        <w:rPr>
          <w:sz w:val="28"/>
          <w:szCs w:val="28"/>
        </w:rPr>
        <w:sym w:font="Symbol" w:char="F061"/>
      </w:r>
      <w:r w:rsidRPr="00AC7CAB">
        <w:rPr>
          <w:sz w:val="28"/>
          <w:szCs w:val="28"/>
        </w:rPr>
        <w:t xml:space="preserve"> в автомате </w:t>
      </w:r>
      <w:r w:rsidRPr="00AC7CAB">
        <w:rPr>
          <w:b/>
          <w:i/>
          <w:sz w:val="28"/>
          <w:szCs w:val="28"/>
          <w:lang w:val="en-GB"/>
        </w:rPr>
        <w:t>M</w:t>
      </w:r>
      <w:r w:rsidRPr="00AC7CAB">
        <w:rPr>
          <w:b/>
          <w:i/>
          <w:sz w:val="28"/>
          <w:szCs w:val="28"/>
          <w:vertAlign w:val="subscript"/>
          <w:lang w:val="en-GB"/>
        </w:rPr>
        <w:t>S</w:t>
      </w:r>
      <w:r w:rsidRPr="00AC7CAB">
        <w:rPr>
          <w:sz w:val="28"/>
          <w:szCs w:val="28"/>
        </w:rPr>
        <w:t xml:space="preserve">, и обратно. </w:t>
      </w:r>
    </w:p>
    <w:p w:rsidR="00422837" w:rsidRPr="00AC7CAB" w:rsidRDefault="00422837" w:rsidP="00594972">
      <w:pPr>
        <w:suppressAutoHyphens w:val="0"/>
        <w:spacing w:after="0" w:line="288" w:lineRule="auto"/>
        <w:ind w:firstLine="680"/>
        <w:jc w:val="both"/>
        <w:rPr>
          <w:sz w:val="28"/>
          <w:szCs w:val="28"/>
        </w:rPr>
      </w:pPr>
      <w:r w:rsidRPr="00AC7CAB">
        <w:rPr>
          <w:sz w:val="28"/>
          <w:szCs w:val="28"/>
        </w:rPr>
        <w:t xml:space="preserve">Пусть </w:t>
      </w:r>
      <w:r w:rsidRPr="00AC7CAB">
        <w:rPr>
          <w:rFonts w:ascii="Lucida Console" w:hAnsi="Lucida Console"/>
          <w:b/>
          <w:i/>
          <w:sz w:val="28"/>
          <w:szCs w:val="28"/>
        </w:rPr>
        <w:t>S</w:t>
      </w:r>
      <w:r w:rsidRPr="00AC7CAB">
        <w:rPr>
          <w:sz w:val="28"/>
          <w:szCs w:val="28"/>
        </w:rPr>
        <w:t>=(</w:t>
      </w:r>
      <w:r w:rsidRPr="00AC7CAB">
        <w:rPr>
          <w:i/>
          <w:sz w:val="28"/>
          <w:szCs w:val="28"/>
        </w:rPr>
        <w:t>S</w:t>
      </w:r>
      <w:r w:rsidRPr="00AC7CAB">
        <w:rPr>
          <w:sz w:val="28"/>
          <w:szCs w:val="28"/>
        </w:rPr>
        <w:t>,</w:t>
      </w:r>
      <w:r w:rsidRPr="00AC7CAB">
        <w:rPr>
          <w:i/>
          <w:sz w:val="28"/>
          <w:szCs w:val="28"/>
          <w:lang w:val="en-US"/>
        </w:rPr>
        <w:t>s</w:t>
      </w:r>
      <w:r w:rsidRPr="00AC7CAB">
        <w:rPr>
          <w:sz w:val="28"/>
          <w:szCs w:val="28"/>
          <w:vertAlign w:val="subscript"/>
        </w:rPr>
        <w:t>0</w:t>
      </w:r>
      <w:r w:rsidRPr="00AC7CAB">
        <w:rPr>
          <w:spacing w:val="-2"/>
          <w:sz w:val="28"/>
          <w:szCs w:val="28"/>
        </w:rPr>
        <w:t>,</w:t>
      </w:r>
      <w:r w:rsidRPr="00AC7CAB">
        <w:rPr>
          <w:i/>
          <w:sz w:val="28"/>
          <w:szCs w:val="28"/>
        </w:rPr>
        <w:t>I</w:t>
      </w:r>
      <w:r w:rsidRPr="00AC7CAB">
        <w:rPr>
          <w:sz w:val="28"/>
          <w:szCs w:val="28"/>
        </w:rPr>
        <w:t>,</w:t>
      </w:r>
      <w:r w:rsidRPr="00AC7CAB">
        <w:rPr>
          <w:i/>
          <w:sz w:val="28"/>
          <w:szCs w:val="28"/>
        </w:rPr>
        <w:t>O</w:t>
      </w:r>
      <w:r w:rsidRPr="00AC7CAB">
        <w:rPr>
          <w:sz w:val="28"/>
          <w:szCs w:val="28"/>
        </w:rPr>
        <w:t>,</w:t>
      </w:r>
      <w:r w:rsidRPr="00AC7CAB">
        <w:rPr>
          <w:i/>
          <w:sz w:val="28"/>
          <w:szCs w:val="28"/>
          <w:lang w:val="en-US"/>
        </w:rPr>
        <w:t>h</w:t>
      </w:r>
      <w:r w:rsidRPr="00AC7CAB">
        <w:rPr>
          <w:i/>
          <w:sz w:val="28"/>
          <w:szCs w:val="28"/>
          <w:vertAlign w:val="subscript"/>
        </w:rPr>
        <w:t>S</w:t>
      </w:r>
      <w:r w:rsidRPr="00AC7CAB">
        <w:rPr>
          <w:sz w:val="28"/>
          <w:szCs w:val="28"/>
        </w:rPr>
        <w:t xml:space="preserve">) и </w:t>
      </w:r>
      <w:r w:rsidRPr="00AC7CAB">
        <w:rPr>
          <w:rFonts w:ascii="Lucida Console" w:hAnsi="Lucida Console"/>
          <w:b/>
          <w:i/>
          <w:sz w:val="28"/>
          <w:szCs w:val="28"/>
          <w:lang w:val="en-US"/>
        </w:rPr>
        <w:t>P</w:t>
      </w:r>
      <w:r w:rsidRPr="00AC7CAB">
        <w:rPr>
          <w:sz w:val="28"/>
          <w:szCs w:val="28"/>
        </w:rPr>
        <w:t>=(</w:t>
      </w:r>
      <w:r w:rsidRPr="00AC7CAB">
        <w:rPr>
          <w:i/>
          <w:sz w:val="28"/>
          <w:szCs w:val="28"/>
        </w:rPr>
        <w:t>P</w:t>
      </w:r>
      <w:r w:rsidRPr="00AC7CAB">
        <w:rPr>
          <w:sz w:val="28"/>
          <w:szCs w:val="28"/>
        </w:rPr>
        <w:t>,</w:t>
      </w:r>
      <w:r w:rsidRPr="00AC7CAB">
        <w:rPr>
          <w:i/>
          <w:sz w:val="28"/>
          <w:szCs w:val="28"/>
          <w:lang w:val="en-US"/>
        </w:rPr>
        <w:t>p</w:t>
      </w:r>
      <w:r w:rsidRPr="00AC7CAB">
        <w:rPr>
          <w:sz w:val="28"/>
          <w:szCs w:val="28"/>
          <w:vertAlign w:val="subscript"/>
        </w:rPr>
        <w:t>0</w:t>
      </w:r>
      <w:r w:rsidRPr="00AC7CAB">
        <w:rPr>
          <w:spacing w:val="-2"/>
          <w:sz w:val="28"/>
          <w:szCs w:val="28"/>
        </w:rPr>
        <w:t>,</w:t>
      </w:r>
      <w:r w:rsidRPr="00AC7CAB">
        <w:rPr>
          <w:i/>
          <w:sz w:val="28"/>
          <w:szCs w:val="28"/>
        </w:rPr>
        <w:t>I</w:t>
      </w:r>
      <w:r w:rsidRPr="00AC7CAB">
        <w:rPr>
          <w:sz w:val="28"/>
          <w:szCs w:val="28"/>
        </w:rPr>
        <w:t>,</w:t>
      </w:r>
      <w:r w:rsidRPr="00AC7CAB">
        <w:rPr>
          <w:i/>
          <w:sz w:val="28"/>
          <w:szCs w:val="28"/>
        </w:rPr>
        <w:t>O</w:t>
      </w:r>
      <w:r w:rsidRPr="00AC7CAB">
        <w:rPr>
          <w:sz w:val="28"/>
          <w:szCs w:val="28"/>
        </w:rPr>
        <w:t>,</w:t>
      </w:r>
      <w:r w:rsidRPr="00AC7CAB">
        <w:rPr>
          <w:i/>
          <w:sz w:val="28"/>
          <w:szCs w:val="28"/>
          <w:lang w:val="en-US"/>
        </w:rPr>
        <w:t>h</w:t>
      </w:r>
      <w:r w:rsidRPr="00AC7CAB">
        <w:rPr>
          <w:i/>
          <w:sz w:val="28"/>
          <w:szCs w:val="28"/>
          <w:vertAlign w:val="subscript"/>
        </w:rPr>
        <w:t>P</w:t>
      </w:r>
      <w:r w:rsidRPr="00AC7CAB">
        <w:rPr>
          <w:sz w:val="28"/>
          <w:szCs w:val="28"/>
        </w:rPr>
        <w:t xml:space="preserve">) суть полуавтоматы из рассматриваемого класса. По каждому из полуавтоматов </w:t>
      </w:r>
      <w:r w:rsidRPr="00AC7CAB">
        <w:rPr>
          <w:rFonts w:ascii="Lucida Console" w:hAnsi="Lucida Console"/>
          <w:b/>
          <w:i/>
          <w:sz w:val="28"/>
          <w:szCs w:val="28"/>
        </w:rPr>
        <w:t>S</w:t>
      </w:r>
      <w:r w:rsidRPr="00AC7CAB">
        <w:rPr>
          <w:sz w:val="28"/>
          <w:szCs w:val="28"/>
          <w:vertAlign w:val="superscript"/>
          <w:lang w:val="en-US"/>
        </w:rPr>
        <w:sym w:font="Symbol" w:char="F064"/>
      </w:r>
      <w:r w:rsidRPr="00AC7CAB">
        <w:rPr>
          <w:sz w:val="28"/>
          <w:szCs w:val="28"/>
          <w:vertAlign w:val="superscript"/>
        </w:rPr>
        <w:t xml:space="preserve"> </w:t>
      </w:r>
      <w:r w:rsidRPr="00AC7CAB">
        <w:rPr>
          <w:sz w:val="28"/>
          <w:szCs w:val="28"/>
        </w:rPr>
        <w:t xml:space="preserve">и </w:t>
      </w:r>
      <w:r w:rsidRPr="00AC7CAB">
        <w:rPr>
          <w:rFonts w:ascii="Lucida Console" w:hAnsi="Lucida Console"/>
          <w:b/>
          <w:i/>
          <w:sz w:val="28"/>
          <w:szCs w:val="28"/>
          <w:lang w:val="en-US"/>
        </w:rPr>
        <w:t>P</w:t>
      </w:r>
      <w:r w:rsidRPr="00AC7CAB">
        <w:rPr>
          <w:sz w:val="28"/>
          <w:szCs w:val="28"/>
          <w:vertAlign w:val="superscript"/>
          <w:lang w:val="en-US"/>
        </w:rPr>
        <w:sym w:font="Symbol" w:char="F064"/>
      </w:r>
      <w:r w:rsidRPr="00AC7CAB">
        <w:rPr>
          <w:sz w:val="28"/>
          <w:szCs w:val="28"/>
          <w:vertAlign w:val="superscript"/>
        </w:rPr>
        <w:t xml:space="preserve"> </w:t>
      </w:r>
      <w:r w:rsidRPr="00AC7CAB">
        <w:rPr>
          <w:sz w:val="28"/>
          <w:szCs w:val="28"/>
        </w:rPr>
        <w:t>можно построить соответствующий конечный, возможно, недетерминированный и частичный автомат. Следствием предложений 2 и 3 является следующая теорема.</w:t>
      </w:r>
    </w:p>
    <w:p w:rsidR="00422837" w:rsidRPr="00AC7CAB" w:rsidRDefault="00422837" w:rsidP="00594972">
      <w:pPr>
        <w:suppressAutoHyphens w:val="0"/>
        <w:spacing w:after="0" w:line="288" w:lineRule="auto"/>
        <w:ind w:firstLine="680"/>
        <w:jc w:val="both"/>
        <w:rPr>
          <w:sz w:val="28"/>
          <w:szCs w:val="28"/>
        </w:rPr>
      </w:pPr>
      <w:r w:rsidRPr="00AC7CAB">
        <w:rPr>
          <w:b/>
          <w:sz w:val="28"/>
          <w:szCs w:val="28"/>
        </w:rPr>
        <w:t>Теорема 4</w:t>
      </w:r>
      <w:r w:rsidRPr="00AC7CAB">
        <w:rPr>
          <w:sz w:val="28"/>
          <w:szCs w:val="28"/>
        </w:rPr>
        <w:t xml:space="preserve">. Полуавтоматы </w:t>
      </w:r>
      <w:r w:rsidRPr="00AC7CAB">
        <w:rPr>
          <w:rFonts w:ascii="Lucida Console" w:hAnsi="Lucida Console"/>
          <w:b/>
          <w:i/>
          <w:sz w:val="28"/>
          <w:szCs w:val="28"/>
        </w:rPr>
        <w:t>S</w:t>
      </w:r>
      <w:r w:rsidRPr="00AC7CAB">
        <w:rPr>
          <w:sz w:val="28"/>
          <w:szCs w:val="28"/>
          <w:vertAlign w:val="superscript"/>
        </w:rPr>
        <w:t xml:space="preserve"> </w:t>
      </w:r>
      <w:r w:rsidRPr="00AC7CAB">
        <w:rPr>
          <w:sz w:val="28"/>
          <w:szCs w:val="28"/>
        </w:rPr>
        <w:t xml:space="preserve">и </w:t>
      </w:r>
      <w:r w:rsidRPr="00AC7CAB">
        <w:rPr>
          <w:rFonts w:ascii="Lucida Console" w:hAnsi="Lucida Console"/>
          <w:b/>
          <w:i/>
          <w:sz w:val="28"/>
          <w:szCs w:val="28"/>
          <w:lang w:val="en-US"/>
        </w:rPr>
        <w:t>P</w:t>
      </w:r>
      <w:r w:rsidRPr="00AC7CAB">
        <w:rPr>
          <w:sz w:val="28"/>
          <w:szCs w:val="28"/>
        </w:rPr>
        <w:t xml:space="preserve"> являются разделимыми, если и только если разделимыми являются автоматы </w:t>
      </w:r>
      <w:r w:rsidRPr="00AC7CAB">
        <w:rPr>
          <w:b/>
          <w:i/>
          <w:sz w:val="28"/>
          <w:szCs w:val="28"/>
          <w:lang w:val="en-GB"/>
        </w:rPr>
        <w:t>M</w:t>
      </w:r>
      <w:r w:rsidRPr="00AC7CAB">
        <w:rPr>
          <w:b/>
          <w:i/>
          <w:sz w:val="28"/>
          <w:szCs w:val="28"/>
          <w:vertAlign w:val="subscript"/>
          <w:lang w:val="en-GB"/>
        </w:rPr>
        <w:t>S</w:t>
      </w:r>
      <w:r w:rsidRPr="00AC7CAB">
        <w:rPr>
          <w:sz w:val="28"/>
          <w:szCs w:val="28"/>
        </w:rPr>
        <w:t xml:space="preserve"> и </w:t>
      </w:r>
      <w:r w:rsidRPr="00AC7CAB">
        <w:rPr>
          <w:b/>
          <w:i/>
          <w:sz w:val="28"/>
          <w:szCs w:val="28"/>
          <w:lang w:val="en-GB"/>
        </w:rPr>
        <w:t>M</w:t>
      </w:r>
      <w:r w:rsidRPr="00AC7CAB">
        <w:rPr>
          <w:b/>
          <w:i/>
          <w:sz w:val="28"/>
          <w:szCs w:val="28"/>
          <w:vertAlign w:val="subscript"/>
        </w:rPr>
        <w:t>Р</w:t>
      </w:r>
      <w:r w:rsidRPr="00AC7CAB">
        <w:rPr>
          <w:sz w:val="28"/>
          <w:szCs w:val="28"/>
        </w:rPr>
        <w:t xml:space="preserve">. Более того, если начальные состояния полуавтоматов суть состояния из </w:t>
      </w:r>
      <w:r w:rsidRPr="00AC7CAB">
        <w:rPr>
          <w:i/>
          <w:sz w:val="28"/>
          <w:szCs w:val="28"/>
          <w:lang w:val="en-GB"/>
        </w:rPr>
        <w:t>S</w:t>
      </w:r>
      <w:r w:rsidRPr="00AC7CAB">
        <w:rPr>
          <w:sz w:val="28"/>
          <w:szCs w:val="28"/>
          <w:vertAlign w:val="subscript"/>
        </w:rPr>
        <w:t>1</w:t>
      </w:r>
      <w:r w:rsidRPr="00AC7CAB">
        <w:rPr>
          <w:sz w:val="28"/>
          <w:szCs w:val="28"/>
        </w:rPr>
        <w:t xml:space="preserve"> и </w:t>
      </w:r>
      <w:r w:rsidRPr="00AC7CAB">
        <w:rPr>
          <w:i/>
          <w:sz w:val="28"/>
          <w:szCs w:val="28"/>
          <w:lang w:val="en-GB"/>
        </w:rPr>
        <w:t>P</w:t>
      </w:r>
      <w:r w:rsidRPr="00AC7CAB">
        <w:rPr>
          <w:sz w:val="28"/>
          <w:szCs w:val="28"/>
          <w:vertAlign w:val="subscript"/>
        </w:rPr>
        <w:t>1</w:t>
      </w:r>
      <w:r w:rsidRPr="00AC7CAB">
        <w:rPr>
          <w:sz w:val="28"/>
          <w:szCs w:val="28"/>
        </w:rPr>
        <w:t xml:space="preserve">, то последовательность </w:t>
      </w:r>
      <w:r w:rsidRPr="00AC7CAB">
        <w:rPr>
          <w:bCs/>
          <w:sz w:val="28"/>
          <w:szCs w:val="28"/>
          <w:lang w:val="en-GB"/>
        </w:rPr>
        <w:sym w:font="Symbol" w:char="F061"/>
      </w:r>
      <w:r w:rsidRPr="00AC7CAB">
        <w:rPr>
          <w:bCs/>
          <w:sz w:val="28"/>
          <w:szCs w:val="28"/>
        </w:rPr>
        <w:t xml:space="preserve"> </w:t>
      </w:r>
      <w:r w:rsidRPr="00AC7CAB">
        <w:rPr>
          <w:sz w:val="28"/>
          <w:szCs w:val="28"/>
        </w:rPr>
        <w:t xml:space="preserve">является </w:t>
      </w:r>
      <w:r w:rsidRPr="00AC7CAB">
        <w:rPr>
          <w:sz w:val="28"/>
          <w:szCs w:val="28"/>
        </w:rPr>
        <w:lastRenderedPageBreak/>
        <w:t xml:space="preserve">разделяющей для полуавтоматов </w:t>
      </w:r>
      <w:r w:rsidRPr="00AC7CAB">
        <w:rPr>
          <w:b/>
          <w:bCs/>
          <w:i/>
          <w:sz w:val="28"/>
          <w:szCs w:val="28"/>
          <w:lang w:val="en-GB"/>
        </w:rPr>
        <w:t>S</w:t>
      </w:r>
      <w:r w:rsidRPr="00AC7CAB">
        <w:rPr>
          <w:bCs/>
          <w:sz w:val="28"/>
          <w:szCs w:val="28"/>
        </w:rPr>
        <w:t xml:space="preserve"> </w:t>
      </w:r>
      <w:r w:rsidRPr="00AC7CAB">
        <w:rPr>
          <w:sz w:val="28"/>
          <w:szCs w:val="28"/>
        </w:rPr>
        <w:t xml:space="preserve">и </w:t>
      </w:r>
      <w:r w:rsidRPr="00AC7CAB">
        <w:rPr>
          <w:b/>
          <w:i/>
          <w:sz w:val="28"/>
          <w:szCs w:val="28"/>
          <w:lang w:val="en-US"/>
        </w:rPr>
        <w:t>P</w:t>
      </w:r>
      <w:r w:rsidRPr="00AC7CAB">
        <w:rPr>
          <w:sz w:val="28"/>
          <w:szCs w:val="28"/>
        </w:rPr>
        <w:t xml:space="preserve">, если и только если </w:t>
      </w:r>
      <w:r w:rsidRPr="00AC7CAB">
        <w:rPr>
          <w:bCs/>
          <w:sz w:val="28"/>
          <w:szCs w:val="28"/>
          <w:lang w:val="en-GB"/>
        </w:rPr>
        <w:sym w:font="Symbol" w:char="F061"/>
      </w:r>
      <w:r w:rsidRPr="00AC7CAB">
        <w:rPr>
          <w:sz w:val="28"/>
          <w:szCs w:val="28"/>
        </w:rPr>
        <w:t xml:space="preserve"> является таковой для автоматов</w:t>
      </w:r>
      <w:r w:rsidRPr="00AC7CAB">
        <w:rPr>
          <w:b/>
          <w:i/>
          <w:sz w:val="28"/>
          <w:szCs w:val="28"/>
        </w:rPr>
        <w:t xml:space="preserve"> </w:t>
      </w:r>
      <w:r w:rsidRPr="00AC7CAB">
        <w:rPr>
          <w:b/>
          <w:i/>
          <w:sz w:val="28"/>
          <w:szCs w:val="28"/>
          <w:lang w:val="en-GB"/>
        </w:rPr>
        <w:t>M</w:t>
      </w:r>
      <w:r w:rsidRPr="00AC7CAB">
        <w:rPr>
          <w:b/>
          <w:i/>
          <w:sz w:val="28"/>
          <w:szCs w:val="28"/>
          <w:vertAlign w:val="subscript"/>
          <w:lang w:val="en-GB"/>
        </w:rPr>
        <w:t>S</w:t>
      </w:r>
      <w:r w:rsidRPr="00AC7CAB">
        <w:rPr>
          <w:sz w:val="28"/>
          <w:szCs w:val="28"/>
        </w:rPr>
        <w:t xml:space="preserve"> и </w:t>
      </w:r>
      <w:r w:rsidRPr="00AC7CAB">
        <w:rPr>
          <w:b/>
          <w:i/>
          <w:sz w:val="28"/>
          <w:szCs w:val="28"/>
          <w:lang w:val="en-GB"/>
        </w:rPr>
        <w:t>M</w:t>
      </w:r>
      <w:r w:rsidRPr="00AC7CAB">
        <w:rPr>
          <w:b/>
          <w:i/>
          <w:sz w:val="28"/>
          <w:szCs w:val="28"/>
          <w:vertAlign w:val="subscript"/>
        </w:rPr>
        <w:t>Р</w:t>
      </w:r>
      <w:r w:rsidRPr="00AC7CAB">
        <w:rPr>
          <w:sz w:val="28"/>
          <w:szCs w:val="28"/>
        </w:rPr>
        <w:t xml:space="preserve">. Если начальные состояния полуавтоматов суть состояния из </w:t>
      </w:r>
      <w:r w:rsidRPr="00AC7CAB">
        <w:rPr>
          <w:i/>
          <w:sz w:val="28"/>
          <w:szCs w:val="28"/>
          <w:lang w:val="en-GB"/>
        </w:rPr>
        <w:t>S</w:t>
      </w:r>
      <w:r w:rsidRPr="00AC7CAB">
        <w:rPr>
          <w:sz w:val="28"/>
          <w:szCs w:val="28"/>
          <w:vertAlign w:val="subscript"/>
        </w:rPr>
        <w:t>2</w:t>
      </w:r>
      <w:r w:rsidRPr="00AC7CAB">
        <w:rPr>
          <w:sz w:val="28"/>
          <w:szCs w:val="28"/>
        </w:rPr>
        <w:t xml:space="preserve"> и </w:t>
      </w:r>
      <w:r w:rsidRPr="00AC7CAB">
        <w:rPr>
          <w:i/>
          <w:sz w:val="28"/>
          <w:szCs w:val="28"/>
          <w:lang w:val="en-GB"/>
        </w:rPr>
        <w:t>P</w:t>
      </w:r>
      <w:r w:rsidRPr="00AC7CAB">
        <w:rPr>
          <w:sz w:val="28"/>
          <w:szCs w:val="28"/>
          <w:vertAlign w:val="subscript"/>
        </w:rPr>
        <w:t>2</w:t>
      </w:r>
      <w:r w:rsidRPr="00AC7CAB">
        <w:rPr>
          <w:sz w:val="28"/>
          <w:szCs w:val="28"/>
        </w:rPr>
        <w:t xml:space="preserve">, то последовательность </w:t>
      </w:r>
      <w:r w:rsidRPr="00AC7CAB">
        <w:rPr>
          <w:bCs/>
          <w:sz w:val="28"/>
          <w:szCs w:val="28"/>
          <w:lang w:val="en-GB"/>
        </w:rPr>
        <w:sym w:font="Symbol" w:char="F061"/>
      </w:r>
      <w:r w:rsidRPr="00AC7CAB">
        <w:rPr>
          <w:bCs/>
          <w:sz w:val="28"/>
          <w:szCs w:val="28"/>
        </w:rPr>
        <w:t xml:space="preserve"> </w:t>
      </w:r>
      <w:r w:rsidRPr="00AC7CAB">
        <w:rPr>
          <w:sz w:val="28"/>
          <w:szCs w:val="28"/>
        </w:rPr>
        <w:t xml:space="preserve">является разделяющей для полуавтоматов </w:t>
      </w:r>
      <w:r w:rsidRPr="00AC7CAB">
        <w:rPr>
          <w:rFonts w:ascii="Lucida Console" w:hAnsi="Lucida Console"/>
          <w:b/>
          <w:i/>
          <w:sz w:val="28"/>
          <w:szCs w:val="28"/>
        </w:rPr>
        <w:t>S</w:t>
      </w:r>
      <w:r w:rsidRPr="00AC7CAB">
        <w:rPr>
          <w:sz w:val="28"/>
          <w:szCs w:val="28"/>
          <w:vertAlign w:val="superscript"/>
        </w:rPr>
        <w:t xml:space="preserve"> </w:t>
      </w:r>
      <w:r w:rsidRPr="00AC7CAB">
        <w:rPr>
          <w:sz w:val="28"/>
          <w:szCs w:val="28"/>
        </w:rPr>
        <w:t xml:space="preserve">и </w:t>
      </w:r>
      <w:r w:rsidRPr="00AC7CAB">
        <w:rPr>
          <w:rFonts w:ascii="Lucida Console" w:hAnsi="Lucida Console"/>
          <w:b/>
          <w:i/>
          <w:sz w:val="28"/>
          <w:szCs w:val="28"/>
          <w:lang w:val="en-US"/>
        </w:rPr>
        <w:t>P</w:t>
      </w:r>
      <w:r w:rsidRPr="00AC7CAB">
        <w:rPr>
          <w:sz w:val="28"/>
          <w:szCs w:val="28"/>
        </w:rPr>
        <w:t xml:space="preserve">, если и только если последовательность </w:t>
      </w:r>
      <w:r w:rsidRPr="00AC7CAB">
        <w:rPr>
          <w:i/>
          <w:sz w:val="28"/>
          <w:szCs w:val="28"/>
          <w:lang w:val="en-US"/>
        </w:rPr>
        <w:t>null</w:t>
      </w:r>
      <w:r w:rsidRPr="00AC7CAB">
        <w:rPr>
          <w:i/>
          <w:sz w:val="28"/>
          <w:szCs w:val="28"/>
        </w:rPr>
        <w:t>_</w:t>
      </w:r>
      <w:r w:rsidRPr="00AC7CAB">
        <w:rPr>
          <w:i/>
          <w:sz w:val="28"/>
          <w:szCs w:val="28"/>
          <w:lang w:val="en-US"/>
        </w:rPr>
        <w:t>in</w:t>
      </w:r>
      <w:r w:rsidRPr="00AC7CAB">
        <w:rPr>
          <w:i/>
          <w:sz w:val="28"/>
          <w:szCs w:val="28"/>
        </w:rPr>
        <w:t> </w:t>
      </w:r>
      <w:r w:rsidRPr="00AC7CAB">
        <w:rPr>
          <w:bCs/>
          <w:sz w:val="28"/>
          <w:szCs w:val="28"/>
          <w:lang w:val="en-GB"/>
        </w:rPr>
        <w:sym w:font="Symbol" w:char="F061"/>
      </w:r>
      <w:r w:rsidRPr="00AC7CAB">
        <w:rPr>
          <w:sz w:val="28"/>
          <w:szCs w:val="28"/>
        </w:rPr>
        <w:t xml:space="preserve"> является таковой для автоматов</w:t>
      </w:r>
      <w:r w:rsidRPr="00AC7CAB">
        <w:rPr>
          <w:b/>
          <w:i/>
          <w:sz w:val="28"/>
          <w:szCs w:val="28"/>
        </w:rPr>
        <w:t xml:space="preserve"> </w:t>
      </w:r>
      <w:r w:rsidRPr="00AC7CAB">
        <w:rPr>
          <w:b/>
          <w:i/>
          <w:sz w:val="28"/>
          <w:szCs w:val="28"/>
          <w:lang w:val="en-GB"/>
        </w:rPr>
        <w:t>M</w:t>
      </w:r>
      <w:r w:rsidRPr="00AC7CAB">
        <w:rPr>
          <w:b/>
          <w:i/>
          <w:sz w:val="28"/>
          <w:szCs w:val="28"/>
          <w:vertAlign w:val="subscript"/>
          <w:lang w:val="en-GB"/>
        </w:rPr>
        <w:t>S</w:t>
      </w:r>
      <w:r w:rsidRPr="00AC7CAB">
        <w:rPr>
          <w:sz w:val="28"/>
          <w:szCs w:val="28"/>
        </w:rPr>
        <w:t xml:space="preserve"> и </w:t>
      </w:r>
      <w:r w:rsidRPr="00AC7CAB">
        <w:rPr>
          <w:b/>
          <w:i/>
          <w:sz w:val="28"/>
          <w:szCs w:val="28"/>
          <w:lang w:val="en-GB"/>
        </w:rPr>
        <w:t>M</w:t>
      </w:r>
      <w:r w:rsidRPr="00AC7CAB">
        <w:rPr>
          <w:b/>
          <w:i/>
          <w:sz w:val="28"/>
          <w:szCs w:val="28"/>
          <w:vertAlign w:val="subscript"/>
        </w:rPr>
        <w:t>Р</w:t>
      </w:r>
      <w:r w:rsidRPr="00AC7CAB">
        <w:rPr>
          <w:sz w:val="28"/>
          <w:szCs w:val="28"/>
        </w:rPr>
        <w:t xml:space="preserve">. Если начальные состояния полуавтоматов суть состояния из </w:t>
      </w:r>
      <w:r w:rsidRPr="00AC7CAB">
        <w:rPr>
          <w:i/>
          <w:sz w:val="28"/>
          <w:szCs w:val="28"/>
          <w:lang w:val="en-GB"/>
        </w:rPr>
        <w:t>S</w:t>
      </w:r>
      <w:r w:rsidRPr="00AC7CAB">
        <w:rPr>
          <w:sz w:val="28"/>
          <w:szCs w:val="28"/>
          <w:vertAlign w:val="subscript"/>
        </w:rPr>
        <w:t>1</w:t>
      </w:r>
      <w:r w:rsidRPr="00AC7CAB">
        <w:rPr>
          <w:sz w:val="28"/>
          <w:szCs w:val="28"/>
        </w:rPr>
        <w:t xml:space="preserve"> и </w:t>
      </w:r>
      <w:r w:rsidRPr="00AC7CAB">
        <w:rPr>
          <w:i/>
          <w:sz w:val="28"/>
          <w:szCs w:val="28"/>
          <w:lang w:val="en-GB"/>
        </w:rPr>
        <w:t>P</w:t>
      </w:r>
      <w:r w:rsidRPr="00AC7CAB">
        <w:rPr>
          <w:sz w:val="28"/>
          <w:szCs w:val="28"/>
          <w:vertAlign w:val="subscript"/>
        </w:rPr>
        <w:t>2</w:t>
      </w:r>
      <w:r w:rsidRPr="00AC7CAB">
        <w:rPr>
          <w:sz w:val="28"/>
          <w:szCs w:val="28"/>
        </w:rPr>
        <w:t xml:space="preserve"> или </w:t>
      </w:r>
      <w:r w:rsidRPr="00AC7CAB">
        <w:rPr>
          <w:i/>
          <w:sz w:val="28"/>
          <w:szCs w:val="28"/>
          <w:lang w:val="en-GB"/>
        </w:rPr>
        <w:t>S</w:t>
      </w:r>
      <w:r w:rsidRPr="00AC7CAB">
        <w:rPr>
          <w:sz w:val="28"/>
          <w:szCs w:val="28"/>
          <w:vertAlign w:val="subscript"/>
        </w:rPr>
        <w:t>2</w:t>
      </w:r>
      <w:r w:rsidRPr="00AC7CAB">
        <w:rPr>
          <w:sz w:val="28"/>
          <w:szCs w:val="28"/>
        </w:rPr>
        <w:t xml:space="preserve"> и </w:t>
      </w:r>
      <w:r w:rsidRPr="00AC7CAB">
        <w:rPr>
          <w:i/>
          <w:sz w:val="28"/>
          <w:szCs w:val="28"/>
          <w:lang w:val="en-GB"/>
        </w:rPr>
        <w:t>P</w:t>
      </w:r>
      <w:r w:rsidRPr="00AC7CAB">
        <w:rPr>
          <w:sz w:val="28"/>
          <w:szCs w:val="28"/>
          <w:vertAlign w:val="subscript"/>
        </w:rPr>
        <w:t>1</w:t>
      </w:r>
      <w:r w:rsidRPr="00AC7CAB">
        <w:rPr>
          <w:sz w:val="28"/>
          <w:szCs w:val="28"/>
        </w:rPr>
        <w:t xml:space="preserve">, то пустая последовательность является разделяющей для полуавтоматов </w:t>
      </w:r>
      <w:r w:rsidRPr="00AC7CAB">
        <w:rPr>
          <w:b/>
          <w:bCs/>
          <w:i/>
          <w:sz w:val="28"/>
          <w:szCs w:val="28"/>
          <w:lang w:val="en-GB"/>
        </w:rPr>
        <w:t>S</w:t>
      </w:r>
      <w:r w:rsidRPr="00AC7CAB">
        <w:rPr>
          <w:bCs/>
          <w:sz w:val="28"/>
          <w:szCs w:val="28"/>
        </w:rPr>
        <w:t xml:space="preserve"> </w:t>
      </w:r>
      <w:r w:rsidRPr="00AC7CAB">
        <w:rPr>
          <w:sz w:val="28"/>
          <w:szCs w:val="28"/>
        </w:rPr>
        <w:t xml:space="preserve">и </w:t>
      </w:r>
      <w:r w:rsidRPr="00AC7CAB">
        <w:rPr>
          <w:b/>
          <w:i/>
          <w:sz w:val="28"/>
          <w:szCs w:val="28"/>
          <w:lang w:val="en-US"/>
        </w:rPr>
        <w:t>P</w:t>
      </w:r>
      <w:r w:rsidRPr="00AC7CAB">
        <w:rPr>
          <w:sz w:val="28"/>
          <w:szCs w:val="28"/>
        </w:rPr>
        <w:t xml:space="preserve">. </w:t>
      </w:r>
    </w:p>
    <w:p w:rsidR="00422837" w:rsidRPr="00AC7CAB" w:rsidRDefault="00422837" w:rsidP="00594972">
      <w:pPr>
        <w:suppressAutoHyphens w:val="0"/>
        <w:spacing w:after="0" w:line="288" w:lineRule="auto"/>
        <w:ind w:firstLine="680"/>
        <w:jc w:val="both"/>
        <w:rPr>
          <w:sz w:val="28"/>
          <w:szCs w:val="28"/>
        </w:rPr>
      </w:pPr>
      <w:r w:rsidRPr="00AC7CAB">
        <w:rPr>
          <w:sz w:val="28"/>
          <w:szCs w:val="28"/>
        </w:rPr>
        <w:t>Для построения разделяющей последовательности для автоматов</w:t>
      </w:r>
      <w:r w:rsidRPr="00AC7CAB">
        <w:rPr>
          <w:b/>
          <w:i/>
          <w:sz w:val="28"/>
          <w:szCs w:val="28"/>
        </w:rPr>
        <w:t xml:space="preserve"> </w:t>
      </w:r>
      <w:r w:rsidRPr="00AC7CAB">
        <w:rPr>
          <w:b/>
          <w:i/>
          <w:sz w:val="28"/>
          <w:szCs w:val="28"/>
          <w:lang w:val="en-GB"/>
        </w:rPr>
        <w:t>M</w:t>
      </w:r>
      <w:r w:rsidRPr="00AC7CAB">
        <w:rPr>
          <w:b/>
          <w:i/>
          <w:sz w:val="28"/>
          <w:szCs w:val="28"/>
          <w:vertAlign w:val="subscript"/>
          <w:lang w:val="en-GB"/>
        </w:rPr>
        <w:t>S</w:t>
      </w:r>
      <w:r w:rsidRPr="00AC7CAB">
        <w:rPr>
          <w:sz w:val="28"/>
          <w:szCs w:val="28"/>
        </w:rPr>
        <w:t xml:space="preserve"> и </w:t>
      </w:r>
      <w:r w:rsidRPr="00AC7CAB">
        <w:rPr>
          <w:b/>
          <w:i/>
          <w:sz w:val="28"/>
          <w:szCs w:val="28"/>
          <w:lang w:val="en-GB"/>
        </w:rPr>
        <w:t>M</w:t>
      </w:r>
      <w:r w:rsidRPr="00AC7CAB">
        <w:rPr>
          <w:b/>
          <w:i/>
          <w:sz w:val="28"/>
          <w:szCs w:val="28"/>
          <w:vertAlign w:val="subscript"/>
        </w:rPr>
        <w:t>Р</w:t>
      </w:r>
      <w:r w:rsidR="00785694">
        <w:rPr>
          <w:sz w:val="28"/>
          <w:szCs w:val="28"/>
        </w:rPr>
        <w:t xml:space="preserve"> используется</w:t>
      </w:r>
      <w:r w:rsidRPr="00AC7CAB">
        <w:rPr>
          <w:sz w:val="28"/>
          <w:szCs w:val="28"/>
        </w:rPr>
        <w:t xml:space="preserve"> алгоритм построения разделяющей последовательности из [6]. </w:t>
      </w:r>
    </w:p>
    <w:p w:rsidR="00422837" w:rsidRPr="00AC7CAB" w:rsidRDefault="00422837" w:rsidP="00594972">
      <w:pPr>
        <w:suppressAutoHyphens w:val="0"/>
        <w:spacing w:after="0" w:line="288" w:lineRule="auto"/>
        <w:ind w:firstLine="680"/>
        <w:jc w:val="both"/>
        <w:rPr>
          <w:sz w:val="28"/>
          <w:szCs w:val="28"/>
        </w:rPr>
      </w:pPr>
      <w:r w:rsidRPr="00AC7CAB">
        <w:rPr>
          <w:b/>
          <w:bCs/>
          <w:sz w:val="28"/>
          <w:szCs w:val="28"/>
        </w:rPr>
        <w:t xml:space="preserve">Алгоритм 2 </w:t>
      </w:r>
      <w:r w:rsidRPr="00AC7CAB">
        <w:rPr>
          <w:bCs/>
          <w:sz w:val="28"/>
          <w:szCs w:val="28"/>
        </w:rPr>
        <w:t>построения разделяющей последовательности для двух наблюдаемых, возможно частичных автоматов.</w:t>
      </w:r>
      <w:r w:rsidRPr="00AC7CAB">
        <w:rPr>
          <w:sz w:val="28"/>
          <w:szCs w:val="28"/>
        </w:rPr>
        <w:t xml:space="preserve"> </w:t>
      </w:r>
    </w:p>
    <w:p w:rsidR="00422837" w:rsidRPr="00AC7CAB" w:rsidRDefault="00422837" w:rsidP="00594972">
      <w:pPr>
        <w:suppressAutoHyphens w:val="0"/>
        <w:spacing w:after="0" w:line="288" w:lineRule="auto"/>
        <w:ind w:firstLine="680"/>
        <w:jc w:val="both"/>
        <w:rPr>
          <w:sz w:val="28"/>
          <w:szCs w:val="28"/>
        </w:rPr>
      </w:pPr>
      <w:r w:rsidRPr="00AC7CAB">
        <w:rPr>
          <w:b/>
          <w:bCs/>
          <w:sz w:val="28"/>
          <w:szCs w:val="28"/>
        </w:rPr>
        <w:t>Вход:</w:t>
      </w:r>
      <w:r w:rsidRPr="00AC7CAB">
        <w:rPr>
          <w:sz w:val="28"/>
          <w:szCs w:val="28"/>
        </w:rPr>
        <w:t xml:space="preserve"> Два </w:t>
      </w:r>
      <w:r w:rsidRPr="00AC7CAB">
        <w:rPr>
          <w:bCs/>
          <w:sz w:val="28"/>
          <w:szCs w:val="28"/>
        </w:rPr>
        <w:t>наблюдаемых, возможно частичных автомата</w:t>
      </w:r>
      <w:r w:rsidRPr="00AC7CAB">
        <w:rPr>
          <w:sz w:val="28"/>
          <w:szCs w:val="28"/>
        </w:rPr>
        <w:t xml:space="preserve"> </w:t>
      </w:r>
      <w:r w:rsidRPr="00AC7CAB">
        <w:rPr>
          <w:b/>
          <w:i/>
          <w:sz w:val="28"/>
          <w:szCs w:val="28"/>
          <w:lang w:val="en-GB"/>
        </w:rPr>
        <w:t>M</w:t>
      </w:r>
      <w:r w:rsidRPr="00AC7CAB">
        <w:rPr>
          <w:b/>
          <w:i/>
          <w:sz w:val="28"/>
          <w:szCs w:val="28"/>
          <w:vertAlign w:val="subscript"/>
          <w:lang w:val="en-GB"/>
        </w:rPr>
        <w:t>S</w:t>
      </w:r>
      <w:r w:rsidRPr="00AC7CAB">
        <w:rPr>
          <w:sz w:val="28"/>
          <w:szCs w:val="28"/>
        </w:rPr>
        <w:t xml:space="preserve"> и </w:t>
      </w:r>
      <w:r w:rsidRPr="00AC7CAB">
        <w:rPr>
          <w:b/>
          <w:i/>
          <w:sz w:val="28"/>
          <w:szCs w:val="28"/>
          <w:lang w:val="en-GB"/>
        </w:rPr>
        <w:t>M</w:t>
      </w:r>
      <w:r w:rsidRPr="00AC7CAB">
        <w:rPr>
          <w:b/>
          <w:i/>
          <w:sz w:val="28"/>
          <w:szCs w:val="28"/>
          <w:vertAlign w:val="subscript"/>
        </w:rPr>
        <w:t>Р</w:t>
      </w:r>
      <w:r w:rsidRPr="00AC7CAB">
        <w:rPr>
          <w:sz w:val="28"/>
          <w:szCs w:val="28"/>
        </w:rPr>
        <w:t xml:space="preserve"> над входным алфавитом </w:t>
      </w:r>
      <w:r w:rsidRPr="00AC7CAB">
        <w:rPr>
          <w:i/>
          <w:sz w:val="28"/>
          <w:szCs w:val="28"/>
          <w:lang w:val="en-US"/>
        </w:rPr>
        <w:t>I</w:t>
      </w:r>
      <w:r w:rsidRPr="00AC7CAB">
        <w:rPr>
          <w:sz w:val="28"/>
          <w:szCs w:val="28"/>
        </w:rPr>
        <w:t>.</w:t>
      </w:r>
    </w:p>
    <w:p w:rsidR="00422837" w:rsidRPr="00AC7CAB" w:rsidRDefault="00422837" w:rsidP="00594972">
      <w:pPr>
        <w:suppressAutoHyphens w:val="0"/>
        <w:spacing w:after="0" w:line="288" w:lineRule="auto"/>
        <w:ind w:firstLine="680"/>
        <w:jc w:val="both"/>
        <w:rPr>
          <w:sz w:val="28"/>
          <w:szCs w:val="28"/>
        </w:rPr>
      </w:pPr>
      <w:r w:rsidRPr="00AC7CAB">
        <w:rPr>
          <w:b/>
          <w:bCs/>
          <w:sz w:val="28"/>
          <w:szCs w:val="28"/>
        </w:rPr>
        <w:t>Выход:</w:t>
      </w:r>
      <w:r w:rsidRPr="00AC7CAB">
        <w:rPr>
          <w:sz w:val="28"/>
          <w:szCs w:val="28"/>
        </w:rPr>
        <w:t xml:space="preserve"> Разделяющая последовательность для автоматов </w:t>
      </w:r>
      <w:r w:rsidRPr="00AC7CAB">
        <w:rPr>
          <w:b/>
          <w:i/>
          <w:sz w:val="28"/>
          <w:szCs w:val="28"/>
          <w:lang w:val="en-GB"/>
        </w:rPr>
        <w:t>M</w:t>
      </w:r>
      <w:r w:rsidRPr="00AC7CAB">
        <w:rPr>
          <w:b/>
          <w:i/>
          <w:sz w:val="28"/>
          <w:szCs w:val="28"/>
          <w:vertAlign w:val="subscript"/>
          <w:lang w:val="en-GB"/>
        </w:rPr>
        <w:t>S</w:t>
      </w:r>
      <w:r w:rsidRPr="00AC7CAB">
        <w:rPr>
          <w:sz w:val="28"/>
          <w:szCs w:val="28"/>
        </w:rPr>
        <w:t xml:space="preserve"> и </w:t>
      </w:r>
      <w:r w:rsidRPr="00AC7CAB">
        <w:rPr>
          <w:b/>
          <w:i/>
          <w:sz w:val="28"/>
          <w:szCs w:val="28"/>
          <w:lang w:val="en-GB"/>
        </w:rPr>
        <w:t>M</w:t>
      </w:r>
      <w:r w:rsidRPr="00AC7CAB">
        <w:rPr>
          <w:b/>
          <w:i/>
          <w:sz w:val="28"/>
          <w:szCs w:val="28"/>
          <w:vertAlign w:val="subscript"/>
        </w:rPr>
        <w:t>Р</w:t>
      </w:r>
      <w:r w:rsidRPr="00AC7CAB">
        <w:rPr>
          <w:sz w:val="28"/>
          <w:szCs w:val="28"/>
        </w:rPr>
        <w:t xml:space="preserve">, если автоматы разделимы, или сообщение «Автоматы не являются разделимыми» в противном случае. </w:t>
      </w:r>
    </w:p>
    <w:p w:rsidR="00422837" w:rsidRPr="00AC7CAB" w:rsidRDefault="00422837" w:rsidP="00594972">
      <w:pPr>
        <w:suppressAutoHyphens w:val="0"/>
        <w:spacing w:after="0" w:line="288" w:lineRule="auto"/>
        <w:ind w:firstLine="680"/>
        <w:jc w:val="both"/>
        <w:rPr>
          <w:sz w:val="28"/>
          <w:szCs w:val="28"/>
        </w:rPr>
      </w:pPr>
      <w:r w:rsidRPr="00AC7CAB">
        <w:rPr>
          <w:b/>
          <w:bCs/>
          <w:iCs/>
          <w:sz w:val="28"/>
          <w:szCs w:val="28"/>
        </w:rPr>
        <w:t xml:space="preserve">Шаг 1. </w:t>
      </w:r>
      <w:r w:rsidRPr="00AC7CAB">
        <w:rPr>
          <w:iCs/>
          <w:sz w:val="28"/>
          <w:szCs w:val="28"/>
        </w:rPr>
        <w:t>Строим пересечение</w:t>
      </w:r>
      <w:r w:rsidRPr="00AC7CAB">
        <w:rPr>
          <w:sz w:val="28"/>
          <w:szCs w:val="28"/>
        </w:rPr>
        <w:t xml:space="preserve"> автоматов </w:t>
      </w:r>
      <w:r w:rsidRPr="00AC7CAB">
        <w:rPr>
          <w:b/>
          <w:i/>
          <w:sz w:val="28"/>
          <w:szCs w:val="28"/>
          <w:lang w:val="en-GB"/>
        </w:rPr>
        <w:t>M</w:t>
      </w:r>
      <w:r w:rsidRPr="00AC7CAB">
        <w:rPr>
          <w:b/>
          <w:i/>
          <w:sz w:val="28"/>
          <w:szCs w:val="28"/>
          <w:vertAlign w:val="subscript"/>
          <w:lang w:val="en-GB"/>
        </w:rPr>
        <w:t>S</w:t>
      </w:r>
      <w:r w:rsidRPr="00AC7CAB">
        <w:rPr>
          <w:sz w:val="28"/>
          <w:szCs w:val="28"/>
        </w:rPr>
        <w:t xml:space="preserve"> и </w:t>
      </w:r>
      <w:r w:rsidRPr="00AC7CAB">
        <w:rPr>
          <w:b/>
          <w:i/>
          <w:sz w:val="28"/>
          <w:szCs w:val="28"/>
          <w:lang w:val="en-GB"/>
        </w:rPr>
        <w:t>M</w:t>
      </w:r>
      <w:r w:rsidRPr="00AC7CAB">
        <w:rPr>
          <w:b/>
          <w:i/>
          <w:sz w:val="28"/>
          <w:szCs w:val="28"/>
          <w:vertAlign w:val="subscript"/>
        </w:rPr>
        <w:t>Р</w:t>
      </w:r>
      <w:r w:rsidRPr="00AC7CAB">
        <w:rPr>
          <w:iCs/>
          <w:sz w:val="28"/>
          <w:szCs w:val="28"/>
        </w:rPr>
        <w:t xml:space="preserve">. Если пересечение является полностью определенным автоматом, то </w:t>
      </w:r>
      <w:r w:rsidRPr="00AC7CAB">
        <w:rPr>
          <w:b/>
          <w:iCs/>
          <w:sz w:val="28"/>
          <w:szCs w:val="28"/>
          <w:lang w:val="en-US"/>
        </w:rPr>
        <w:t>Return</w:t>
      </w:r>
      <w:r w:rsidRPr="00AC7CAB">
        <w:rPr>
          <w:iCs/>
          <w:sz w:val="28"/>
          <w:szCs w:val="28"/>
        </w:rPr>
        <w:t xml:space="preserve"> сообщение </w:t>
      </w:r>
      <w:r w:rsidR="00594972">
        <w:rPr>
          <w:iCs/>
          <w:sz w:val="28"/>
          <w:szCs w:val="28"/>
        </w:rPr>
        <w:t>«</w:t>
      </w:r>
      <w:r w:rsidRPr="00AC7CAB">
        <w:rPr>
          <w:sz w:val="28"/>
          <w:szCs w:val="28"/>
        </w:rPr>
        <w:t>Автоматы не являются разделимыми</w:t>
      </w:r>
      <w:r w:rsidR="00594972">
        <w:rPr>
          <w:sz w:val="28"/>
          <w:szCs w:val="28"/>
        </w:rPr>
        <w:t>»</w:t>
      </w:r>
      <w:r w:rsidRPr="00AC7CAB">
        <w:rPr>
          <w:sz w:val="28"/>
          <w:szCs w:val="28"/>
        </w:rPr>
        <w:t>.</w:t>
      </w:r>
    </w:p>
    <w:p w:rsidR="00422837" w:rsidRPr="00AC7CAB" w:rsidRDefault="00422837" w:rsidP="00594972">
      <w:pPr>
        <w:suppressAutoHyphens w:val="0"/>
        <w:spacing w:after="0" w:line="288" w:lineRule="auto"/>
        <w:ind w:firstLine="680"/>
        <w:jc w:val="both"/>
        <w:rPr>
          <w:iCs/>
          <w:sz w:val="28"/>
          <w:szCs w:val="28"/>
        </w:rPr>
      </w:pPr>
      <w:r w:rsidRPr="00AC7CAB">
        <w:rPr>
          <w:b/>
          <w:bCs/>
          <w:sz w:val="28"/>
          <w:szCs w:val="28"/>
        </w:rPr>
        <w:t>Шаг 2.</w:t>
      </w:r>
      <w:r w:rsidRPr="00AC7CAB">
        <w:rPr>
          <w:sz w:val="28"/>
          <w:szCs w:val="28"/>
        </w:rPr>
        <w:t xml:space="preserve"> </w:t>
      </w:r>
      <w:r w:rsidRPr="00AC7CAB">
        <w:rPr>
          <w:iCs/>
          <w:sz w:val="28"/>
          <w:szCs w:val="28"/>
        </w:rPr>
        <w:t xml:space="preserve">Если пересечение </w:t>
      </w:r>
      <w:r w:rsidRPr="00AC7CAB">
        <w:rPr>
          <w:b/>
          <w:i/>
          <w:sz w:val="28"/>
          <w:szCs w:val="28"/>
          <w:lang w:val="en-GB"/>
        </w:rPr>
        <w:t>M</w:t>
      </w:r>
      <w:r w:rsidRPr="00AC7CAB">
        <w:rPr>
          <w:b/>
          <w:i/>
          <w:sz w:val="28"/>
          <w:szCs w:val="28"/>
          <w:vertAlign w:val="subscript"/>
          <w:lang w:val="en-GB"/>
        </w:rPr>
        <w:t>S</w:t>
      </w:r>
      <w:r w:rsidRPr="00AC7CAB">
        <w:rPr>
          <w:sz w:val="28"/>
          <w:szCs w:val="28"/>
        </w:rPr>
        <w:t xml:space="preserve"> и </w:t>
      </w:r>
      <w:r w:rsidRPr="00AC7CAB">
        <w:rPr>
          <w:b/>
          <w:i/>
          <w:sz w:val="28"/>
          <w:szCs w:val="28"/>
          <w:lang w:val="en-GB"/>
        </w:rPr>
        <w:t>M</w:t>
      </w:r>
      <w:r w:rsidRPr="00AC7CAB">
        <w:rPr>
          <w:b/>
          <w:i/>
          <w:sz w:val="28"/>
          <w:szCs w:val="28"/>
          <w:vertAlign w:val="subscript"/>
        </w:rPr>
        <w:t>Р</w:t>
      </w:r>
      <w:r w:rsidRPr="00AC7CAB">
        <w:rPr>
          <w:iCs/>
          <w:sz w:val="28"/>
          <w:szCs w:val="28"/>
        </w:rPr>
        <w:t xml:space="preserve"> является частичным автоматом, то строим усеченное дерево преемников для начального состояния пересечения. Корень дерева помечается парой начальных состояний автоматов; вершины дерева помечаются подмножествами состояний автоматов из пересечения</w:t>
      </w:r>
      <w:r w:rsidRPr="00AC7CAB">
        <w:rPr>
          <w:sz w:val="28"/>
          <w:szCs w:val="28"/>
        </w:rPr>
        <w:t>.</w:t>
      </w:r>
      <w:r w:rsidRPr="00AC7CAB">
        <w:rPr>
          <w:iCs/>
          <w:sz w:val="28"/>
          <w:szCs w:val="28"/>
        </w:rPr>
        <w:t xml:space="preserve"> Пусть уже построены </w:t>
      </w:r>
      <w:r w:rsidRPr="00AC7CAB">
        <w:rPr>
          <w:i/>
          <w:sz w:val="28"/>
          <w:szCs w:val="28"/>
          <w:lang w:val="en-US"/>
        </w:rPr>
        <w:t>j</w:t>
      </w:r>
      <w:r w:rsidRPr="00AC7CAB">
        <w:rPr>
          <w:iCs/>
          <w:sz w:val="28"/>
          <w:szCs w:val="28"/>
        </w:rPr>
        <w:t xml:space="preserve"> уровней дерева, </w:t>
      </w:r>
      <w:r w:rsidRPr="00AC7CAB">
        <w:rPr>
          <w:i/>
          <w:sz w:val="28"/>
          <w:szCs w:val="28"/>
          <w:lang w:val="en-US"/>
        </w:rPr>
        <w:t>j</w:t>
      </w:r>
      <w:r w:rsidRPr="00AC7CAB">
        <w:rPr>
          <w:iCs/>
          <w:sz w:val="28"/>
          <w:szCs w:val="28"/>
        </w:rPr>
        <w:sym w:font="Symbol" w:char="F0B3"/>
      </w:r>
      <w:r w:rsidRPr="00AC7CAB">
        <w:rPr>
          <w:iCs/>
          <w:sz w:val="28"/>
          <w:szCs w:val="28"/>
        </w:rPr>
        <w:t xml:space="preserve">0, и внутренняя (не финальная) вершина </w:t>
      </w:r>
      <w:r w:rsidRPr="00AC7CAB">
        <w:rPr>
          <w:i/>
          <w:sz w:val="28"/>
          <w:szCs w:val="28"/>
          <w:lang w:val="en-US"/>
        </w:rPr>
        <w:t>j</w:t>
      </w:r>
      <w:r w:rsidRPr="00AC7CAB">
        <w:rPr>
          <w:iCs/>
          <w:sz w:val="28"/>
          <w:szCs w:val="28"/>
          <w:vertAlign w:val="superscript"/>
        </w:rPr>
        <w:t>го</w:t>
      </w:r>
      <w:r w:rsidRPr="00AC7CAB">
        <w:rPr>
          <w:iCs/>
          <w:sz w:val="28"/>
          <w:szCs w:val="28"/>
        </w:rPr>
        <w:t xml:space="preserve"> уровня помечена подмножеством </w:t>
      </w:r>
      <w:r w:rsidRPr="00AC7CAB">
        <w:rPr>
          <w:i/>
          <w:sz w:val="28"/>
          <w:szCs w:val="28"/>
          <w:lang w:val="en-US"/>
        </w:rPr>
        <w:t>P</w:t>
      </w:r>
      <w:r w:rsidRPr="00AC7CAB">
        <w:rPr>
          <w:iCs/>
          <w:sz w:val="28"/>
          <w:szCs w:val="28"/>
        </w:rPr>
        <w:t xml:space="preserve"> состояний пересечения. Из вершины существует исходящая дуга, помеченная входным символом </w:t>
      </w:r>
      <w:r w:rsidRPr="00AC7CAB">
        <w:rPr>
          <w:i/>
          <w:iCs/>
          <w:sz w:val="28"/>
          <w:szCs w:val="28"/>
          <w:lang w:val="en-US"/>
        </w:rPr>
        <w:t>i</w:t>
      </w:r>
      <w:r w:rsidRPr="00AC7CAB">
        <w:rPr>
          <w:iCs/>
          <w:sz w:val="28"/>
          <w:szCs w:val="28"/>
        </w:rPr>
        <w:t xml:space="preserve">, если </w:t>
      </w:r>
      <w:r w:rsidRPr="00AC7CAB">
        <w:rPr>
          <w:i/>
          <w:iCs/>
          <w:sz w:val="28"/>
          <w:szCs w:val="28"/>
          <w:lang w:val="en-US"/>
        </w:rPr>
        <w:t>i</w:t>
      </w:r>
      <w:r w:rsidRPr="00AC7CAB">
        <w:rPr>
          <w:iCs/>
          <w:sz w:val="28"/>
          <w:szCs w:val="28"/>
        </w:rPr>
        <w:t xml:space="preserve"> является определенным входным символом в каждом из состояний множества </w:t>
      </w:r>
      <w:r w:rsidRPr="00AC7CAB">
        <w:rPr>
          <w:i/>
          <w:sz w:val="28"/>
          <w:szCs w:val="28"/>
          <w:lang w:val="en-US"/>
        </w:rPr>
        <w:t>P</w:t>
      </w:r>
      <w:r w:rsidRPr="00AC7CAB">
        <w:rPr>
          <w:iCs/>
          <w:sz w:val="28"/>
          <w:szCs w:val="28"/>
        </w:rPr>
        <w:t xml:space="preserve">. В этом случае конец дуги помечен множеством </w:t>
      </w:r>
      <w:r w:rsidRPr="00AC7CAB">
        <w:rPr>
          <w:i/>
          <w:iCs/>
          <w:sz w:val="28"/>
          <w:szCs w:val="28"/>
          <w:lang w:val="en-US"/>
        </w:rPr>
        <w:t>i</w:t>
      </w:r>
      <w:r w:rsidRPr="00AC7CAB">
        <w:rPr>
          <w:iCs/>
          <w:sz w:val="28"/>
          <w:szCs w:val="28"/>
        </w:rPr>
        <w:t xml:space="preserve">-преемников состояний из </w:t>
      </w:r>
      <w:r w:rsidRPr="00AC7CAB">
        <w:rPr>
          <w:i/>
          <w:sz w:val="28"/>
          <w:szCs w:val="28"/>
          <w:lang w:val="en-US"/>
        </w:rPr>
        <w:t>P</w:t>
      </w:r>
      <w:r w:rsidRPr="00AC7CAB">
        <w:rPr>
          <w:iCs/>
          <w:sz w:val="28"/>
          <w:szCs w:val="28"/>
        </w:rPr>
        <w:t xml:space="preserve">. Текущая вершина </w:t>
      </w:r>
      <w:r w:rsidRPr="00AC7CAB">
        <w:rPr>
          <w:i/>
          <w:sz w:val="28"/>
          <w:szCs w:val="28"/>
          <w:lang w:val="en-US"/>
        </w:rPr>
        <w:t>Current</w:t>
      </w:r>
      <w:r w:rsidRPr="00AC7CAB">
        <w:rPr>
          <w:i/>
          <w:sz w:val="28"/>
          <w:szCs w:val="28"/>
        </w:rPr>
        <w:t xml:space="preserve"> </w:t>
      </w:r>
      <w:r w:rsidRPr="00AC7CAB">
        <w:rPr>
          <w:iCs/>
          <w:sz w:val="28"/>
          <w:szCs w:val="28"/>
        </w:rPr>
        <w:t xml:space="preserve">на </w:t>
      </w:r>
      <w:r w:rsidRPr="00AC7CAB">
        <w:rPr>
          <w:i/>
          <w:sz w:val="28"/>
          <w:szCs w:val="28"/>
          <w:lang w:val="en-US"/>
        </w:rPr>
        <w:t>p</w:t>
      </w:r>
      <w:r w:rsidRPr="00AC7CAB">
        <w:rPr>
          <w:iCs/>
          <w:sz w:val="28"/>
          <w:szCs w:val="28"/>
          <w:vertAlign w:val="superscript"/>
        </w:rPr>
        <w:t>м</w:t>
      </w:r>
      <w:r w:rsidRPr="00AC7CAB">
        <w:rPr>
          <w:iCs/>
          <w:sz w:val="28"/>
          <w:szCs w:val="28"/>
        </w:rPr>
        <w:t xml:space="preserve"> уровне, </w:t>
      </w:r>
      <w:r w:rsidRPr="00AC7CAB">
        <w:rPr>
          <w:i/>
          <w:sz w:val="28"/>
          <w:szCs w:val="28"/>
          <w:lang w:val="en-US"/>
        </w:rPr>
        <w:t>p</w:t>
      </w:r>
      <w:r w:rsidRPr="00AC7CAB">
        <w:rPr>
          <w:iCs/>
          <w:sz w:val="28"/>
          <w:szCs w:val="28"/>
        </w:rPr>
        <w:sym w:font="Symbol" w:char="F0B3"/>
      </w:r>
      <w:r w:rsidRPr="00AC7CAB">
        <w:rPr>
          <w:iCs/>
          <w:sz w:val="28"/>
          <w:szCs w:val="28"/>
        </w:rPr>
        <w:t xml:space="preserve">0, помеченная множеством </w:t>
      </w:r>
      <w:r w:rsidRPr="00AC7CAB">
        <w:rPr>
          <w:i/>
          <w:sz w:val="28"/>
          <w:szCs w:val="28"/>
          <w:lang w:val="en-US"/>
        </w:rPr>
        <w:t>P</w:t>
      </w:r>
      <w:r w:rsidRPr="00AC7CAB">
        <w:rPr>
          <w:iCs/>
          <w:sz w:val="28"/>
          <w:szCs w:val="28"/>
        </w:rPr>
        <w:t xml:space="preserve"> состояний, является </w:t>
      </w:r>
      <w:r w:rsidRPr="00AC7CAB">
        <w:rPr>
          <w:b/>
          <w:i/>
          <w:iCs/>
          <w:sz w:val="28"/>
          <w:szCs w:val="28"/>
        </w:rPr>
        <w:t>листом</w:t>
      </w:r>
      <w:r w:rsidRPr="00AC7CAB">
        <w:rPr>
          <w:iCs/>
          <w:sz w:val="28"/>
          <w:szCs w:val="28"/>
        </w:rPr>
        <w:t>, если выполняется одно из следующих условий:</w:t>
      </w:r>
    </w:p>
    <w:p w:rsidR="00422837" w:rsidRPr="00AC7CAB" w:rsidRDefault="00422837" w:rsidP="00594972">
      <w:pPr>
        <w:suppressAutoHyphens w:val="0"/>
        <w:spacing w:after="0" w:line="288" w:lineRule="auto"/>
        <w:ind w:firstLine="680"/>
        <w:jc w:val="both"/>
        <w:rPr>
          <w:iCs/>
          <w:sz w:val="28"/>
          <w:szCs w:val="28"/>
        </w:rPr>
      </w:pPr>
      <w:r w:rsidRPr="00AC7CAB">
        <w:rPr>
          <w:b/>
          <w:bCs/>
          <w:iCs/>
          <w:sz w:val="28"/>
          <w:szCs w:val="28"/>
        </w:rPr>
        <w:lastRenderedPageBreak/>
        <w:t>Правило 1:</w:t>
      </w:r>
      <w:r w:rsidRPr="00AC7CAB">
        <w:rPr>
          <w:iCs/>
          <w:sz w:val="28"/>
          <w:szCs w:val="28"/>
        </w:rPr>
        <w:t xml:space="preserve"> Существует входной символ </w:t>
      </w:r>
      <w:r w:rsidRPr="00AC7CAB">
        <w:rPr>
          <w:i/>
          <w:iCs/>
          <w:sz w:val="28"/>
          <w:szCs w:val="28"/>
          <w:lang w:val="en-US"/>
        </w:rPr>
        <w:t>i</w:t>
      </w:r>
      <w:r w:rsidRPr="00AC7CAB">
        <w:rPr>
          <w:iCs/>
          <w:sz w:val="28"/>
          <w:szCs w:val="28"/>
        </w:rPr>
        <w:t>, для которого каждое состояние (</w:t>
      </w:r>
      <w:r w:rsidRPr="00AC7CAB">
        <w:rPr>
          <w:i/>
          <w:iCs/>
          <w:sz w:val="28"/>
          <w:szCs w:val="28"/>
          <w:lang w:val="en-US"/>
        </w:rPr>
        <w:t>s</w:t>
      </w:r>
      <w:r w:rsidRPr="00AC7CAB">
        <w:rPr>
          <w:iCs/>
          <w:sz w:val="28"/>
          <w:szCs w:val="28"/>
        </w:rPr>
        <w:t xml:space="preserve">, </w:t>
      </w:r>
      <w:r w:rsidRPr="00AC7CAB">
        <w:rPr>
          <w:i/>
          <w:iCs/>
          <w:sz w:val="28"/>
          <w:szCs w:val="28"/>
          <w:lang w:val="en-US"/>
        </w:rPr>
        <w:t>p</w:t>
      </w:r>
      <w:r w:rsidRPr="00AC7CAB">
        <w:rPr>
          <w:iCs/>
          <w:sz w:val="28"/>
          <w:szCs w:val="28"/>
        </w:rPr>
        <w:t xml:space="preserve">) множества </w:t>
      </w:r>
      <w:r w:rsidRPr="00AC7CAB">
        <w:rPr>
          <w:i/>
          <w:sz w:val="28"/>
          <w:szCs w:val="28"/>
          <w:lang w:val="en-US"/>
        </w:rPr>
        <w:t>P</w:t>
      </w:r>
      <w:r w:rsidRPr="00AC7CAB">
        <w:rPr>
          <w:iCs/>
          <w:sz w:val="28"/>
          <w:szCs w:val="28"/>
        </w:rPr>
        <w:t xml:space="preserve"> не имеет </w:t>
      </w:r>
      <w:r w:rsidRPr="00AC7CAB">
        <w:rPr>
          <w:i/>
          <w:iCs/>
          <w:sz w:val="28"/>
          <w:szCs w:val="28"/>
          <w:lang w:val="en-US"/>
        </w:rPr>
        <w:t>i</w:t>
      </w:r>
      <w:r w:rsidRPr="00AC7CAB">
        <w:rPr>
          <w:iCs/>
          <w:sz w:val="28"/>
          <w:szCs w:val="28"/>
        </w:rPr>
        <w:t xml:space="preserve">-преемников, в то время как в каждом из состояний </w:t>
      </w:r>
      <w:r w:rsidRPr="00AC7CAB">
        <w:rPr>
          <w:i/>
          <w:iCs/>
          <w:sz w:val="28"/>
          <w:szCs w:val="28"/>
          <w:lang w:val="en-US"/>
        </w:rPr>
        <w:t>s</w:t>
      </w:r>
      <w:r w:rsidRPr="00AC7CAB">
        <w:rPr>
          <w:iCs/>
          <w:sz w:val="28"/>
          <w:szCs w:val="28"/>
        </w:rPr>
        <w:t xml:space="preserve"> и </w:t>
      </w:r>
      <w:r w:rsidRPr="00AC7CAB">
        <w:rPr>
          <w:i/>
          <w:iCs/>
          <w:sz w:val="28"/>
          <w:szCs w:val="28"/>
          <w:lang w:val="en-US"/>
        </w:rPr>
        <w:t>p</w:t>
      </w:r>
      <w:r w:rsidRPr="00AC7CAB">
        <w:rPr>
          <w:iCs/>
          <w:sz w:val="28"/>
          <w:szCs w:val="28"/>
        </w:rPr>
        <w:t xml:space="preserve"> входной символ </w:t>
      </w:r>
      <w:r w:rsidRPr="00AC7CAB">
        <w:rPr>
          <w:i/>
          <w:iCs/>
          <w:sz w:val="28"/>
          <w:szCs w:val="28"/>
          <w:lang w:val="en-US"/>
        </w:rPr>
        <w:t>i</w:t>
      </w:r>
      <w:r w:rsidRPr="00AC7CAB">
        <w:rPr>
          <w:iCs/>
          <w:sz w:val="28"/>
          <w:szCs w:val="28"/>
        </w:rPr>
        <w:t xml:space="preserve"> определен.</w:t>
      </w:r>
    </w:p>
    <w:p w:rsidR="00422837" w:rsidRPr="00AC7CAB" w:rsidRDefault="00422837" w:rsidP="00594972">
      <w:pPr>
        <w:suppressAutoHyphens w:val="0"/>
        <w:spacing w:after="0" w:line="288" w:lineRule="auto"/>
        <w:ind w:firstLine="680"/>
        <w:jc w:val="both"/>
        <w:rPr>
          <w:iCs/>
          <w:sz w:val="28"/>
          <w:szCs w:val="28"/>
        </w:rPr>
      </w:pPr>
      <w:r w:rsidRPr="00AC7CAB">
        <w:rPr>
          <w:b/>
          <w:bCs/>
          <w:iCs/>
          <w:sz w:val="28"/>
          <w:szCs w:val="28"/>
        </w:rPr>
        <w:t>Правило 2:</w:t>
      </w:r>
      <w:r w:rsidRPr="00AC7CAB">
        <w:rPr>
          <w:iCs/>
          <w:sz w:val="28"/>
          <w:szCs w:val="28"/>
        </w:rPr>
        <w:t xml:space="preserve"> Существует вершина на </w:t>
      </w:r>
      <w:r w:rsidRPr="00AC7CAB">
        <w:rPr>
          <w:i/>
          <w:sz w:val="28"/>
          <w:szCs w:val="28"/>
          <w:lang w:val="en-US"/>
        </w:rPr>
        <w:t>j</w:t>
      </w:r>
      <w:r w:rsidRPr="00AC7CAB">
        <w:rPr>
          <w:iCs/>
          <w:sz w:val="28"/>
          <w:szCs w:val="28"/>
          <w:vertAlign w:val="superscript"/>
        </w:rPr>
        <w:t>м</w:t>
      </w:r>
      <w:r w:rsidRPr="00AC7CAB">
        <w:rPr>
          <w:iCs/>
          <w:sz w:val="28"/>
          <w:szCs w:val="28"/>
        </w:rPr>
        <w:t xml:space="preserve"> уровне </w:t>
      </w:r>
      <w:r w:rsidRPr="00AC7CAB">
        <w:rPr>
          <w:i/>
          <w:sz w:val="28"/>
          <w:szCs w:val="28"/>
          <w:lang w:val="en-US"/>
        </w:rPr>
        <w:t>j</w:t>
      </w:r>
      <w:r w:rsidRPr="00AC7CAB">
        <w:rPr>
          <w:iCs/>
          <w:sz w:val="28"/>
          <w:szCs w:val="28"/>
        </w:rPr>
        <w:t>&lt;</w:t>
      </w:r>
      <w:r w:rsidRPr="00AC7CAB">
        <w:rPr>
          <w:i/>
          <w:sz w:val="28"/>
          <w:szCs w:val="28"/>
          <w:lang w:val="en-US"/>
        </w:rPr>
        <w:t>p</w:t>
      </w:r>
      <w:r w:rsidRPr="00AC7CAB">
        <w:rPr>
          <w:iCs/>
          <w:sz w:val="28"/>
          <w:szCs w:val="28"/>
        </w:rPr>
        <w:t xml:space="preserve">, помеченная множеством </w:t>
      </w:r>
      <w:r w:rsidRPr="00AC7CAB">
        <w:rPr>
          <w:i/>
          <w:sz w:val="28"/>
          <w:szCs w:val="28"/>
          <w:lang w:val="en-US"/>
        </w:rPr>
        <w:t>R</w:t>
      </w:r>
      <w:r w:rsidRPr="00AC7CAB">
        <w:rPr>
          <w:iCs/>
          <w:sz w:val="28"/>
          <w:szCs w:val="28"/>
        </w:rPr>
        <w:t xml:space="preserve"> состояний, такая, что </w:t>
      </w:r>
      <w:r w:rsidRPr="00AC7CAB">
        <w:rPr>
          <w:i/>
          <w:iCs/>
          <w:sz w:val="28"/>
          <w:szCs w:val="28"/>
          <w:lang w:val="en-US"/>
        </w:rPr>
        <w:t>P</w:t>
      </w:r>
      <w:r w:rsidRPr="00AC7CAB">
        <w:rPr>
          <w:iCs/>
          <w:sz w:val="28"/>
          <w:szCs w:val="28"/>
        </w:rPr>
        <w:sym w:font="Symbol" w:char="F0CA"/>
      </w:r>
      <w:r w:rsidRPr="00AC7CAB">
        <w:rPr>
          <w:i/>
          <w:iCs/>
          <w:sz w:val="28"/>
          <w:szCs w:val="28"/>
          <w:lang w:val="en-US"/>
        </w:rPr>
        <w:t>R</w:t>
      </w:r>
      <w:r w:rsidRPr="00AC7CAB">
        <w:rPr>
          <w:iCs/>
          <w:sz w:val="28"/>
          <w:szCs w:val="28"/>
        </w:rPr>
        <w:t>.</w:t>
      </w:r>
    </w:p>
    <w:p w:rsidR="00422837" w:rsidRPr="00AC7CAB" w:rsidRDefault="00422837" w:rsidP="00594972">
      <w:pPr>
        <w:suppressAutoHyphens w:val="0"/>
        <w:spacing w:after="0" w:line="288" w:lineRule="auto"/>
        <w:ind w:firstLine="680"/>
        <w:jc w:val="both"/>
        <w:rPr>
          <w:sz w:val="28"/>
          <w:szCs w:val="28"/>
        </w:rPr>
      </w:pPr>
      <w:r w:rsidRPr="00AC7CAB">
        <w:rPr>
          <w:b/>
          <w:bCs/>
          <w:sz w:val="28"/>
          <w:szCs w:val="28"/>
        </w:rPr>
        <w:t>Шаг 3.</w:t>
      </w:r>
      <w:r w:rsidRPr="00AC7CAB">
        <w:rPr>
          <w:sz w:val="28"/>
          <w:szCs w:val="28"/>
        </w:rPr>
        <w:t xml:space="preserve">  </w:t>
      </w:r>
    </w:p>
    <w:p w:rsidR="00422837" w:rsidRPr="00AC7CAB" w:rsidRDefault="00422837" w:rsidP="00594972">
      <w:pPr>
        <w:suppressAutoHyphens w:val="0"/>
        <w:spacing w:after="0" w:line="288" w:lineRule="auto"/>
        <w:ind w:firstLine="680"/>
        <w:jc w:val="both"/>
        <w:rPr>
          <w:sz w:val="28"/>
          <w:szCs w:val="28"/>
        </w:rPr>
      </w:pPr>
      <w:r w:rsidRPr="00AC7CAB">
        <w:rPr>
          <w:sz w:val="28"/>
          <w:szCs w:val="28"/>
        </w:rPr>
        <w:t xml:space="preserve">Если ни один из путей дерева не заканчивается листом, полученным по Правилу 1, то автоматы не являются разделимыми. </w:t>
      </w:r>
      <w:r w:rsidRPr="00AC7CAB">
        <w:rPr>
          <w:b/>
          <w:iCs/>
          <w:sz w:val="28"/>
          <w:szCs w:val="28"/>
          <w:lang w:val="en-US"/>
        </w:rPr>
        <w:t>Return</w:t>
      </w:r>
      <w:r w:rsidRPr="00AC7CAB">
        <w:rPr>
          <w:iCs/>
          <w:sz w:val="28"/>
          <w:szCs w:val="28"/>
        </w:rPr>
        <w:t xml:space="preserve"> сообщение </w:t>
      </w:r>
      <w:r w:rsidR="00594972">
        <w:rPr>
          <w:iCs/>
          <w:sz w:val="28"/>
          <w:szCs w:val="28"/>
        </w:rPr>
        <w:t>«</w:t>
      </w:r>
      <w:r w:rsidRPr="00AC7CAB">
        <w:rPr>
          <w:sz w:val="28"/>
          <w:szCs w:val="28"/>
        </w:rPr>
        <w:t>Автоматы не являются разделимыми</w:t>
      </w:r>
      <w:r w:rsidR="00594972">
        <w:rPr>
          <w:sz w:val="28"/>
          <w:szCs w:val="28"/>
        </w:rPr>
        <w:t>»</w:t>
      </w:r>
      <w:r w:rsidRPr="00AC7CAB">
        <w:rPr>
          <w:iCs/>
          <w:sz w:val="28"/>
          <w:szCs w:val="28"/>
        </w:rPr>
        <w:t>.</w:t>
      </w:r>
      <w:r w:rsidRPr="00AC7CAB">
        <w:rPr>
          <w:sz w:val="28"/>
          <w:szCs w:val="28"/>
        </w:rPr>
        <w:t xml:space="preserve"> </w:t>
      </w:r>
    </w:p>
    <w:p w:rsidR="00422837" w:rsidRPr="00AC7CAB" w:rsidRDefault="00422837" w:rsidP="00594972">
      <w:pPr>
        <w:suppressAutoHyphens w:val="0"/>
        <w:spacing w:after="0" w:line="288" w:lineRule="auto"/>
        <w:ind w:firstLine="680"/>
        <w:jc w:val="both"/>
        <w:rPr>
          <w:sz w:val="28"/>
          <w:szCs w:val="28"/>
        </w:rPr>
      </w:pPr>
      <w:r w:rsidRPr="00AC7CAB">
        <w:rPr>
          <w:sz w:val="28"/>
          <w:szCs w:val="28"/>
        </w:rPr>
        <w:t>Если существует конечная вершина, объявленная листом по Правилу 1, т.</w:t>
      </w:r>
      <w:r w:rsidR="00594972">
        <w:rPr>
          <w:sz w:val="28"/>
          <w:szCs w:val="28"/>
        </w:rPr>
        <w:t> </w:t>
      </w:r>
      <w:r w:rsidRPr="00AC7CAB">
        <w:rPr>
          <w:sz w:val="28"/>
          <w:szCs w:val="28"/>
        </w:rPr>
        <w:t>е. помеченная множеством</w:t>
      </w:r>
      <w:r w:rsidRPr="00AC7CAB">
        <w:rPr>
          <w:iCs/>
          <w:sz w:val="28"/>
          <w:szCs w:val="28"/>
        </w:rPr>
        <w:t xml:space="preserve"> </w:t>
      </w:r>
      <w:r w:rsidRPr="00AC7CAB">
        <w:rPr>
          <w:i/>
          <w:sz w:val="28"/>
          <w:szCs w:val="28"/>
          <w:lang w:val="en-US"/>
        </w:rPr>
        <w:t>P</w:t>
      </w:r>
      <w:r w:rsidRPr="00AC7CAB">
        <w:rPr>
          <w:iCs/>
          <w:sz w:val="28"/>
          <w:szCs w:val="28"/>
        </w:rPr>
        <w:t xml:space="preserve"> состояний пересечения, такая, что существует входной символ </w:t>
      </w:r>
      <w:r w:rsidRPr="00AC7CAB">
        <w:rPr>
          <w:i/>
          <w:iCs/>
          <w:sz w:val="28"/>
          <w:szCs w:val="28"/>
          <w:lang w:val="en-US"/>
        </w:rPr>
        <w:t>i</w:t>
      </w:r>
      <w:r w:rsidRPr="00AC7CAB">
        <w:rPr>
          <w:iCs/>
          <w:sz w:val="28"/>
          <w:szCs w:val="28"/>
        </w:rPr>
        <w:t>, для которого каждое состояние (</w:t>
      </w:r>
      <w:r w:rsidRPr="00AC7CAB">
        <w:rPr>
          <w:i/>
          <w:iCs/>
          <w:sz w:val="28"/>
          <w:szCs w:val="28"/>
          <w:lang w:val="en-US"/>
        </w:rPr>
        <w:t>s</w:t>
      </w:r>
      <w:r w:rsidRPr="00AC7CAB">
        <w:rPr>
          <w:iCs/>
          <w:sz w:val="28"/>
          <w:szCs w:val="28"/>
        </w:rPr>
        <w:t xml:space="preserve">, </w:t>
      </w:r>
      <w:r w:rsidRPr="00AC7CAB">
        <w:rPr>
          <w:i/>
          <w:iCs/>
          <w:sz w:val="28"/>
          <w:szCs w:val="28"/>
          <w:lang w:val="en-US"/>
        </w:rPr>
        <w:t>p</w:t>
      </w:r>
      <w:r w:rsidRPr="00AC7CAB">
        <w:rPr>
          <w:iCs/>
          <w:sz w:val="28"/>
          <w:szCs w:val="28"/>
        </w:rPr>
        <w:t xml:space="preserve">) множества </w:t>
      </w:r>
      <w:r w:rsidRPr="00AC7CAB">
        <w:rPr>
          <w:i/>
          <w:sz w:val="28"/>
          <w:szCs w:val="28"/>
          <w:lang w:val="en-US"/>
        </w:rPr>
        <w:t>P</w:t>
      </w:r>
      <w:r w:rsidRPr="00AC7CAB">
        <w:rPr>
          <w:iCs/>
          <w:sz w:val="28"/>
          <w:szCs w:val="28"/>
        </w:rPr>
        <w:t xml:space="preserve"> не имеет </w:t>
      </w:r>
      <w:r w:rsidRPr="00AC7CAB">
        <w:rPr>
          <w:i/>
          <w:iCs/>
          <w:sz w:val="28"/>
          <w:szCs w:val="28"/>
          <w:lang w:val="en-US"/>
        </w:rPr>
        <w:t>i</w:t>
      </w:r>
      <w:r w:rsidRPr="00AC7CAB">
        <w:rPr>
          <w:iCs/>
          <w:sz w:val="28"/>
          <w:szCs w:val="28"/>
        </w:rPr>
        <w:t xml:space="preserve">-преемников, в то время как в каждом из состояний </w:t>
      </w:r>
      <w:r w:rsidRPr="00AC7CAB">
        <w:rPr>
          <w:i/>
          <w:iCs/>
          <w:sz w:val="28"/>
          <w:szCs w:val="28"/>
          <w:lang w:val="en-US"/>
        </w:rPr>
        <w:t>s</w:t>
      </w:r>
      <w:r w:rsidRPr="00AC7CAB">
        <w:rPr>
          <w:iCs/>
          <w:sz w:val="28"/>
          <w:szCs w:val="28"/>
        </w:rPr>
        <w:t xml:space="preserve"> и </w:t>
      </w:r>
      <w:r w:rsidRPr="00AC7CAB">
        <w:rPr>
          <w:i/>
          <w:iCs/>
          <w:sz w:val="28"/>
          <w:szCs w:val="28"/>
          <w:lang w:val="en-US"/>
        </w:rPr>
        <w:t>p</w:t>
      </w:r>
      <w:r w:rsidRPr="00AC7CAB">
        <w:rPr>
          <w:iCs/>
          <w:sz w:val="28"/>
          <w:szCs w:val="28"/>
        </w:rPr>
        <w:t xml:space="preserve"> входной символ </w:t>
      </w:r>
      <w:r w:rsidRPr="00AC7CAB">
        <w:rPr>
          <w:i/>
          <w:iCs/>
          <w:sz w:val="28"/>
          <w:szCs w:val="28"/>
          <w:lang w:val="en-US"/>
        </w:rPr>
        <w:t>i</w:t>
      </w:r>
      <w:r w:rsidRPr="00AC7CAB">
        <w:rPr>
          <w:iCs/>
          <w:sz w:val="28"/>
          <w:szCs w:val="28"/>
        </w:rPr>
        <w:t xml:space="preserve"> определен, и путь в эту вершину помечен входной последовательностью </w:t>
      </w:r>
      <w:r w:rsidRPr="00AC7CAB">
        <w:rPr>
          <w:sz w:val="28"/>
          <w:szCs w:val="28"/>
        </w:rPr>
        <w:sym w:font="Symbol" w:char="F061"/>
      </w:r>
      <w:r w:rsidRPr="00AC7CAB">
        <w:rPr>
          <w:iCs/>
          <w:sz w:val="28"/>
          <w:szCs w:val="28"/>
        </w:rPr>
        <w:t xml:space="preserve">, входная последовательность </w:t>
      </w:r>
      <w:r w:rsidRPr="00AC7CAB">
        <w:rPr>
          <w:sz w:val="28"/>
          <w:szCs w:val="28"/>
        </w:rPr>
        <w:sym w:font="Symbol" w:char="F061"/>
      </w:r>
      <w:r w:rsidRPr="00AC7CAB">
        <w:rPr>
          <w:i/>
          <w:sz w:val="28"/>
          <w:szCs w:val="28"/>
        </w:rPr>
        <w:t xml:space="preserve"> </w:t>
      </w:r>
      <w:r w:rsidRPr="00AC7CAB">
        <w:rPr>
          <w:i/>
          <w:sz w:val="28"/>
          <w:szCs w:val="28"/>
          <w:lang w:val="en-US"/>
        </w:rPr>
        <w:t>i</w:t>
      </w:r>
      <w:r w:rsidRPr="00AC7CAB">
        <w:rPr>
          <w:iCs/>
          <w:sz w:val="28"/>
          <w:szCs w:val="28"/>
        </w:rPr>
        <w:t xml:space="preserve"> является разделяющей последовательностью для автоматов </w:t>
      </w:r>
      <w:r w:rsidRPr="00AC7CAB">
        <w:rPr>
          <w:b/>
          <w:i/>
          <w:sz w:val="28"/>
          <w:szCs w:val="28"/>
          <w:lang w:val="en-GB"/>
        </w:rPr>
        <w:t>M</w:t>
      </w:r>
      <w:r w:rsidRPr="00AC7CAB">
        <w:rPr>
          <w:b/>
          <w:i/>
          <w:sz w:val="28"/>
          <w:szCs w:val="28"/>
          <w:vertAlign w:val="subscript"/>
          <w:lang w:val="en-GB"/>
        </w:rPr>
        <w:t>S</w:t>
      </w:r>
      <w:r w:rsidRPr="00AC7CAB">
        <w:rPr>
          <w:i/>
          <w:sz w:val="28"/>
          <w:szCs w:val="28"/>
          <w:lang w:val="en-GB"/>
        </w:rPr>
        <w:t> </w:t>
      </w:r>
      <w:r w:rsidRPr="00AC7CAB">
        <w:rPr>
          <w:sz w:val="28"/>
          <w:szCs w:val="28"/>
        </w:rPr>
        <w:t xml:space="preserve">и </w:t>
      </w:r>
      <w:r w:rsidRPr="00AC7CAB">
        <w:rPr>
          <w:b/>
          <w:i/>
          <w:sz w:val="28"/>
          <w:szCs w:val="28"/>
          <w:lang w:val="en-GB"/>
        </w:rPr>
        <w:t>M</w:t>
      </w:r>
      <w:r w:rsidRPr="00AC7CAB">
        <w:rPr>
          <w:b/>
          <w:i/>
          <w:sz w:val="28"/>
          <w:szCs w:val="28"/>
          <w:vertAlign w:val="subscript"/>
        </w:rPr>
        <w:t>Р</w:t>
      </w:r>
      <w:r w:rsidRPr="00AC7CAB">
        <w:rPr>
          <w:iCs/>
          <w:sz w:val="28"/>
          <w:szCs w:val="28"/>
        </w:rPr>
        <w:t>.</w:t>
      </w:r>
      <w:r w:rsidRPr="00AC7CAB">
        <w:rPr>
          <w:sz w:val="28"/>
          <w:szCs w:val="28"/>
        </w:rPr>
        <w:t xml:space="preserve"> </w:t>
      </w:r>
      <w:r w:rsidRPr="00AC7CAB">
        <w:rPr>
          <w:b/>
          <w:sz w:val="28"/>
          <w:szCs w:val="28"/>
          <w:lang w:val="en-US"/>
        </w:rPr>
        <w:t>Return</w:t>
      </w:r>
      <w:r w:rsidRPr="00AC7CAB">
        <w:rPr>
          <w:sz w:val="28"/>
          <w:szCs w:val="28"/>
        </w:rPr>
        <w:t xml:space="preserve"> последовательность </w:t>
      </w:r>
      <w:r w:rsidRPr="00AC7CAB">
        <w:rPr>
          <w:sz w:val="28"/>
          <w:szCs w:val="28"/>
        </w:rPr>
        <w:sym w:font="Symbol" w:char="F061"/>
      </w:r>
      <w:r w:rsidRPr="00AC7CAB">
        <w:rPr>
          <w:sz w:val="28"/>
          <w:szCs w:val="28"/>
        </w:rPr>
        <w:t xml:space="preserve"> </w:t>
      </w:r>
      <w:r w:rsidRPr="00AC7CAB">
        <w:rPr>
          <w:i/>
          <w:sz w:val="28"/>
          <w:szCs w:val="28"/>
          <w:lang w:val="en-US"/>
        </w:rPr>
        <w:t>i</w:t>
      </w:r>
      <w:r w:rsidRPr="00AC7CAB">
        <w:rPr>
          <w:iCs/>
          <w:sz w:val="28"/>
          <w:szCs w:val="28"/>
        </w:rPr>
        <w:t xml:space="preserve">. </w:t>
      </w:r>
    </w:p>
    <w:p w:rsidR="00422837" w:rsidRPr="00AC7CAB" w:rsidRDefault="00422837" w:rsidP="00594972">
      <w:pPr>
        <w:suppressAutoHyphens w:val="0"/>
        <w:spacing w:after="0" w:line="288" w:lineRule="auto"/>
        <w:ind w:firstLine="680"/>
        <w:jc w:val="right"/>
        <w:rPr>
          <w:iCs/>
          <w:sz w:val="28"/>
          <w:szCs w:val="28"/>
          <w:lang w:val="en-US"/>
        </w:rPr>
      </w:pPr>
      <w:r w:rsidRPr="00AC7CAB">
        <w:rPr>
          <w:iCs/>
          <w:sz w:val="28"/>
          <w:szCs w:val="28"/>
        </w:rPr>
        <w:sym w:font="Symbol" w:char="F07F"/>
      </w:r>
    </w:p>
    <w:p w:rsidR="00422837" w:rsidRPr="00AC7CAB" w:rsidRDefault="00422837" w:rsidP="00594972">
      <w:pPr>
        <w:suppressAutoHyphens w:val="0"/>
        <w:spacing w:after="0" w:line="288" w:lineRule="auto"/>
        <w:ind w:firstLine="680"/>
        <w:jc w:val="both"/>
        <w:rPr>
          <w:sz w:val="28"/>
          <w:szCs w:val="28"/>
        </w:rPr>
      </w:pPr>
      <w:r w:rsidRPr="00AC7CAB">
        <w:rPr>
          <w:sz w:val="28"/>
          <w:szCs w:val="28"/>
        </w:rPr>
        <w:t xml:space="preserve">Заметим, что при использовании алгоритма 2, если усеченное дерево построено полностью или если обход дерева ведется в ширину, то для разделимых автоматов </w:t>
      </w:r>
      <w:r w:rsidRPr="00AC7CAB">
        <w:rPr>
          <w:b/>
          <w:i/>
          <w:sz w:val="28"/>
          <w:szCs w:val="28"/>
          <w:lang w:val="en-GB"/>
        </w:rPr>
        <w:t>M</w:t>
      </w:r>
      <w:r w:rsidRPr="00AC7CAB">
        <w:rPr>
          <w:b/>
          <w:i/>
          <w:sz w:val="28"/>
          <w:szCs w:val="28"/>
          <w:vertAlign w:val="subscript"/>
          <w:lang w:val="en-GB"/>
        </w:rPr>
        <w:t>S</w:t>
      </w:r>
      <w:r w:rsidRPr="00AC7CAB">
        <w:rPr>
          <w:sz w:val="28"/>
          <w:szCs w:val="28"/>
        </w:rPr>
        <w:t xml:space="preserve"> и </w:t>
      </w:r>
      <w:r w:rsidRPr="00AC7CAB">
        <w:rPr>
          <w:b/>
          <w:i/>
          <w:sz w:val="28"/>
          <w:szCs w:val="28"/>
          <w:lang w:val="en-GB"/>
        </w:rPr>
        <w:t>M</w:t>
      </w:r>
      <w:r w:rsidRPr="00AC7CAB">
        <w:rPr>
          <w:b/>
          <w:i/>
          <w:sz w:val="28"/>
          <w:szCs w:val="28"/>
          <w:vertAlign w:val="subscript"/>
        </w:rPr>
        <w:t>Р</w:t>
      </w:r>
      <w:r w:rsidRPr="00AC7CAB">
        <w:rPr>
          <w:sz w:val="28"/>
          <w:szCs w:val="28"/>
        </w:rPr>
        <w:t xml:space="preserve"> будет построена кратчайшая разделяющая последовательность.</w:t>
      </w:r>
    </w:p>
    <w:p w:rsidR="00422837" w:rsidRPr="00AC7CAB" w:rsidRDefault="00422837" w:rsidP="00594972">
      <w:pPr>
        <w:suppressAutoHyphens w:val="0"/>
        <w:spacing w:after="0" w:line="288" w:lineRule="auto"/>
        <w:ind w:firstLine="680"/>
        <w:jc w:val="both"/>
        <w:rPr>
          <w:b/>
          <w:sz w:val="28"/>
          <w:szCs w:val="28"/>
        </w:rPr>
      </w:pPr>
      <w:r w:rsidRPr="00AC7CAB">
        <w:rPr>
          <w:sz w:val="28"/>
          <w:szCs w:val="28"/>
        </w:rPr>
        <w:t>Таким образом, можно предложить следующий алгоритм для проверки разделимости входо-выходных полуавтоматов.</w:t>
      </w:r>
    </w:p>
    <w:p w:rsidR="00422837" w:rsidRPr="00AC7CAB" w:rsidRDefault="00422837" w:rsidP="00594972">
      <w:pPr>
        <w:suppressAutoHyphens w:val="0"/>
        <w:spacing w:after="0" w:line="288" w:lineRule="auto"/>
        <w:ind w:firstLine="680"/>
        <w:jc w:val="both"/>
        <w:rPr>
          <w:b/>
          <w:sz w:val="28"/>
          <w:szCs w:val="28"/>
        </w:rPr>
      </w:pPr>
      <w:r w:rsidRPr="00AC7CAB">
        <w:rPr>
          <w:b/>
          <w:sz w:val="28"/>
          <w:szCs w:val="28"/>
        </w:rPr>
        <w:t xml:space="preserve">Алгоритм 3 </w:t>
      </w:r>
      <w:r w:rsidRPr="00AC7CAB">
        <w:rPr>
          <w:sz w:val="28"/>
          <w:szCs w:val="28"/>
        </w:rPr>
        <w:t>проверки разделимости входо-выходных полуавтоматов и построения разделяющей последовательнос</w:t>
      </w:r>
      <w:r w:rsidR="00B64DD1">
        <w:rPr>
          <w:sz w:val="28"/>
          <w:szCs w:val="28"/>
        </w:rPr>
        <w:t>ти, если полуавтоматы разделимы</w:t>
      </w:r>
      <w:r w:rsidR="00594972">
        <w:rPr>
          <w:sz w:val="28"/>
          <w:szCs w:val="28"/>
        </w:rPr>
        <w:t>:</w:t>
      </w:r>
    </w:p>
    <w:p w:rsidR="00422837" w:rsidRPr="00AC7CAB" w:rsidRDefault="00422837" w:rsidP="00594972">
      <w:pPr>
        <w:suppressAutoHyphens w:val="0"/>
        <w:spacing w:after="0" w:line="288" w:lineRule="auto"/>
        <w:ind w:firstLine="680"/>
        <w:jc w:val="both"/>
        <w:rPr>
          <w:sz w:val="28"/>
          <w:szCs w:val="28"/>
        </w:rPr>
      </w:pPr>
      <w:r w:rsidRPr="00AC7CAB">
        <w:rPr>
          <w:b/>
          <w:sz w:val="28"/>
          <w:szCs w:val="28"/>
        </w:rPr>
        <w:t>Вход</w:t>
      </w:r>
      <w:r w:rsidRPr="00AC7CAB">
        <w:rPr>
          <w:sz w:val="28"/>
          <w:szCs w:val="28"/>
        </w:rPr>
        <w:t xml:space="preserve">: Входо-выходные наблюдаемые полуавтоматы </w:t>
      </w:r>
      <w:r w:rsidRPr="00AC7CAB">
        <w:rPr>
          <w:rFonts w:ascii="Lucida Console" w:hAnsi="Lucida Console"/>
          <w:b/>
          <w:i/>
          <w:sz w:val="28"/>
          <w:szCs w:val="28"/>
        </w:rPr>
        <w:t>S</w:t>
      </w:r>
      <w:r w:rsidR="00594972">
        <w:rPr>
          <w:sz w:val="28"/>
          <w:szCs w:val="28"/>
        </w:rPr>
        <w:t>=</w:t>
      </w:r>
      <w:r w:rsidRPr="00AC7CAB">
        <w:rPr>
          <w:sz w:val="28"/>
          <w:szCs w:val="28"/>
        </w:rPr>
        <w:t>(</w:t>
      </w:r>
      <w:r w:rsidRPr="00AC7CAB">
        <w:rPr>
          <w:i/>
          <w:sz w:val="28"/>
          <w:szCs w:val="28"/>
        </w:rPr>
        <w:t>S</w:t>
      </w:r>
      <w:r w:rsidR="00594972">
        <w:rPr>
          <w:sz w:val="28"/>
          <w:szCs w:val="28"/>
        </w:rPr>
        <w:t>,</w:t>
      </w:r>
      <w:r w:rsidRPr="00AC7CAB">
        <w:rPr>
          <w:i/>
          <w:sz w:val="28"/>
          <w:szCs w:val="28"/>
          <w:lang w:val="en-US"/>
        </w:rPr>
        <w:t>s</w:t>
      </w:r>
      <w:r w:rsidRPr="00AC7CAB">
        <w:rPr>
          <w:sz w:val="28"/>
          <w:szCs w:val="28"/>
          <w:vertAlign w:val="subscript"/>
        </w:rPr>
        <w:t>0</w:t>
      </w:r>
      <w:r w:rsidR="00594972">
        <w:rPr>
          <w:spacing w:val="-2"/>
          <w:sz w:val="28"/>
          <w:szCs w:val="28"/>
        </w:rPr>
        <w:t>,</w:t>
      </w:r>
      <w:r w:rsidRPr="00AC7CAB">
        <w:rPr>
          <w:i/>
          <w:sz w:val="28"/>
          <w:szCs w:val="28"/>
        </w:rPr>
        <w:t>I</w:t>
      </w:r>
      <w:r w:rsidR="00594972">
        <w:rPr>
          <w:sz w:val="28"/>
          <w:szCs w:val="28"/>
        </w:rPr>
        <w:t>,</w:t>
      </w:r>
      <w:r w:rsidRPr="00AC7CAB">
        <w:rPr>
          <w:i/>
          <w:sz w:val="28"/>
          <w:szCs w:val="28"/>
        </w:rPr>
        <w:t>O</w:t>
      </w:r>
      <w:r w:rsidR="00594972">
        <w:rPr>
          <w:sz w:val="28"/>
          <w:szCs w:val="28"/>
        </w:rPr>
        <w:t>,</w:t>
      </w:r>
      <w:r w:rsidRPr="00AC7CAB">
        <w:rPr>
          <w:i/>
          <w:sz w:val="28"/>
          <w:szCs w:val="28"/>
          <w:lang w:val="en-US"/>
        </w:rPr>
        <w:t>h</w:t>
      </w:r>
      <w:r w:rsidRPr="00AC7CAB">
        <w:rPr>
          <w:i/>
          <w:sz w:val="28"/>
          <w:szCs w:val="28"/>
          <w:vertAlign w:val="subscript"/>
        </w:rPr>
        <w:t>S</w:t>
      </w:r>
      <w:r w:rsidRPr="00AC7CAB">
        <w:rPr>
          <w:sz w:val="28"/>
          <w:szCs w:val="28"/>
        </w:rPr>
        <w:t xml:space="preserve">) и </w:t>
      </w:r>
      <w:r w:rsidRPr="00AC7CAB">
        <w:rPr>
          <w:rFonts w:ascii="Lucida Console" w:hAnsi="Lucida Console"/>
          <w:b/>
          <w:i/>
          <w:sz w:val="28"/>
          <w:szCs w:val="28"/>
          <w:lang w:val="en-US"/>
        </w:rPr>
        <w:t>P</w:t>
      </w:r>
      <w:r w:rsidRPr="00AC7CAB">
        <w:rPr>
          <w:sz w:val="28"/>
          <w:szCs w:val="28"/>
        </w:rPr>
        <w:t>=(</w:t>
      </w:r>
      <w:r w:rsidRPr="00AC7CAB">
        <w:rPr>
          <w:i/>
          <w:sz w:val="28"/>
          <w:szCs w:val="28"/>
        </w:rPr>
        <w:t>P</w:t>
      </w:r>
      <w:r w:rsidR="00594972">
        <w:rPr>
          <w:sz w:val="28"/>
          <w:szCs w:val="28"/>
        </w:rPr>
        <w:t>,</w:t>
      </w:r>
      <w:r w:rsidRPr="00AC7CAB">
        <w:rPr>
          <w:i/>
          <w:sz w:val="28"/>
          <w:szCs w:val="28"/>
          <w:lang w:val="en-US"/>
        </w:rPr>
        <w:t>p</w:t>
      </w:r>
      <w:r w:rsidRPr="00AC7CAB">
        <w:rPr>
          <w:sz w:val="28"/>
          <w:szCs w:val="28"/>
          <w:vertAlign w:val="subscript"/>
        </w:rPr>
        <w:t>0</w:t>
      </w:r>
      <w:r w:rsidR="00594972">
        <w:rPr>
          <w:spacing w:val="-2"/>
          <w:sz w:val="28"/>
          <w:szCs w:val="28"/>
        </w:rPr>
        <w:t>,</w:t>
      </w:r>
      <w:r w:rsidRPr="00AC7CAB">
        <w:rPr>
          <w:i/>
          <w:sz w:val="28"/>
          <w:szCs w:val="28"/>
        </w:rPr>
        <w:t>I</w:t>
      </w:r>
      <w:r w:rsidR="00594972">
        <w:rPr>
          <w:sz w:val="28"/>
          <w:szCs w:val="28"/>
        </w:rPr>
        <w:t>,</w:t>
      </w:r>
      <w:r w:rsidRPr="00AC7CAB">
        <w:rPr>
          <w:i/>
          <w:sz w:val="28"/>
          <w:szCs w:val="28"/>
        </w:rPr>
        <w:t>O</w:t>
      </w:r>
      <w:r w:rsidR="00594972">
        <w:rPr>
          <w:sz w:val="28"/>
          <w:szCs w:val="28"/>
        </w:rPr>
        <w:t>,</w:t>
      </w:r>
      <w:r w:rsidRPr="00AC7CAB">
        <w:rPr>
          <w:i/>
          <w:sz w:val="28"/>
          <w:szCs w:val="28"/>
          <w:lang w:val="en-US"/>
        </w:rPr>
        <w:t>h</w:t>
      </w:r>
      <w:r w:rsidRPr="00AC7CAB">
        <w:rPr>
          <w:i/>
          <w:sz w:val="28"/>
          <w:szCs w:val="28"/>
          <w:vertAlign w:val="subscript"/>
        </w:rPr>
        <w:t>P</w:t>
      </w:r>
      <w:r w:rsidRPr="00AC7CAB">
        <w:rPr>
          <w:sz w:val="28"/>
          <w:szCs w:val="28"/>
        </w:rPr>
        <w:t>)</w:t>
      </w:r>
      <w:r w:rsidR="00785694">
        <w:rPr>
          <w:sz w:val="28"/>
          <w:szCs w:val="28"/>
        </w:rPr>
        <w:t>.</w:t>
      </w:r>
    </w:p>
    <w:p w:rsidR="00422837" w:rsidRPr="00AC7CAB" w:rsidRDefault="00422837" w:rsidP="00594972">
      <w:pPr>
        <w:suppressAutoHyphens w:val="0"/>
        <w:spacing w:after="0" w:line="288" w:lineRule="auto"/>
        <w:ind w:firstLine="680"/>
        <w:jc w:val="both"/>
        <w:rPr>
          <w:sz w:val="28"/>
          <w:szCs w:val="28"/>
        </w:rPr>
      </w:pPr>
      <w:r w:rsidRPr="00AC7CAB">
        <w:rPr>
          <w:b/>
          <w:sz w:val="28"/>
          <w:szCs w:val="28"/>
        </w:rPr>
        <w:t>Выход</w:t>
      </w:r>
      <w:r w:rsidRPr="00AC7CAB">
        <w:rPr>
          <w:sz w:val="28"/>
          <w:szCs w:val="28"/>
        </w:rPr>
        <w:t xml:space="preserve">: Разделяющая последовательность </w:t>
      </w:r>
      <w:r w:rsidRPr="00AC7CAB">
        <w:rPr>
          <w:sz w:val="28"/>
          <w:szCs w:val="28"/>
          <w:lang w:val="en-GB"/>
        </w:rPr>
        <w:sym w:font="Symbol" w:char="F061"/>
      </w:r>
      <w:r w:rsidRPr="00AC7CAB">
        <w:rPr>
          <w:sz w:val="28"/>
          <w:szCs w:val="28"/>
        </w:rPr>
        <w:t xml:space="preserve"> или сообщение “</w:t>
      </w:r>
      <w:r w:rsidRPr="00AC7CAB">
        <w:rPr>
          <w:bCs/>
          <w:sz w:val="28"/>
          <w:szCs w:val="28"/>
        </w:rPr>
        <w:t>Полуавтоматы не являются разделимыми</w:t>
      </w:r>
      <w:r w:rsidRPr="00AC7CAB">
        <w:rPr>
          <w:sz w:val="28"/>
          <w:szCs w:val="28"/>
        </w:rPr>
        <w:t>”</w:t>
      </w:r>
      <w:r w:rsidR="00785694">
        <w:rPr>
          <w:sz w:val="28"/>
          <w:szCs w:val="28"/>
        </w:rPr>
        <w:t>.</w:t>
      </w:r>
    </w:p>
    <w:p w:rsidR="00422837" w:rsidRPr="00AC7CAB" w:rsidRDefault="00422837" w:rsidP="00594972">
      <w:pPr>
        <w:suppressAutoHyphens w:val="0"/>
        <w:spacing w:after="0" w:line="288" w:lineRule="auto"/>
        <w:ind w:firstLine="680"/>
        <w:jc w:val="both"/>
        <w:rPr>
          <w:sz w:val="28"/>
          <w:szCs w:val="28"/>
        </w:rPr>
      </w:pPr>
      <w:r w:rsidRPr="00AC7CAB">
        <w:rPr>
          <w:b/>
          <w:sz w:val="28"/>
          <w:szCs w:val="28"/>
        </w:rPr>
        <w:t xml:space="preserve">Шаг 1. </w:t>
      </w:r>
      <w:r w:rsidRPr="00AC7CAB">
        <w:rPr>
          <w:sz w:val="28"/>
          <w:szCs w:val="28"/>
        </w:rPr>
        <w:t xml:space="preserve">Если начальное состояние полуавтомата </w:t>
      </w:r>
      <w:r w:rsidRPr="00AC7CAB">
        <w:rPr>
          <w:rFonts w:ascii="Lucida Console" w:hAnsi="Lucida Console"/>
          <w:b/>
          <w:i/>
          <w:sz w:val="28"/>
          <w:szCs w:val="28"/>
        </w:rPr>
        <w:t>S</w:t>
      </w:r>
      <w:r w:rsidRPr="00AC7CAB">
        <w:rPr>
          <w:i/>
          <w:sz w:val="28"/>
          <w:szCs w:val="28"/>
        </w:rPr>
        <w:t> </w:t>
      </w:r>
      <w:r w:rsidRPr="00AC7CAB">
        <w:rPr>
          <w:sz w:val="28"/>
          <w:szCs w:val="28"/>
        </w:rPr>
        <w:t>(</w:t>
      </w:r>
      <w:r w:rsidRPr="00AC7CAB">
        <w:rPr>
          <w:rFonts w:ascii="Lucida Console" w:hAnsi="Lucida Console"/>
          <w:b/>
          <w:i/>
          <w:sz w:val="28"/>
          <w:szCs w:val="28"/>
        </w:rPr>
        <w:t>Р</w:t>
      </w:r>
      <w:r w:rsidRPr="00AC7CAB">
        <w:rPr>
          <w:sz w:val="28"/>
          <w:szCs w:val="28"/>
        </w:rPr>
        <w:t xml:space="preserve">) принадлежит множеству </w:t>
      </w:r>
      <w:r w:rsidRPr="00AC7CAB">
        <w:rPr>
          <w:i/>
          <w:sz w:val="28"/>
          <w:szCs w:val="28"/>
          <w:lang w:val="en-GB"/>
        </w:rPr>
        <w:t>S</w:t>
      </w:r>
      <w:r w:rsidRPr="00AC7CAB">
        <w:rPr>
          <w:sz w:val="28"/>
          <w:szCs w:val="28"/>
          <w:vertAlign w:val="subscript"/>
        </w:rPr>
        <w:t>1</w:t>
      </w:r>
      <w:r w:rsidRPr="00AC7CAB">
        <w:rPr>
          <w:sz w:val="28"/>
          <w:szCs w:val="28"/>
        </w:rPr>
        <w:sym w:font="Symbol" w:char="F0C8"/>
      </w:r>
      <w:r w:rsidRPr="00AC7CAB">
        <w:rPr>
          <w:i/>
          <w:sz w:val="28"/>
          <w:szCs w:val="28"/>
          <w:lang w:val="en-GB"/>
        </w:rPr>
        <w:t>S</w:t>
      </w:r>
      <w:r w:rsidRPr="00AC7CAB">
        <w:rPr>
          <w:sz w:val="28"/>
          <w:szCs w:val="28"/>
          <w:vertAlign w:val="subscript"/>
        </w:rPr>
        <w:t>3</w:t>
      </w:r>
      <w:r w:rsidRPr="00AC7CAB">
        <w:rPr>
          <w:sz w:val="28"/>
          <w:szCs w:val="28"/>
        </w:rPr>
        <w:t>(</w:t>
      </w:r>
      <w:r w:rsidRPr="00AC7CAB">
        <w:rPr>
          <w:i/>
          <w:sz w:val="28"/>
          <w:szCs w:val="28"/>
        </w:rPr>
        <w:t>Р</w:t>
      </w:r>
      <w:r w:rsidRPr="00AC7CAB">
        <w:rPr>
          <w:sz w:val="28"/>
          <w:szCs w:val="28"/>
          <w:vertAlign w:val="subscript"/>
        </w:rPr>
        <w:t>1</w:t>
      </w:r>
      <w:r w:rsidRPr="00AC7CAB">
        <w:rPr>
          <w:sz w:val="28"/>
          <w:szCs w:val="28"/>
        </w:rPr>
        <w:sym w:font="Symbol" w:char="F0C8"/>
      </w:r>
      <w:r w:rsidRPr="00AC7CAB">
        <w:rPr>
          <w:i/>
          <w:sz w:val="28"/>
          <w:szCs w:val="28"/>
        </w:rPr>
        <w:t>Р</w:t>
      </w:r>
      <w:r w:rsidRPr="00AC7CAB">
        <w:rPr>
          <w:sz w:val="28"/>
          <w:szCs w:val="28"/>
          <w:vertAlign w:val="subscript"/>
        </w:rPr>
        <w:t>3</w:t>
      </w:r>
      <w:r w:rsidRPr="00AC7CAB">
        <w:rPr>
          <w:sz w:val="28"/>
          <w:szCs w:val="28"/>
        </w:rPr>
        <w:t xml:space="preserve">), а начальное состояние полуавтомата </w:t>
      </w:r>
      <w:r w:rsidRPr="00AC7CAB">
        <w:rPr>
          <w:rFonts w:ascii="Lucida Console" w:hAnsi="Lucida Console"/>
          <w:b/>
          <w:i/>
          <w:sz w:val="28"/>
          <w:szCs w:val="28"/>
        </w:rPr>
        <w:t>Р</w:t>
      </w:r>
      <w:r w:rsidRPr="00AC7CAB">
        <w:rPr>
          <w:i/>
          <w:sz w:val="28"/>
          <w:szCs w:val="28"/>
        </w:rPr>
        <w:t> </w:t>
      </w:r>
      <w:r w:rsidRPr="00AC7CAB">
        <w:rPr>
          <w:sz w:val="28"/>
          <w:szCs w:val="28"/>
        </w:rPr>
        <w:t>(</w:t>
      </w:r>
      <w:r w:rsidRPr="00AC7CAB">
        <w:rPr>
          <w:rFonts w:ascii="Lucida Console" w:hAnsi="Lucida Console"/>
          <w:b/>
          <w:i/>
          <w:sz w:val="28"/>
          <w:szCs w:val="28"/>
        </w:rPr>
        <w:t>S</w:t>
      </w:r>
      <w:r w:rsidRPr="00AC7CAB">
        <w:rPr>
          <w:sz w:val="28"/>
          <w:szCs w:val="28"/>
        </w:rPr>
        <w:t xml:space="preserve">) принадлежит множеству </w:t>
      </w:r>
      <w:r w:rsidRPr="00AC7CAB">
        <w:rPr>
          <w:i/>
          <w:sz w:val="28"/>
          <w:szCs w:val="28"/>
          <w:lang w:val="en-GB"/>
        </w:rPr>
        <w:t>S</w:t>
      </w:r>
      <w:r w:rsidRPr="00AC7CAB">
        <w:rPr>
          <w:sz w:val="28"/>
          <w:szCs w:val="28"/>
          <w:vertAlign w:val="subscript"/>
        </w:rPr>
        <w:t>2</w:t>
      </w:r>
      <w:r w:rsidRPr="00AC7CAB">
        <w:rPr>
          <w:sz w:val="28"/>
          <w:szCs w:val="28"/>
        </w:rPr>
        <w:t xml:space="preserve"> (</w:t>
      </w:r>
      <w:r w:rsidRPr="00AC7CAB">
        <w:rPr>
          <w:i/>
          <w:sz w:val="28"/>
          <w:szCs w:val="28"/>
        </w:rPr>
        <w:t>Р</w:t>
      </w:r>
      <w:r w:rsidRPr="00AC7CAB">
        <w:rPr>
          <w:sz w:val="28"/>
          <w:szCs w:val="28"/>
          <w:vertAlign w:val="subscript"/>
        </w:rPr>
        <w:t>2</w:t>
      </w:r>
      <w:r w:rsidRPr="00AC7CAB">
        <w:rPr>
          <w:sz w:val="28"/>
          <w:szCs w:val="28"/>
        </w:rPr>
        <w:t xml:space="preserve">), то пустая входная последовательность является разделяющей для </w:t>
      </w:r>
      <w:r w:rsidRPr="00AC7CAB">
        <w:rPr>
          <w:sz w:val="28"/>
          <w:szCs w:val="28"/>
        </w:rPr>
        <w:lastRenderedPageBreak/>
        <w:t xml:space="preserve">полуавтоматов </w:t>
      </w:r>
      <w:r w:rsidRPr="00AC7CAB">
        <w:rPr>
          <w:rFonts w:ascii="Lucida Console" w:hAnsi="Lucida Console"/>
          <w:b/>
          <w:i/>
          <w:sz w:val="28"/>
          <w:szCs w:val="28"/>
        </w:rPr>
        <w:t>S</w:t>
      </w:r>
      <w:r w:rsidRPr="00AC7CAB">
        <w:rPr>
          <w:sz w:val="28"/>
          <w:szCs w:val="28"/>
          <w:vertAlign w:val="superscript"/>
        </w:rPr>
        <w:t xml:space="preserve"> </w:t>
      </w:r>
      <w:r w:rsidRPr="00AC7CAB">
        <w:rPr>
          <w:sz w:val="28"/>
          <w:szCs w:val="28"/>
        </w:rPr>
        <w:t xml:space="preserve">и </w:t>
      </w:r>
      <w:r w:rsidRPr="00AC7CAB">
        <w:rPr>
          <w:rFonts w:ascii="Lucida Console" w:hAnsi="Lucida Console"/>
          <w:b/>
          <w:i/>
          <w:sz w:val="28"/>
          <w:szCs w:val="28"/>
          <w:lang w:val="en-US"/>
        </w:rPr>
        <w:t>P</w:t>
      </w:r>
      <w:r w:rsidRPr="00AC7CAB">
        <w:rPr>
          <w:sz w:val="28"/>
          <w:szCs w:val="28"/>
        </w:rPr>
        <w:t xml:space="preserve">. Если начальные состояние полуавтомата </w:t>
      </w:r>
      <w:r w:rsidRPr="00AC7CAB">
        <w:rPr>
          <w:rFonts w:ascii="Lucida Console" w:hAnsi="Lucida Console"/>
          <w:b/>
          <w:i/>
          <w:sz w:val="28"/>
          <w:szCs w:val="28"/>
        </w:rPr>
        <w:t>S</w:t>
      </w:r>
      <w:r w:rsidRPr="00AC7CAB">
        <w:rPr>
          <w:i/>
          <w:sz w:val="28"/>
          <w:szCs w:val="28"/>
        </w:rPr>
        <w:t> </w:t>
      </w:r>
      <w:r w:rsidRPr="00AC7CAB">
        <w:rPr>
          <w:sz w:val="28"/>
          <w:szCs w:val="28"/>
        </w:rPr>
        <w:t>(</w:t>
      </w:r>
      <w:r w:rsidRPr="00AC7CAB">
        <w:rPr>
          <w:rFonts w:ascii="Lucida Console" w:hAnsi="Lucida Console"/>
          <w:b/>
          <w:i/>
          <w:sz w:val="28"/>
          <w:szCs w:val="28"/>
        </w:rPr>
        <w:t>Р</w:t>
      </w:r>
      <w:r w:rsidRPr="00AC7CAB">
        <w:rPr>
          <w:sz w:val="28"/>
          <w:szCs w:val="28"/>
        </w:rPr>
        <w:t xml:space="preserve">) принадлежит множеству </w:t>
      </w:r>
      <w:r w:rsidRPr="00AC7CAB">
        <w:rPr>
          <w:i/>
          <w:sz w:val="28"/>
          <w:szCs w:val="28"/>
          <w:lang w:val="en-GB"/>
        </w:rPr>
        <w:t>S</w:t>
      </w:r>
      <w:r w:rsidRPr="00AC7CAB">
        <w:rPr>
          <w:sz w:val="28"/>
          <w:szCs w:val="28"/>
          <w:vertAlign w:val="subscript"/>
        </w:rPr>
        <w:t>3</w:t>
      </w:r>
      <w:r w:rsidRPr="00AC7CAB">
        <w:rPr>
          <w:sz w:val="28"/>
          <w:szCs w:val="28"/>
        </w:rPr>
        <w:t xml:space="preserve"> (</w:t>
      </w:r>
      <w:r w:rsidRPr="00AC7CAB">
        <w:rPr>
          <w:i/>
          <w:sz w:val="28"/>
          <w:szCs w:val="28"/>
        </w:rPr>
        <w:t>Р</w:t>
      </w:r>
      <w:r w:rsidRPr="00AC7CAB">
        <w:rPr>
          <w:sz w:val="28"/>
          <w:szCs w:val="28"/>
          <w:vertAlign w:val="subscript"/>
        </w:rPr>
        <w:t>3</w:t>
      </w:r>
      <w:r w:rsidRPr="00AC7CAB">
        <w:rPr>
          <w:sz w:val="28"/>
          <w:szCs w:val="28"/>
        </w:rPr>
        <w:t xml:space="preserve">), а начальное состояние полуавтомата </w:t>
      </w:r>
      <w:r w:rsidRPr="00AC7CAB">
        <w:rPr>
          <w:rFonts w:ascii="Lucida Console" w:hAnsi="Lucida Console"/>
          <w:b/>
          <w:i/>
          <w:sz w:val="28"/>
          <w:szCs w:val="28"/>
        </w:rPr>
        <w:t>Р</w:t>
      </w:r>
      <w:r w:rsidRPr="00AC7CAB">
        <w:rPr>
          <w:i/>
          <w:sz w:val="28"/>
          <w:szCs w:val="28"/>
        </w:rPr>
        <w:t> </w:t>
      </w:r>
      <w:r w:rsidRPr="00AC7CAB">
        <w:rPr>
          <w:sz w:val="28"/>
          <w:szCs w:val="28"/>
        </w:rPr>
        <w:t>(</w:t>
      </w:r>
      <w:r w:rsidRPr="00AC7CAB">
        <w:rPr>
          <w:rFonts w:ascii="Lucida Console" w:hAnsi="Lucida Console"/>
          <w:b/>
          <w:i/>
          <w:sz w:val="28"/>
          <w:szCs w:val="28"/>
        </w:rPr>
        <w:t>S</w:t>
      </w:r>
      <w:r w:rsidRPr="00AC7CAB">
        <w:rPr>
          <w:sz w:val="28"/>
          <w:szCs w:val="28"/>
        </w:rPr>
        <w:t xml:space="preserve">) принадлежит множеству </w:t>
      </w:r>
      <w:r w:rsidRPr="00AC7CAB">
        <w:rPr>
          <w:i/>
          <w:sz w:val="28"/>
          <w:szCs w:val="28"/>
          <w:lang w:val="en-GB"/>
        </w:rPr>
        <w:t>S</w:t>
      </w:r>
      <w:r w:rsidRPr="00AC7CAB">
        <w:rPr>
          <w:sz w:val="28"/>
          <w:szCs w:val="28"/>
          <w:vertAlign w:val="subscript"/>
        </w:rPr>
        <w:t>1</w:t>
      </w:r>
      <w:r w:rsidRPr="00AC7CAB">
        <w:rPr>
          <w:sz w:val="28"/>
          <w:szCs w:val="28"/>
        </w:rPr>
        <w:t xml:space="preserve"> (</w:t>
      </w:r>
      <w:r w:rsidRPr="00AC7CAB">
        <w:rPr>
          <w:i/>
          <w:sz w:val="28"/>
          <w:szCs w:val="28"/>
        </w:rPr>
        <w:t>Р</w:t>
      </w:r>
      <w:r w:rsidRPr="00AC7CAB">
        <w:rPr>
          <w:sz w:val="28"/>
          <w:szCs w:val="28"/>
          <w:vertAlign w:val="subscript"/>
        </w:rPr>
        <w:t>1</w:t>
      </w:r>
      <w:r w:rsidRPr="00AC7CAB">
        <w:rPr>
          <w:sz w:val="28"/>
          <w:szCs w:val="28"/>
        </w:rPr>
        <w:t xml:space="preserve">), то выдать сообщение </w:t>
      </w:r>
      <w:r w:rsidR="00594972">
        <w:rPr>
          <w:sz w:val="28"/>
          <w:szCs w:val="28"/>
        </w:rPr>
        <w:t>«</w:t>
      </w:r>
      <w:r w:rsidRPr="00AC7CAB">
        <w:rPr>
          <w:bCs/>
          <w:sz w:val="28"/>
          <w:szCs w:val="28"/>
        </w:rPr>
        <w:t>Полуавтоматы не являются разделимыми</w:t>
      </w:r>
      <w:r w:rsidR="00594972">
        <w:rPr>
          <w:bCs/>
          <w:sz w:val="28"/>
          <w:szCs w:val="28"/>
        </w:rPr>
        <w:t>»</w:t>
      </w:r>
      <w:r w:rsidRPr="00AC7CAB">
        <w:rPr>
          <w:sz w:val="28"/>
          <w:szCs w:val="28"/>
        </w:rPr>
        <w:t xml:space="preserve">. </w:t>
      </w:r>
    </w:p>
    <w:p w:rsidR="00422837" w:rsidRPr="00AC7CAB" w:rsidRDefault="00422837" w:rsidP="00594972">
      <w:pPr>
        <w:suppressAutoHyphens w:val="0"/>
        <w:spacing w:after="0" w:line="288" w:lineRule="auto"/>
        <w:ind w:firstLine="680"/>
        <w:jc w:val="both"/>
        <w:rPr>
          <w:i/>
          <w:sz w:val="28"/>
          <w:szCs w:val="28"/>
        </w:rPr>
      </w:pPr>
      <w:r w:rsidRPr="00AC7CAB">
        <w:rPr>
          <w:b/>
          <w:sz w:val="28"/>
          <w:szCs w:val="28"/>
        </w:rPr>
        <w:t xml:space="preserve">Шаг 2. </w:t>
      </w:r>
      <w:r w:rsidRPr="00AC7CAB">
        <w:rPr>
          <w:sz w:val="28"/>
          <w:szCs w:val="28"/>
        </w:rPr>
        <w:t xml:space="preserve">Пусть начальные состояния полуавтоматов </w:t>
      </w:r>
      <w:r w:rsidRPr="00AC7CAB">
        <w:rPr>
          <w:rFonts w:ascii="Lucida Console" w:hAnsi="Lucida Console"/>
          <w:b/>
          <w:i/>
          <w:sz w:val="28"/>
          <w:szCs w:val="28"/>
        </w:rPr>
        <w:t>S</w:t>
      </w:r>
      <w:r w:rsidRPr="00AC7CAB">
        <w:rPr>
          <w:sz w:val="28"/>
          <w:szCs w:val="28"/>
          <w:vertAlign w:val="superscript"/>
        </w:rPr>
        <w:t xml:space="preserve"> </w:t>
      </w:r>
      <w:r w:rsidRPr="00AC7CAB">
        <w:rPr>
          <w:sz w:val="28"/>
          <w:szCs w:val="28"/>
        </w:rPr>
        <w:t xml:space="preserve">и </w:t>
      </w:r>
      <w:r w:rsidRPr="00AC7CAB">
        <w:rPr>
          <w:rFonts w:ascii="Lucida Console" w:hAnsi="Lucida Console"/>
          <w:b/>
          <w:i/>
          <w:sz w:val="28"/>
          <w:szCs w:val="28"/>
          <w:lang w:val="en-US"/>
        </w:rPr>
        <w:t>P</w:t>
      </w:r>
      <w:r w:rsidRPr="00AC7CAB">
        <w:rPr>
          <w:sz w:val="28"/>
          <w:szCs w:val="28"/>
        </w:rPr>
        <w:t xml:space="preserve"> принадлежат множествам </w:t>
      </w:r>
      <w:r w:rsidRPr="00AC7CAB">
        <w:rPr>
          <w:i/>
          <w:sz w:val="28"/>
          <w:szCs w:val="28"/>
          <w:lang w:val="en-GB"/>
        </w:rPr>
        <w:t>S</w:t>
      </w:r>
      <w:r w:rsidRPr="00AC7CAB">
        <w:rPr>
          <w:sz w:val="28"/>
          <w:szCs w:val="28"/>
          <w:vertAlign w:val="subscript"/>
        </w:rPr>
        <w:t>1</w:t>
      </w:r>
      <w:r w:rsidRPr="00AC7CAB">
        <w:rPr>
          <w:sz w:val="28"/>
          <w:szCs w:val="28"/>
        </w:rPr>
        <w:sym w:font="Symbol" w:char="F0C8"/>
      </w:r>
      <w:r w:rsidRPr="00AC7CAB">
        <w:rPr>
          <w:i/>
          <w:sz w:val="28"/>
          <w:szCs w:val="28"/>
          <w:lang w:val="en-GB"/>
        </w:rPr>
        <w:t>S</w:t>
      </w:r>
      <w:r w:rsidRPr="00AC7CAB">
        <w:rPr>
          <w:sz w:val="28"/>
          <w:szCs w:val="28"/>
          <w:vertAlign w:val="subscript"/>
        </w:rPr>
        <w:t xml:space="preserve">3 </w:t>
      </w:r>
      <w:r w:rsidRPr="00AC7CAB">
        <w:rPr>
          <w:sz w:val="28"/>
          <w:szCs w:val="28"/>
        </w:rPr>
        <w:t xml:space="preserve">и </w:t>
      </w:r>
      <w:r w:rsidRPr="00AC7CAB">
        <w:rPr>
          <w:i/>
          <w:sz w:val="28"/>
          <w:szCs w:val="28"/>
        </w:rPr>
        <w:t>Р</w:t>
      </w:r>
      <w:r w:rsidR="00594972">
        <w:rPr>
          <w:sz w:val="28"/>
          <w:szCs w:val="28"/>
          <w:vertAlign w:val="subscript"/>
        </w:rPr>
        <w:t>1</w:t>
      </w:r>
      <w:r w:rsidRPr="00AC7CAB">
        <w:rPr>
          <w:sz w:val="28"/>
          <w:szCs w:val="28"/>
        </w:rPr>
        <w:sym w:font="Symbol" w:char="F0C8"/>
      </w:r>
      <w:r w:rsidRPr="00AC7CAB">
        <w:rPr>
          <w:i/>
          <w:sz w:val="28"/>
          <w:szCs w:val="28"/>
        </w:rPr>
        <w:t>Р</w:t>
      </w:r>
      <w:r w:rsidRPr="00AC7CAB">
        <w:rPr>
          <w:sz w:val="28"/>
          <w:szCs w:val="28"/>
          <w:vertAlign w:val="subscript"/>
        </w:rPr>
        <w:t>3</w:t>
      </w:r>
      <w:r w:rsidRPr="00AC7CAB">
        <w:rPr>
          <w:sz w:val="28"/>
          <w:szCs w:val="28"/>
        </w:rPr>
        <w:t xml:space="preserve"> или множествам </w:t>
      </w:r>
      <w:r w:rsidRPr="00AC7CAB">
        <w:rPr>
          <w:i/>
          <w:sz w:val="28"/>
          <w:szCs w:val="28"/>
          <w:lang w:val="en-GB"/>
        </w:rPr>
        <w:t>S</w:t>
      </w:r>
      <w:r w:rsidRPr="00AC7CAB">
        <w:rPr>
          <w:sz w:val="28"/>
          <w:szCs w:val="28"/>
          <w:vertAlign w:val="subscript"/>
        </w:rPr>
        <w:t>2</w:t>
      </w:r>
      <w:r w:rsidRPr="00AC7CAB">
        <w:rPr>
          <w:sz w:val="28"/>
          <w:szCs w:val="28"/>
        </w:rPr>
        <w:t xml:space="preserve"> и </w:t>
      </w:r>
      <w:r w:rsidRPr="00AC7CAB">
        <w:rPr>
          <w:i/>
          <w:sz w:val="28"/>
          <w:szCs w:val="28"/>
        </w:rPr>
        <w:t>Р</w:t>
      </w:r>
      <w:r w:rsidRPr="00AC7CAB">
        <w:rPr>
          <w:sz w:val="28"/>
          <w:szCs w:val="28"/>
          <w:vertAlign w:val="subscript"/>
        </w:rPr>
        <w:t>2</w:t>
      </w:r>
      <w:r w:rsidRPr="00AC7CAB">
        <w:rPr>
          <w:sz w:val="28"/>
          <w:szCs w:val="28"/>
        </w:rPr>
        <w:t xml:space="preserve">. Строим автоматы </w:t>
      </w:r>
      <w:r w:rsidRPr="00AC7CAB">
        <w:rPr>
          <w:b/>
          <w:i/>
          <w:sz w:val="28"/>
          <w:szCs w:val="28"/>
          <w:lang w:val="en-GB"/>
        </w:rPr>
        <w:t>M</w:t>
      </w:r>
      <w:r w:rsidRPr="00AC7CAB">
        <w:rPr>
          <w:b/>
          <w:i/>
          <w:sz w:val="28"/>
          <w:szCs w:val="28"/>
          <w:vertAlign w:val="subscript"/>
          <w:lang w:val="en-GB"/>
        </w:rPr>
        <w:t>S</w:t>
      </w:r>
      <w:r w:rsidRPr="00AC7CAB">
        <w:rPr>
          <w:sz w:val="28"/>
          <w:szCs w:val="28"/>
        </w:rPr>
        <w:t xml:space="preserve"> и </w:t>
      </w:r>
      <w:r w:rsidRPr="00AC7CAB">
        <w:rPr>
          <w:b/>
          <w:i/>
          <w:sz w:val="28"/>
          <w:szCs w:val="28"/>
          <w:lang w:val="en-GB"/>
        </w:rPr>
        <w:t>M</w:t>
      </w:r>
      <w:r w:rsidRPr="00AC7CAB">
        <w:rPr>
          <w:b/>
          <w:i/>
          <w:sz w:val="28"/>
          <w:szCs w:val="28"/>
          <w:vertAlign w:val="subscript"/>
          <w:lang w:val="en-US"/>
        </w:rPr>
        <w:t>P</w:t>
      </w:r>
      <w:r w:rsidRPr="00AC7CAB">
        <w:rPr>
          <w:sz w:val="28"/>
          <w:szCs w:val="28"/>
        </w:rPr>
        <w:t xml:space="preserve"> по алгоритму 1.</w:t>
      </w:r>
    </w:p>
    <w:p w:rsidR="00422837" w:rsidRPr="00AC7CAB" w:rsidRDefault="00422837" w:rsidP="00594972">
      <w:pPr>
        <w:suppressAutoHyphens w:val="0"/>
        <w:spacing w:after="0" w:line="288" w:lineRule="auto"/>
        <w:ind w:firstLine="680"/>
        <w:jc w:val="both"/>
        <w:rPr>
          <w:sz w:val="28"/>
          <w:szCs w:val="28"/>
        </w:rPr>
      </w:pPr>
      <w:r w:rsidRPr="00AC7CAB">
        <w:rPr>
          <w:b/>
          <w:sz w:val="28"/>
          <w:szCs w:val="28"/>
        </w:rPr>
        <w:t>Шаг 3.</w:t>
      </w:r>
      <w:r w:rsidRPr="00AC7CAB">
        <w:rPr>
          <w:sz w:val="28"/>
          <w:szCs w:val="28"/>
        </w:rPr>
        <w:t xml:space="preserve"> Проверяем наличие разделяющей последовательности, используя алгоритм 2. Если разделяющей последовательности для автоматов не существует, то выдаем сообщение </w:t>
      </w:r>
      <w:r w:rsidR="00594972">
        <w:rPr>
          <w:sz w:val="28"/>
          <w:szCs w:val="28"/>
        </w:rPr>
        <w:t>«</w:t>
      </w:r>
      <w:r w:rsidRPr="00AC7CAB">
        <w:rPr>
          <w:bCs/>
          <w:sz w:val="28"/>
          <w:szCs w:val="28"/>
        </w:rPr>
        <w:t>Полуавтоматы не являются разделимыми</w:t>
      </w:r>
      <w:r w:rsidR="00594972">
        <w:rPr>
          <w:sz w:val="28"/>
          <w:szCs w:val="28"/>
        </w:rPr>
        <w:t>»</w:t>
      </w:r>
      <w:r w:rsidRPr="00AC7CAB">
        <w:rPr>
          <w:sz w:val="28"/>
          <w:szCs w:val="28"/>
        </w:rPr>
        <w:t>.</w:t>
      </w:r>
    </w:p>
    <w:p w:rsidR="00422837" w:rsidRPr="00AC7CAB" w:rsidRDefault="00422837" w:rsidP="00594972">
      <w:pPr>
        <w:suppressAutoHyphens w:val="0"/>
        <w:spacing w:after="0" w:line="288" w:lineRule="auto"/>
        <w:ind w:firstLine="680"/>
        <w:jc w:val="both"/>
        <w:rPr>
          <w:bCs/>
          <w:sz w:val="28"/>
          <w:szCs w:val="28"/>
        </w:rPr>
      </w:pPr>
      <w:r w:rsidRPr="00AC7CAB">
        <w:rPr>
          <w:sz w:val="28"/>
          <w:szCs w:val="28"/>
        </w:rPr>
        <w:t xml:space="preserve">Если разделяющая последовательность </w:t>
      </w:r>
      <w:r w:rsidRPr="00AC7CAB">
        <w:rPr>
          <w:bCs/>
          <w:sz w:val="28"/>
          <w:szCs w:val="28"/>
          <w:lang w:val="en-GB"/>
        </w:rPr>
        <w:sym w:font="Symbol" w:char="F061"/>
      </w:r>
      <w:r w:rsidRPr="00AC7CAB">
        <w:rPr>
          <w:bCs/>
          <w:sz w:val="28"/>
          <w:szCs w:val="28"/>
        </w:rPr>
        <w:t xml:space="preserve"> </w:t>
      </w:r>
      <w:r w:rsidRPr="00AC7CAB">
        <w:rPr>
          <w:sz w:val="28"/>
          <w:szCs w:val="28"/>
        </w:rPr>
        <w:t xml:space="preserve">для автоматов </w:t>
      </w:r>
      <w:r w:rsidRPr="00AC7CAB">
        <w:rPr>
          <w:b/>
          <w:i/>
          <w:sz w:val="28"/>
          <w:szCs w:val="28"/>
          <w:lang w:val="en-GB"/>
        </w:rPr>
        <w:t>M</w:t>
      </w:r>
      <w:r w:rsidRPr="00AC7CAB">
        <w:rPr>
          <w:b/>
          <w:i/>
          <w:sz w:val="28"/>
          <w:szCs w:val="28"/>
          <w:vertAlign w:val="subscript"/>
          <w:lang w:val="en-GB"/>
        </w:rPr>
        <w:t>S</w:t>
      </w:r>
      <w:r w:rsidRPr="00AC7CAB">
        <w:rPr>
          <w:sz w:val="28"/>
          <w:szCs w:val="28"/>
        </w:rPr>
        <w:t xml:space="preserve"> и </w:t>
      </w:r>
      <w:r w:rsidRPr="00AC7CAB">
        <w:rPr>
          <w:b/>
          <w:i/>
          <w:sz w:val="28"/>
          <w:szCs w:val="28"/>
          <w:lang w:val="en-GB"/>
        </w:rPr>
        <w:t>M</w:t>
      </w:r>
      <w:r w:rsidRPr="00AC7CAB">
        <w:rPr>
          <w:b/>
          <w:i/>
          <w:sz w:val="28"/>
          <w:szCs w:val="28"/>
          <w:vertAlign w:val="subscript"/>
        </w:rPr>
        <w:t>Р</w:t>
      </w:r>
      <w:r w:rsidRPr="00AC7CAB">
        <w:rPr>
          <w:sz w:val="28"/>
          <w:szCs w:val="28"/>
        </w:rPr>
        <w:t xml:space="preserve"> построена, то </w:t>
      </w:r>
      <w:r w:rsidRPr="00AC7CAB">
        <w:rPr>
          <w:b/>
          <w:bCs/>
          <w:sz w:val="28"/>
          <w:szCs w:val="28"/>
          <w:lang w:val="en-GB"/>
        </w:rPr>
        <w:t>Return</w:t>
      </w:r>
      <w:r w:rsidRPr="00AC7CAB">
        <w:rPr>
          <w:bCs/>
          <w:sz w:val="28"/>
          <w:szCs w:val="28"/>
        </w:rPr>
        <w:t xml:space="preserve"> </w:t>
      </w:r>
      <w:r w:rsidRPr="00AC7CAB">
        <w:rPr>
          <w:bCs/>
          <w:sz w:val="28"/>
          <w:szCs w:val="28"/>
          <w:lang w:val="en-GB"/>
        </w:rPr>
        <w:sym w:font="Symbol" w:char="F061"/>
      </w:r>
      <w:r w:rsidRPr="00AC7CAB">
        <w:rPr>
          <w:bCs/>
          <w:sz w:val="28"/>
          <w:szCs w:val="28"/>
        </w:rPr>
        <w:t xml:space="preserve">, если </w:t>
      </w:r>
      <w:r w:rsidRPr="00AC7CAB">
        <w:rPr>
          <w:bCs/>
          <w:sz w:val="28"/>
          <w:szCs w:val="28"/>
          <w:lang w:val="en-GB"/>
        </w:rPr>
        <w:sym w:font="Symbol" w:char="F061"/>
      </w:r>
      <w:r w:rsidRPr="00AC7CAB">
        <w:rPr>
          <w:bCs/>
          <w:sz w:val="28"/>
          <w:szCs w:val="28"/>
        </w:rPr>
        <w:t xml:space="preserve"> начинается с входного символа из алфавита </w:t>
      </w:r>
      <w:r w:rsidRPr="00AC7CAB">
        <w:rPr>
          <w:bCs/>
          <w:i/>
          <w:sz w:val="28"/>
          <w:szCs w:val="28"/>
          <w:lang w:val="en-US"/>
        </w:rPr>
        <w:t>I</w:t>
      </w:r>
      <w:r w:rsidRPr="00AC7CAB">
        <w:rPr>
          <w:bCs/>
          <w:sz w:val="28"/>
          <w:szCs w:val="28"/>
        </w:rPr>
        <w:t xml:space="preserve">. </w:t>
      </w:r>
      <w:r w:rsidRPr="00AC7CAB">
        <w:rPr>
          <w:sz w:val="28"/>
          <w:szCs w:val="28"/>
        </w:rPr>
        <w:t xml:space="preserve">Если разделяющая последовательность </w:t>
      </w:r>
      <w:r w:rsidRPr="00AC7CAB">
        <w:rPr>
          <w:bCs/>
          <w:sz w:val="28"/>
          <w:szCs w:val="28"/>
          <w:lang w:val="en-GB"/>
        </w:rPr>
        <w:sym w:font="Symbol" w:char="F061"/>
      </w:r>
      <w:r w:rsidRPr="00AC7CAB">
        <w:rPr>
          <w:bCs/>
          <w:sz w:val="28"/>
          <w:szCs w:val="28"/>
        </w:rPr>
        <w:t xml:space="preserve"> имеет вид </w:t>
      </w:r>
      <w:r w:rsidRPr="00AC7CAB">
        <w:rPr>
          <w:i/>
          <w:sz w:val="28"/>
          <w:szCs w:val="28"/>
          <w:lang w:val="en-US"/>
        </w:rPr>
        <w:t>null</w:t>
      </w:r>
      <w:r w:rsidRPr="00AC7CAB">
        <w:rPr>
          <w:i/>
          <w:sz w:val="28"/>
          <w:szCs w:val="28"/>
        </w:rPr>
        <w:t>_</w:t>
      </w:r>
      <w:r w:rsidRPr="00AC7CAB">
        <w:rPr>
          <w:i/>
          <w:sz w:val="28"/>
          <w:szCs w:val="28"/>
          <w:lang w:val="en-US"/>
        </w:rPr>
        <w:t>in</w:t>
      </w:r>
      <w:r w:rsidRPr="00AC7CAB">
        <w:rPr>
          <w:i/>
          <w:sz w:val="28"/>
          <w:szCs w:val="28"/>
        </w:rPr>
        <w:t> </w:t>
      </w:r>
      <w:r w:rsidRPr="00AC7CAB">
        <w:rPr>
          <w:bCs/>
          <w:sz w:val="28"/>
          <w:szCs w:val="28"/>
          <w:lang w:val="en-GB"/>
        </w:rPr>
        <w:sym w:font="Symbol" w:char="F062"/>
      </w:r>
      <w:r w:rsidRPr="00AC7CAB">
        <w:rPr>
          <w:bCs/>
          <w:sz w:val="28"/>
          <w:szCs w:val="28"/>
        </w:rPr>
        <w:t xml:space="preserve">, то </w:t>
      </w:r>
      <w:r w:rsidRPr="00AC7CAB">
        <w:rPr>
          <w:b/>
          <w:bCs/>
          <w:sz w:val="28"/>
          <w:szCs w:val="28"/>
          <w:lang w:val="en-GB"/>
        </w:rPr>
        <w:t>Return</w:t>
      </w:r>
      <w:r w:rsidRPr="00AC7CAB">
        <w:rPr>
          <w:bCs/>
          <w:sz w:val="28"/>
          <w:szCs w:val="28"/>
        </w:rPr>
        <w:t xml:space="preserve"> </w:t>
      </w:r>
      <w:r w:rsidRPr="00AC7CAB">
        <w:rPr>
          <w:bCs/>
          <w:sz w:val="28"/>
          <w:szCs w:val="28"/>
          <w:lang w:val="en-GB"/>
        </w:rPr>
        <w:sym w:font="Symbol" w:char="F062"/>
      </w:r>
      <w:r w:rsidRPr="00AC7CAB">
        <w:rPr>
          <w:bCs/>
          <w:sz w:val="28"/>
          <w:szCs w:val="28"/>
        </w:rPr>
        <w:t xml:space="preserve">. </w:t>
      </w:r>
    </w:p>
    <w:p w:rsidR="00422837" w:rsidRPr="00AC7CAB" w:rsidRDefault="00422837" w:rsidP="00594972">
      <w:pPr>
        <w:suppressAutoHyphens w:val="0"/>
        <w:spacing w:after="0" w:line="288" w:lineRule="auto"/>
        <w:ind w:firstLine="680"/>
        <w:jc w:val="right"/>
        <w:rPr>
          <w:bCs/>
          <w:sz w:val="28"/>
          <w:szCs w:val="28"/>
          <w:lang w:val="en-US"/>
        </w:rPr>
      </w:pPr>
      <w:r w:rsidRPr="00AC7CAB">
        <w:rPr>
          <w:bCs/>
          <w:sz w:val="28"/>
          <w:szCs w:val="28"/>
          <w:lang w:val="en-US"/>
        </w:rPr>
        <w:sym w:font="Symbol" w:char="F0FF"/>
      </w:r>
    </w:p>
    <w:p w:rsidR="00422837" w:rsidRPr="00AC7CAB" w:rsidRDefault="00422837" w:rsidP="00594972">
      <w:pPr>
        <w:suppressAutoHyphens w:val="0"/>
        <w:spacing w:after="0" w:line="288" w:lineRule="auto"/>
        <w:ind w:firstLine="680"/>
        <w:jc w:val="both"/>
        <w:rPr>
          <w:sz w:val="28"/>
          <w:szCs w:val="28"/>
        </w:rPr>
      </w:pPr>
      <w:r w:rsidRPr="00AC7CAB">
        <w:rPr>
          <w:b/>
          <w:sz w:val="28"/>
          <w:szCs w:val="28"/>
        </w:rPr>
        <w:t>Пример</w:t>
      </w:r>
      <w:r w:rsidRPr="00AC7CAB">
        <w:rPr>
          <w:sz w:val="28"/>
          <w:szCs w:val="28"/>
        </w:rPr>
        <w:t xml:space="preserve">. Рассмотрим полуавтоматы </w:t>
      </w:r>
      <w:r w:rsidRPr="00AC7CAB">
        <w:rPr>
          <w:rFonts w:ascii="Lucida Console" w:hAnsi="Lucida Console"/>
          <w:b/>
          <w:i/>
          <w:sz w:val="28"/>
          <w:szCs w:val="28"/>
        </w:rPr>
        <w:t>S</w:t>
      </w:r>
      <w:r w:rsidRPr="00AC7CAB">
        <w:rPr>
          <w:sz w:val="28"/>
          <w:szCs w:val="28"/>
          <w:vertAlign w:val="superscript"/>
        </w:rPr>
        <w:t xml:space="preserve"> </w:t>
      </w:r>
      <w:r w:rsidRPr="00AC7CAB">
        <w:rPr>
          <w:sz w:val="28"/>
          <w:szCs w:val="28"/>
        </w:rPr>
        <w:t xml:space="preserve">и </w:t>
      </w:r>
      <w:r w:rsidRPr="00AC7CAB">
        <w:rPr>
          <w:rFonts w:ascii="Lucida Console" w:hAnsi="Lucida Console"/>
          <w:b/>
          <w:i/>
          <w:sz w:val="28"/>
          <w:szCs w:val="28"/>
          <w:lang w:val="en-US"/>
        </w:rPr>
        <w:t>P</w:t>
      </w:r>
      <w:r w:rsidRPr="00AC7CAB">
        <w:rPr>
          <w:sz w:val="28"/>
          <w:szCs w:val="28"/>
        </w:rPr>
        <w:t xml:space="preserve"> на рис. 1а и 2а с начальными состояниями </w:t>
      </w:r>
      <w:r w:rsidRPr="00AC7CAB">
        <w:rPr>
          <w:i/>
          <w:sz w:val="28"/>
          <w:szCs w:val="28"/>
          <w:lang w:val="en-US"/>
        </w:rPr>
        <w:t>s</w:t>
      </w:r>
      <w:r w:rsidRPr="00AC7CAB">
        <w:rPr>
          <w:sz w:val="28"/>
          <w:szCs w:val="28"/>
        </w:rPr>
        <w:t xml:space="preserve">1 и </w:t>
      </w:r>
      <w:r w:rsidRPr="00AC7CAB">
        <w:rPr>
          <w:i/>
          <w:sz w:val="28"/>
          <w:szCs w:val="28"/>
          <w:lang w:val="en-US"/>
        </w:rPr>
        <w:t>p</w:t>
      </w:r>
      <w:r w:rsidRPr="00AC7CAB">
        <w:rPr>
          <w:sz w:val="28"/>
          <w:szCs w:val="28"/>
        </w:rPr>
        <w:t xml:space="preserve">1 и соответствующие автоматы </w:t>
      </w:r>
      <w:r w:rsidRPr="00AC7CAB">
        <w:rPr>
          <w:b/>
          <w:i/>
          <w:sz w:val="28"/>
          <w:szCs w:val="28"/>
          <w:lang w:val="en-GB"/>
        </w:rPr>
        <w:t>M</w:t>
      </w:r>
      <w:r w:rsidRPr="00AC7CAB">
        <w:rPr>
          <w:b/>
          <w:i/>
          <w:sz w:val="28"/>
          <w:szCs w:val="28"/>
          <w:vertAlign w:val="subscript"/>
          <w:lang w:val="en-GB"/>
        </w:rPr>
        <w:t>S</w:t>
      </w:r>
      <w:r w:rsidRPr="00AC7CAB">
        <w:rPr>
          <w:sz w:val="28"/>
          <w:szCs w:val="28"/>
        </w:rPr>
        <w:t xml:space="preserve"> и </w:t>
      </w:r>
      <w:r w:rsidRPr="00AC7CAB">
        <w:rPr>
          <w:b/>
          <w:i/>
          <w:sz w:val="28"/>
          <w:szCs w:val="28"/>
          <w:lang w:val="en-GB"/>
        </w:rPr>
        <w:t>M</w:t>
      </w:r>
      <w:r w:rsidRPr="00AC7CAB">
        <w:rPr>
          <w:b/>
          <w:i/>
          <w:sz w:val="28"/>
          <w:szCs w:val="28"/>
          <w:vertAlign w:val="subscript"/>
        </w:rPr>
        <w:t>Р</w:t>
      </w:r>
      <w:r w:rsidRPr="00AC7CAB">
        <w:rPr>
          <w:sz w:val="28"/>
          <w:szCs w:val="28"/>
        </w:rPr>
        <w:t xml:space="preserve"> на рис. 1б и 2б. </w:t>
      </w:r>
    </w:p>
    <w:p w:rsidR="00422837" w:rsidRDefault="00372EEC" w:rsidP="00422837">
      <w:pPr>
        <w:tabs>
          <w:tab w:val="right" w:pos="5557"/>
        </w:tabs>
        <w:spacing w:line="24" w:lineRule="atLeast"/>
        <w:jc w:val="center"/>
        <w:rPr>
          <w:rFonts w:eastAsia="DejaVu Sans" w:cs="DejaVu Sans"/>
          <w:kern w:val="1"/>
          <w:sz w:val="20"/>
          <w:lang w:eastAsia="hi-IN" w:bidi="hi-IN"/>
        </w:rPr>
      </w:pPr>
      <w:r>
        <w:rPr>
          <w:noProof/>
          <w:lang w:eastAsia="ru-RU"/>
        </w:rPr>
        <mc:AlternateContent>
          <mc:Choice Requires="wpg">
            <w:drawing>
              <wp:anchor distT="0" distB="0" distL="114300" distR="114300" simplePos="0" relativeHeight="251671040" behindDoc="0" locked="0" layoutInCell="1" allowOverlap="1">
                <wp:simplePos x="0" y="0"/>
                <wp:positionH relativeFrom="column">
                  <wp:posOffset>3890010</wp:posOffset>
                </wp:positionH>
                <wp:positionV relativeFrom="paragraph">
                  <wp:posOffset>8488680</wp:posOffset>
                </wp:positionV>
                <wp:extent cx="2604135" cy="1042035"/>
                <wp:effectExtent l="0" t="0" r="5715" b="5715"/>
                <wp:wrapNone/>
                <wp:docPr id="275"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1042035"/>
                          <a:chOff x="2525" y="1495"/>
                          <a:chExt cx="3235" cy="1694"/>
                        </a:xfrm>
                      </wpg:grpSpPr>
                      <wps:wsp>
                        <wps:cNvPr id="276" name="Oval 5"/>
                        <wps:cNvSpPr>
                          <a:spLocks noChangeArrowheads="1"/>
                        </wps:cNvSpPr>
                        <wps:spPr bwMode="auto">
                          <a:xfrm>
                            <a:off x="3288" y="1979"/>
                            <a:ext cx="408" cy="464"/>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g:grpSp>
                        <wpg:cNvPr id="277" name="Group 7"/>
                        <wpg:cNvGrpSpPr>
                          <a:grpSpLocks/>
                        </wpg:cNvGrpSpPr>
                        <wpg:grpSpPr bwMode="auto">
                          <a:xfrm>
                            <a:off x="5305" y="2024"/>
                            <a:ext cx="455" cy="464"/>
                            <a:chOff x="6756" y="7481"/>
                            <a:chExt cx="603" cy="540"/>
                          </a:xfrm>
                        </wpg:grpSpPr>
                        <wps:wsp>
                          <wps:cNvPr id="278" name="Oval 8"/>
                          <wps:cNvSpPr>
                            <a:spLocks noChangeArrowheads="1"/>
                          </wps:cNvSpPr>
                          <wps:spPr bwMode="auto">
                            <a:xfrm>
                              <a:off x="6756" y="7481"/>
                              <a:ext cx="540" cy="540"/>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s:wsp>
                          <wps:cNvPr id="279" name="Text Box 9"/>
                          <wps:cNvSpPr txBox="1">
                            <a:spLocks noChangeArrowheads="1"/>
                          </wps:cNvSpPr>
                          <wps:spPr bwMode="auto">
                            <a:xfrm>
                              <a:off x="6819" y="75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22</w:t>
                                </w:r>
                              </w:p>
                            </w:txbxContent>
                          </wps:txbx>
                          <wps:bodyPr rot="0" vert="horz" wrap="square" lIns="91440" tIns="45720" rIns="91440" bIns="45720" anchor="t" anchorCtr="0" upright="1">
                            <a:noAutofit/>
                          </wps:bodyPr>
                        </wps:wsp>
                      </wpg:grpSp>
                      <wps:wsp>
                        <wps:cNvPr id="280" name="AutoShape 10"/>
                        <wps:cNvCnPr>
                          <a:cxnSpLocks noChangeShapeType="1"/>
                        </wps:cNvCnPr>
                        <wps:spPr bwMode="auto">
                          <a:xfrm rot="5400000" flipV="1">
                            <a:off x="4549" y="1239"/>
                            <a:ext cx="46" cy="1616"/>
                          </a:xfrm>
                          <a:prstGeom prst="curvedConnector3">
                            <a:avLst>
                              <a:gd name="adj1" fmla="val -460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AutoShape 11"/>
                        <wps:cNvCnPr>
                          <a:cxnSpLocks noChangeShapeType="1"/>
                        </wps:cNvCnPr>
                        <wps:spPr bwMode="auto">
                          <a:xfrm rot="16200000" flipV="1">
                            <a:off x="4527" y="1602"/>
                            <a:ext cx="46" cy="1616"/>
                          </a:xfrm>
                          <a:prstGeom prst="curvedConnector3">
                            <a:avLst>
                              <a:gd name="adj1" fmla="val -460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Text Box 12"/>
                        <wps:cNvSpPr txBox="1">
                          <a:spLocks noChangeArrowheads="1"/>
                        </wps:cNvSpPr>
                        <wps:spPr bwMode="auto">
                          <a:xfrm>
                            <a:off x="3812" y="1495"/>
                            <a:ext cx="167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C74729" w:rsidRDefault="0047099B" w:rsidP="00422837">
                              <w:pPr>
                                <w:autoSpaceDE w:val="0"/>
                                <w:autoSpaceDN w:val="0"/>
                                <w:adjustRightInd w:val="0"/>
                                <w:rPr>
                                  <w:rFonts w:eastAsia="MS PGothic" w:cs="MS PGothic"/>
                                  <w:color w:val="000000"/>
                                  <w:sz w:val="18"/>
                                  <w:szCs w:val="18"/>
                                  <w:lang w:val="en-US"/>
                                </w:rPr>
                              </w:pPr>
                              <w:r w:rsidRPr="00DD33DD">
                                <w:rPr>
                                  <w:sz w:val="18"/>
                                  <w:szCs w:val="18"/>
                                  <w:lang w:val="en-US"/>
                                </w:rPr>
                                <w:t>(</w:t>
                              </w:r>
                              <w:r w:rsidRPr="000430D1">
                                <w:rPr>
                                  <w:i/>
                                  <w:sz w:val="18"/>
                                  <w:szCs w:val="18"/>
                                  <w:lang w:val="en-US"/>
                                </w:rPr>
                                <w:t>i</w:t>
                              </w:r>
                              <w:r w:rsidRPr="000430D1">
                                <w:rPr>
                                  <w:sz w:val="18"/>
                                  <w:szCs w:val="18"/>
                                  <w:vertAlign w:val="subscript"/>
                                  <w:lang w:val="en-US"/>
                                </w:rPr>
                                <w:t>1</w:t>
                              </w:r>
                              <w:r w:rsidRPr="00DD33DD">
                                <w:rPr>
                                  <w:sz w:val="18"/>
                                  <w:szCs w:val="18"/>
                                  <w:lang w:val="en-US"/>
                                </w:rPr>
                                <w:t>,</w:t>
                              </w:r>
                              <w:r w:rsidRPr="000430D1">
                                <w:rPr>
                                  <w:i/>
                                  <w:sz w:val="18"/>
                                  <w:szCs w:val="18"/>
                                  <w:lang w:val="en-US"/>
                                </w:rPr>
                                <w:t xml:space="preserve"> i</w:t>
                              </w:r>
                              <w:r w:rsidRPr="00DD33DD">
                                <w:rPr>
                                  <w:sz w:val="18"/>
                                  <w:szCs w:val="18"/>
                                  <w:vertAlign w:val="subscript"/>
                                  <w:lang w:val="en-US"/>
                                </w:rPr>
                                <w:t>2</w:t>
                              </w:r>
                              <w:r w:rsidRPr="00DD33DD">
                                <w:rPr>
                                  <w:sz w:val="18"/>
                                  <w:szCs w:val="18"/>
                                  <w:lang w:val="en-US"/>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DD33DD">
                                <w:rPr>
                                  <w:sz w:val="18"/>
                                  <w:szCs w:val="18"/>
                                  <w:lang w:val="en-US"/>
                                </w:rPr>
                                <w:t>(</w:t>
                              </w:r>
                              <w:r w:rsidRPr="000430D1">
                                <w:rPr>
                                  <w:i/>
                                  <w:sz w:val="18"/>
                                  <w:szCs w:val="18"/>
                                  <w:lang w:val="en-US"/>
                                </w:rPr>
                                <w:t>o</w:t>
                              </w:r>
                              <w:r w:rsidRPr="000430D1">
                                <w:rPr>
                                  <w:sz w:val="18"/>
                                  <w:szCs w:val="18"/>
                                  <w:vertAlign w:val="subscript"/>
                                  <w:lang w:val="en-US"/>
                                </w:rPr>
                                <w:t>1</w:t>
                              </w:r>
                              <w:r w:rsidRPr="00DD33DD">
                                <w:rPr>
                                  <w:sz w:val="18"/>
                                  <w:szCs w:val="18"/>
                                  <w:lang w:val="en-US"/>
                                </w:rPr>
                                <w:t>,</w:t>
                              </w:r>
                              <w:r w:rsidRPr="000430D1">
                                <w:rPr>
                                  <w:i/>
                                  <w:sz w:val="18"/>
                                  <w:szCs w:val="18"/>
                                  <w:lang w:val="en-US"/>
                                </w:rPr>
                                <w:t xml:space="preserve"> o</w:t>
                              </w:r>
                              <w:r w:rsidRPr="00DD33DD">
                                <w:rPr>
                                  <w:sz w:val="18"/>
                                  <w:szCs w:val="18"/>
                                  <w:vertAlign w:val="subscript"/>
                                  <w:lang w:val="en-US"/>
                                </w:rPr>
                                <w:t>2</w:t>
                              </w:r>
                              <w:r w:rsidRPr="00DD33DD">
                                <w:rPr>
                                  <w:sz w:val="18"/>
                                  <w:szCs w:val="18"/>
                                  <w:lang w:val="en-US"/>
                                </w:rPr>
                                <w:t>)</w:t>
                              </w:r>
                              <w:r w:rsidRPr="000430D1">
                                <w:rPr>
                                  <w:i/>
                                  <w:sz w:val="18"/>
                                  <w:szCs w:val="18"/>
                                  <w:lang w:val="en-US"/>
                                </w:rPr>
                                <w:t>v</w:t>
                              </w:r>
                              <w:r w:rsidRPr="000430D1">
                                <w:rPr>
                                  <w:sz w:val="18"/>
                                  <w:szCs w:val="18"/>
                                  <w:vertAlign w:val="subscript"/>
                                  <w:lang w:val="en-US"/>
                                </w:rPr>
                                <w:t>1</w:t>
                              </w:r>
                              <w:r w:rsidRPr="00DD33DD">
                                <w:rPr>
                                  <w:sz w:val="18"/>
                                  <w:szCs w:val="18"/>
                                  <w:lang w:val="en-US"/>
                                </w:rPr>
                                <w:t>(</w:t>
                              </w:r>
                              <w:r w:rsidRPr="000430D1">
                                <w:rPr>
                                  <w:i/>
                                  <w:sz w:val="18"/>
                                  <w:szCs w:val="18"/>
                                  <w:lang w:val="en-US"/>
                                </w:rPr>
                                <w:t>i</w:t>
                              </w:r>
                              <w:r w:rsidRPr="000430D1">
                                <w:rPr>
                                  <w:sz w:val="18"/>
                                  <w:szCs w:val="18"/>
                                  <w:vertAlign w:val="subscript"/>
                                  <w:lang w:val="en-US"/>
                                </w:rPr>
                                <w:t>1</w:t>
                              </w:r>
                              <w:r w:rsidRPr="00DD33DD">
                                <w:rPr>
                                  <w:sz w:val="18"/>
                                  <w:szCs w:val="18"/>
                                  <w:lang w:val="en-US"/>
                                </w:rPr>
                                <w:t>,</w:t>
                              </w:r>
                              <w:r w:rsidRPr="000430D1">
                                <w:rPr>
                                  <w:i/>
                                  <w:sz w:val="18"/>
                                  <w:szCs w:val="18"/>
                                  <w:lang w:val="en-US"/>
                                </w:rPr>
                                <w:t xml:space="preserve"> i</w:t>
                              </w:r>
                              <w:r w:rsidRPr="00DD33DD">
                                <w:rPr>
                                  <w:sz w:val="18"/>
                                  <w:szCs w:val="18"/>
                                  <w:vertAlign w:val="subscript"/>
                                  <w:lang w:val="en-US"/>
                                </w:rPr>
                                <w:t>2</w:t>
                              </w:r>
                              <w:r w:rsidRPr="00DD33DD">
                                <w:rPr>
                                  <w:sz w:val="18"/>
                                  <w:szCs w:val="18"/>
                                  <w:lang w:val="en-US"/>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DD33DD">
                                <w:rPr>
                                  <w:sz w:val="18"/>
                                  <w:szCs w:val="18"/>
                                  <w:lang w:val="en-US"/>
                                </w:rPr>
                                <w:t>(</w:t>
                              </w:r>
                              <w:r w:rsidRPr="000430D1">
                                <w:rPr>
                                  <w:i/>
                                  <w:sz w:val="18"/>
                                  <w:szCs w:val="18"/>
                                  <w:lang w:val="en-US"/>
                                </w:rPr>
                                <w:t>o</w:t>
                              </w:r>
                              <w:r w:rsidRPr="000430D1">
                                <w:rPr>
                                  <w:sz w:val="18"/>
                                  <w:szCs w:val="18"/>
                                  <w:vertAlign w:val="subscript"/>
                                  <w:lang w:val="en-US"/>
                                </w:rPr>
                                <w:t>1</w:t>
                              </w:r>
                              <w:r w:rsidRPr="00DD33DD">
                                <w:rPr>
                                  <w:sz w:val="18"/>
                                  <w:szCs w:val="18"/>
                                  <w:lang w:val="en-US"/>
                                </w:rPr>
                                <w:t>,</w:t>
                              </w:r>
                              <w:r w:rsidRPr="000430D1">
                                <w:rPr>
                                  <w:i/>
                                  <w:sz w:val="18"/>
                                  <w:szCs w:val="18"/>
                                  <w:lang w:val="en-US"/>
                                </w:rPr>
                                <w:t xml:space="preserve"> o</w:t>
                              </w:r>
                              <w:r w:rsidRPr="00DD33DD">
                                <w:rPr>
                                  <w:sz w:val="18"/>
                                  <w:szCs w:val="18"/>
                                  <w:vertAlign w:val="subscript"/>
                                  <w:lang w:val="en-US"/>
                                </w:rPr>
                                <w:t>2</w:t>
                              </w:r>
                              <w:r w:rsidRPr="00DD33DD">
                                <w:rPr>
                                  <w:sz w:val="18"/>
                                  <w:szCs w:val="18"/>
                                  <w:lang w:val="en-US"/>
                                </w:rPr>
                                <w:t>)</w:t>
                              </w:r>
                              <w:r w:rsidRPr="000430D1">
                                <w:rPr>
                                  <w:i/>
                                  <w:sz w:val="18"/>
                                  <w:szCs w:val="18"/>
                                  <w:lang w:val="en-US"/>
                                </w:rPr>
                                <w:t>v</w:t>
                              </w:r>
                              <w:r w:rsidRPr="000430D1">
                                <w:rPr>
                                  <w:sz w:val="18"/>
                                  <w:szCs w:val="18"/>
                                  <w:vertAlign w:val="subscript"/>
                                  <w:lang w:val="en-US"/>
                                </w:rPr>
                                <w:t>1</w:t>
                              </w:r>
                            </w:p>
                          </w:txbxContent>
                        </wps:txbx>
                        <wps:bodyPr rot="0" vert="horz" wrap="square" lIns="91440" tIns="45720" rIns="91440" bIns="45720" anchor="t" anchorCtr="0" upright="1">
                          <a:noAutofit/>
                        </wps:bodyPr>
                      </wps:wsp>
                      <wps:wsp>
                        <wps:cNvPr id="283" name="Text Box 13"/>
                        <wps:cNvSpPr txBox="1">
                          <a:spLocks noChangeArrowheads="1"/>
                        </wps:cNvSpPr>
                        <wps:spPr bwMode="auto">
                          <a:xfrm>
                            <a:off x="3683" y="2615"/>
                            <a:ext cx="1686"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45720" rIns="91440" bIns="45720" anchor="t" anchorCtr="0" upright="1">
                          <a:noAutofit/>
                        </wps:bodyPr>
                      </wps:wsp>
                      <wpg:grpSp>
                        <wpg:cNvPr id="284" name="Group 0"/>
                        <wpg:cNvGrpSpPr>
                          <a:grpSpLocks/>
                        </wpg:cNvGrpSpPr>
                        <wpg:grpSpPr bwMode="auto">
                          <a:xfrm>
                            <a:off x="3424" y="1979"/>
                            <a:ext cx="408" cy="464"/>
                            <a:chOff x="4656" y="7481"/>
                            <a:chExt cx="540" cy="540"/>
                          </a:xfrm>
                        </wpg:grpSpPr>
                        <wps:wsp>
                          <wps:cNvPr id="285" name="Oval 1"/>
                          <wps:cNvSpPr>
                            <a:spLocks noChangeArrowheads="1"/>
                          </wps:cNvSpPr>
                          <wps:spPr bwMode="auto">
                            <a:xfrm>
                              <a:off x="4656" y="7481"/>
                              <a:ext cx="540" cy="540"/>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s:wsp>
                          <wps:cNvPr id="286" name="Text Box 2"/>
                          <wps:cNvSpPr txBox="1">
                            <a:spLocks noChangeArrowheads="1"/>
                          </wps:cNvSpPr>
                          <wps:spPr bwMode="auto">
                            <a:xfrm>
                              <a:off x="4659" y="7553"/>
                              <a:ext cx="47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11</w:t>
                                </w:r>
                              </w:p>
                            </w:txbxContent>
                          </wps:txbx>
                          <wps:bodyPr rot="0" vert="horz" wrap="square" lIns="91440" tIns="45720" rIns="91440" bIns="45720" anchor="t" anchorCtr="0" upright="1">
                            <a:noAutofit/>
                          </wps:bodyPr>
                        </wps:wsp>
                      </wpg:grpSp>
                      <wps:wsp>
                        <wps:cNvPr id="287" name="Text Box 3"/>
                        <wps:cNvSpPr txBox="1">
                          <a:spLocks noChangeArrowheads="1"/>
                        </wps:cNvSpPr>
                        <wps:spPr bwMode="auto">
                          <a:xfrm>
                            <a:off x="2525" y="1644"/>
                            <a:ext cx="151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Pr>
                                  <w:sz w:val="18"/>
                                  <w:szCs w:val="18"/>
                                  <w:vertAlign w:val="subscript"/>
                                  <w:lang w:val="en-US"/>
                                </w:rPr>
                                <w:t>1</w:t>
                              </w:r>
                              <w:r w:rsidRPr="000430D1">
                                <w:rPr>
                                  <w:i/>
                                  <w:sz w:val="18"/>
                                  <w:szCs w:val="18"/>
                                  <w:lang w:val="en-US"/>
                                </w:rPr>
                                <w:t>u</w:t>
                              </w:r>
                              <w:r>
                                <w:rPr>
                                  <w:sz w:val="18"/>
                                  <w:szCs w:val="18"/>
                                  <w:vertAlign w:val="subscript"/>
                                  <w:lang w:val="en-US"/>
                                </w:rPr>
                                <w:t>2</w:t>
                              </w:r>
                              <w:r>
                                <w:rPr>
                                  <w:sz w:val="18"/>
                                  <w:szCs w:val="18"/>
                                  <w:lang w:val="en-US"/>
                                </w:rPr>
                                <w:t>/</w:t>
                              </w:r>
                              <w:r w:rsidRPr="000430D1">
                                <w:rPr>
                                  <w:i/>
                                  <w:sz w:val="18"/>
                                  <w:szCs w:val="18"/>
                                  <w:lang w:val="en-US"/>
                                </w:rPr>
                                <w:t>u</w:t>
                              </w:r>
                              <w:r>
                                <w:rPr>
                                  <w:sz w:val="18"/>
                                  <w:szCs w:val="18"/>
                                  <w:vertAlign w:val="subscript"/>
                                  <w:lang w:val="en-US"/>
                                </w:rPr>
                                <w:t>2</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Default="0047099B" w:rsidP="00422837">
                              <w:pPr>
                                <w:autoSpaceDE w:val="0"/>
                                <w:autoSpaceDN w:val="0"/>
                                <w:adjustRightInd w:val="0"/>
                                <w:rPr>
                                  <w:rFonts w:eastAsia="MS PGothic" w:cs="MS PGothic"/>
                                  <w:color w:val="000000"/>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 o:spid="_x0000_s1026" style="position:absolute;left:0;text-align:left;margin-left:306.3pt;margin-top:668.4pt;width:205.05pt;height:82.05pt;z-index:251671040" coordorigin="2525,1495" coordsize="3235,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">
                <v:oval id="Oval 5" o:spid="_x0000_s1027" style="position:absolute;left:3288;top:1979;width:4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GAMQA&#10;AADcAAAADwAAAGRycy9kb3ducmV2LnhtbESPQWvCQBSE7wX/w/KE3pqNBqNEV5FKwR56aGzvj+wz&#10;CWbfhuxrTP99t1DocZiZb5jdYXKdGmkIrWcDiyQFRVx523Jt4OPy8rQBFQTZYueZDHxTgMN+9rDD&#10;wvo7v9NYSq0ihEOBBhqRvtA6VA05DInviaN39YNDiXKotR3wHuGu08s0zbXDluNCgz09N1Tdyi9n&#10;4FQfy3zUmayy6+ksq9vn22u2MOZxPh23oIQm+Q//tc/WwHKd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nRgDEAAAA3AAAAA8AAAAAAAAAAAAAAAAAmAIAAGRycy9k&#10;b3ducmV2LnhtbFBLBQYAAAAABAAEAPUAAACJAw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group id="Group 7" o:spid="_x0000_s1028" style="position:absolute;left:5305;top:2024;width:455;height:464" coordorigin="6756,7481" coordsize="60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oval id="Oval 8" o:spid="_x0000_s1029" style="position:absolute;left:6756;top:74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36cEA&#10;AADcAAAADwAAAGRycy9kb3ducmV2LnhtbERPTWvCQBC9C/0Pywi96UaDtkRXkYqghx4a2/uQHZNg&#10;djZkx5j+e/cgeHy87/V2cI3qqQu1ZwOzaQKKuPC25tLA7/kw+QQVBNli45kM/FOA7eZttMbM+jv/&#10;UJ9LqWIIhwwNVCJtpnUoKnIYpr4ljtzFdw4lwq7UtsN7DHeNnifJUjusOTZU2NJXRcU1vzkD+3KX&#10;L3udyiK97I+yuP59n9KZMe/jYbcCJTTIS/x0H62B+UdcG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0d+nBAAAA3AAAAA8AAAAAAAAAAAAAAAAAmAIAAGRycy9kb3du&#10;cmV2LnhtbFBLBQYAAAAABAAEAPUAAACGAw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shapetype id="_x0000_t202" coordsize="21600,21600" o:spt="202" path="m,l,21600r21600,l21600,xe">
                    <v:stroke joinstyle="miter"/>
                    <v:path gradientshapeok="t" o:connecttype="rect"/>
                  </v:shapetype>
                  <v:shape id="Text Box 9" o:spid="_x0000_s1030" type="#_x0000_t202" style="position:absolute;left:6819;top:75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22</w:t>
                          </w:r>
                        </w:p>
                      </w:txbxContent>
                    </v:textbox>
                  </v:shape>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0" o:spid="_x0000_s1031" type="#_x0000_t38" style="position:absolute;left:4549;top:1239;width:46;height:161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p/PMEAAADcAAAADwAAAGRycy9kb3ducmV2LnhtbERPu27CMBTdkfoP1q3UDRwYqijFIMRD&#10;YkNQYL6Nb5MU+zqyTRL69fVQifHovOfLwRrRkQ+NYwXTSQaCuHS64UrB+XM3zkGEiKzROCYFDwqw&#10;XLyM5lho1/ORulOsRArhUKCCOsa2kDKUNVkME9cSJ+7beYsxQV9J7bFP4dbIWZa9S4sNp4YaW1rX&#10;VN5Od6vAm81lc8h9f3xct+Zuu58vH3+VensdVh8gIg3xKf5377WCWZ7mpzPpCM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n88wQAAANwAAAAPAAAAAAAAAAAAAAAA&#10;AKECAABkcnMvZG93bnJldi54bWxQSwUGAAAAAAQABAD5AAAAjwMAAAAA&#10;" adj="-99548">
                  <v:stroke endarrow="block"/>
                </v:shape>
                <v:shape id="AutoShape 11" o:spid="_x0000_s1032" type="#_x0000_t38" style="position:absolute;left:4527;top:1602;width:46;height:161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YAfMQAAADcAAAADwAAAGRycy9kb3ducmV2LnhtbESPT2vCQBTE7wW/w/IEb3WTCK1EVxGl&#10;xVupf8DjI/tMQrJvw+6axG/fLRR6HGbmN8x6O5pW9OR8bVlBOk9AEBdW11wquJw/XpcgfEDW2Fom&#10;BU/ysN1MXtaYazvwN/WnUIoIYZ+jgiqELpfSFxUZ9HPbEUfvbp3BEKUrpXY4RLhpZZYkb9JgzXGh&#10;wo72FRXN6WEUuCy9Nb0dHgdny89rs3BJ8/Wu1Gw67lYgAo3hP/zXPmoF2TKF3zPxCM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gB8xAAAANwAAAAPAAAAAAAAAAAA&#10;AAAAAKECAABkcnMvZG93bnJldi54bWxQSwUGAAAAAAQABAD5AAAAkgMAAAAA&#10;" adj="-99548">
                  <v:stroke endarrow="block"/>
                </v:shape>
                <v:shape id="Text Box 12" o:spid="_x0000_s1033" type="#_x0000_t202" style="position:absolute;left:3812;top:1495;width:167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47099B" w:rsidRPr="00C74729" w:rsidRDefault="0047099B" w:rsidP="00422837">
                        <w:pPr>
                          <w:autoSpaceDE w:val="0"/>
                          <w:autoSpaceDN w:val="0"/>
                          <w:adjustRightInd w:val="0"/>
                          <w:rPr>
                            <w:rFonts w:eastAsia="MS PGothic" w:cs="MS PGothic"/>
                            <w:color w:val="000000"/>
                            <w:sz w:val="18"/>
                            <w:szCs w:val="18"/>
                            <w:lang w:val="en-US"/>
                          </w:rPr>
                        </w:pPr>
                        <w:r w:rsidRPr="00DD33DD">
                          <w:rPr>
                            <w:sz w:val="18"/>
                            <w:szCs w:val="18"/>
                            <w:lang w:val="en-US"/>
                          </w:rPr>
                          <w:t>(</w:t>
                        </w:r>
                        <w:r w:rsidRPr="000430D1">
                          <w:rPr>
                            <w:i/>
                            <w:sz w:val="18"/>
                            <w:szCs w:val="18"/>
                            <w:lang w:val="en-US"/>
                          </w:rPr>
                          <w:t>i</w:t>
                        </w:r>
                        <w:r w:rsidRPr="000430D1">
                          <w:rPr>
                            <w:sz w:val="18"/>
                            <w:szCs w:val="18"/>
                            <w:vertAlign w:val="subscript"/>
                            <w:lang w:val="en-US"/>
                          </w:rPr>
                          <w:t>1</w:t>
                        </w:r>
                        <w:r w:rsidRPr="00DD33DD">
                          <w:rPr>
                            <w:sz w:val="18"/>
                            <w:szCs w:val="18"/>
                            <w:lang w:val="en-US"/>
                          </w:rPr>
                          <w:t>,</w:t>
                        </w:r>
                        <w:r w:rsidRPr="000430D1">
                          <w:rPr>
                            <w:i/>
                            <w:sz w:val="18"/>
                            <w:szCs w:val="18"/>
                            <w:lang w:val="en-US"/>
                          </w:rPr>
                          <w:t xml:space="preserve"> i</w:t>
                        </w:r>
                        <w:r w:rsidRPr="00DD33DD">
                          <w:rPr>
                            <w:sz w:val="18"/>
                            <w:szCs w:val="18"/>
                            <w:vertAlign w:val="subscript"/>
                            <w:lang w:val="en-US"/>
                          </w:rPr>
                          <w:t>2</w:t>
                        </w:r>
                        <w:r w:rsidRPr="00DD33DD">
                          <w:rPr>
                            <w:sz w:val="18"/>
                            <w:szCs w:val="18"/>
                            <w:lang w:val="en-US"/>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DD33DD">
                          <w:rPr>
                            <w:sz w:val="18"/>
                            <w:szCs w:val="18"/>
                            <w:lang w:val="en-US"/>
                          </w:rPr>
                          <w:t>(</w:t>
                        </w:r>
                        <w:r w:rsidRPr="000430D1">
                          <w:rPr>
                            <w:i/>
                            <w:sz w:val="18"/>
                            <w:szCs w:val="18"/>
                            <w:lang w:val="en-US"/>
                          </w:rPr>
                          <w:t>o</w:t>
                        </w:r>
                        <w:r w:rsidRPr="000430D1">
                          <w:rPr>
                            <w:sz w:val="18"/>
                            <w:szCs w:val="18"/>
                            <w:vertAlign w:val="subscript"/>
                            <w:lang w:val="en-US"/>
                          </w:rPr>
                          <w:t>1</w:t>
                        </w:r>
                        <w:r w:rsidRPr="00DD33DD">
                          <w:rPr>
                            <w:sz w:val="18"/>
                            <w:szCs w:val="18"/>
                            <w:lang w:val="en-US"/>
                          </w:rPr>
                          <w:t>,</w:t>
                        </w:r>
                        <w:r w:rsidRPr="000430D1">
                          <w:rPr>
                            <w:i/>
                            <w:sz w:val="18"/>
                            <w:szCs w:val="18"/>
                            <w:lang w:val="en-US"/>
                          </w:rPr>
                          <w:t xml:space="preserve"> o</w:t>
                        </w:r>
                        <w:r w:rsidRPr="00DD33DD">
                          <w:rPr>
                            <w:sz w:val="18"/>
                            <w:szCs w:val="18"/>
                            <w:vertAlign w:val="subscript"/>
                            <w:lang w:val="en-US"/>
                          </w:rPr>
                          <w:t>2</w:t>
                        </w:r>
                        <w:r w:rsidRPr="00DD33DD">
                          <w:rPr>
                            <w:sz w:val="18"/>
                            <w:szCs w:val="18"/>
                            <w:lang w:val="en-US"/>
                          </w:rPr>
                          <w:t>)</w:t>
                        </w:r>
                        <w:r w:rsidRPr="000430D1">
                          <w:rPr>
                            <w:i/>
                            <w:sz w:val="18"/>
                            <w:szCs w:val="18"/>
                            <w:lang w:val="en-US"/>
                          </w:rPr>
                          <w:t>v</w:t>
                        </w:r>
                        <w:r w:rsidRPr="000430D1">
                          <w:rPr>
                            <w:sz w:val="18"/>
                            <w:szCs w:val="18"/>
                            <w:vertAlign w:val="subscript"/>
                            <w:lang w:val="en-US"/>
                          </w:rPr>
                          <w:t>1</w:t>
                        </w:r>
                        <w:r w:rsidRPr="00DD33DD">
                          <w:rPr>
                            <w:sz w:val="18"/>
                            <w:szCs w:val="18"/>
                            <w:lang w:val="en-US"/>
                          </w:rPr>
                          <w:t>(</w:t>
                        </w:r>
                        <w:r w:rsidRPr="000430D1">
                          <w:rPr>
                            <w:i/>
                            <w:sz w:val="18"/>
                            <w:szCs w:val="18"/>
                            <w:lang w:val="en-US"/>
                          </w:rPr>
                          <w:t>i</w:t>
                        </w:r>
                        <w:r w:rsidRPr="000430D1">
                          <w:rPr>
                            <w:sz w:val="18"/>
                            <w:szCs w:val="18"/>
                            <w:vertAlign w:val="subscript"/>
                            <w:lang w:val="en-US"/>
                          </w:rPr>
                          <w:t>1</w:t>
                        </w:r>
                        <w:r w:rsidRPr="00DD33DD">
                          <w:rPr>
                            <w:sz w:val="18"/>
                            <w:szCs w:val="18"/>
                            <w:lang w:val="en-US"/>
                          </w:rPr>
                          <w:t>,</w:t>
                        </w:r>
                        <w:r w:rsidRPr="000430D1">
                          <w:rPr>
                            <w:i/>
                            <w:sz w:val="18"/>
                            <w:szCs w:val="18"/>
                            <w:lang w:val="en-US"/>
                          </w:rPr>
                          <w:t xml:space="preserve"> i</w:t>
                        </w:r>
                        <w:r w:rsidRPr="00DD33DD">
                          <w:rPr>
                            <w:sz w:val="18"/>
                            <w:szCs w:val="18"/>
                            <w:vertAlign w:val="subscript"/>
                            <w:lang w:val="en-US"/>
                          </w:rPr>
                          <w:t>2</w:t>
                        </w:r>
                        <w:r w:rsidRPr="00DD33DD">
                          <w:rPr>
                            <w:sz w:val="18"/>
                            <w:szCs w:val="18"/>
                            <w:lang w:val="en-US"/>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DD33DD">
                          <w:rPr>
                            <w:sz w:val="18"/>
                            <w:szCs w:val="18"/>
                            <w:lang w:val="en-US"/>
                          </w:rPr>
                          <w:t>(</w:t>
                        </w:r>
                        <w:r w:rsidRPr="000430D1">
                          <w:rPr>
                            <w:i/>
                            <w:sz w:val="18"/>
                            <w:szCs w:val="18"/>
                            <w:lang w:val="en-US"/>
                          </w:rPr>
                          <w:t>o</w:t>
                        </w:r>
                        <w:r w:rsidRPr="000430D1">
                          <w:rPr>
                            <w:sz w:val="18"/>
                            <w:szCs w:val="18"/>
                            <w:vertAlign w:val="subscript"/>
                            <w:lang w:val="en-US"/>
                          </w:rPr>
                          <w:t>1</w:t>
                        </w:r>
                        <w:r w:rsidRPr="00DD33DD">
                          <w:rPr>
                            <w:sz w:val="18"/>
                            <w:szCs w:val="18"/>
                            <w:lang w:val="en-US"/>
                          </w:rPr>
                          <w:t>,</w:t>
                        </w:r>
                        <w:r w:rsidRPr="000430D1">
                          <w:rPr>
                            <w:i/>
                            <w:sz w:val="18"/>
                            <w:szCs w:val="18"/>
                            <w:lang w:val="en-US"/>
                          </w:rPr>
                          <w:t xml:space="preserve"> o</w:t>
                        </w:r>
                        <w:r w:rsidRPr="00DD33DD">
                          <w:rPr>
                            <w:sz w:val="18"/>
                            <w:szCs w:val="18"/>
                            <w:vertAlign w:val="subscript"/>
                            <w:lang w:val="en-US"/>
                          </w:rPr>
                          <w:t>2</w:t>
                        </w:r>
                        <w:r w:rsidRPr="00DD33DD">
                          <w:rPr>
                            <w:sz w:val="18"/>
                            <w:szCs w:val="18"/>
                            <w:lang w:val="en-US"/>
                          </w:rPr>
                          <w:t>)</w:t>
                        </w:r>
                        <w:r w:rsidRPr="000430D1">
                          <w:rPr>
                            <w:i/>
                            <w:sz w:val="18"/>
                            <w:szCs w:val="18"/>
                            <w:lang w:val="en-US"/>
                          </w:rPr>
                          <w:t>v</w:t>
                        </w:r>
                        <w:r w:rsidRPr="000430D1">
                          <w:rPr>
                            <w:sz w:val="18"/>
                            <w:szCs w:val="18"/>
                            <w:vertAlign w:val="subscript"/>
                            <w:lang w:val="en-US"/>
                          </w:rPr>
                          <w:t>1</w:t>
                        </w:r>
                      </w:p>
                    </w:txbxContent>
                  </v:textbox>
                </v:shape>
                <v:shape id="Text Box 13" o:spid="_x0000_s1034" type="#_x0000_t202" style="position:absolute;left:3683;top:2615;width:1686;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v:textbox>
                </v:shape>
                <v:group id="Group 0" o:spid="_x0000_s1035" style="position:absolute;left:3424;top:1979;width:408;height:464" coordorigin="4656,7481"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oval id="Oval 1" o:spid="_x0000_s1036" style="position:absolute;left:4656;top:74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oUMQA&#10;AADcAAAADwAAAGRycy9kb3ducmV2LnhtbESPQWvCQBSE7wX/w/KE3upGQ0RSV5FKwR48mLb3R/aZ&#10;BLNvQ/Y1xn/vFgSPw8x8w6y3o2vVQH1oPBuYzxJQxKW3DVcGfr4/31aggiBbbD2TgRsF2G4mL2vM&#10;rb/yiYZCKhUhHHI0UIt0udahrMlhmPmOOHpn3zuUKPtK2x6vEe5avUiSpXbYcFyosaOPmspL8ecM&#10;7KtdsRx0Kll63h8ku/wev9K5Ma/TcfcOSmiUZ/jRPlgDi1UG/2f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qFDEAAAA3AAAAA8AAAAAAAAAAAAAAAAAmAIAAGRycy9k&#10;b3ducmV2LnhtbFBLBQYAAAAABAAEAPUAAACJAw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shape id="Text Box 2" o:spid="_x0000_s1037" type="#_x0000_t202" style="position:absolute;left:4659;top:7553;width:47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11</w:t>
                          </w:r>
                        </w:p>
                      </w:txbxContent>
                    </v:textbox>
                  </v:shape>
                </v:group>
                <v:shape id="Text Box 3" o:spid="_x0000_s1038" type="#_x0000_t202" style="position:absolute;left:2525;top:1644;width:1519;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Pr>
                            <w:sz w:val="18"/>
                            <w:szCs w:val="18"/>
                            <w:vertAlign w:val="subscript"/>
                            <w:lang w:val="en-US"/>
                          </w:rPr>
                          <w:t>1</w:t>
                        </w:r>
                        <w:r w:rsidRPr="000430D1">
                          <w:rPr>
                            <w:i/>
                            <w:sz w:val="18"/>
                            <w:szCs w:val="18"/>
                            <w:lang w:val="en-US"/>
                          </w:rPr>
                          <w:t>u</w:t>
                        </w:r>
                        <w:r>
                          <w:rPr>
                            <w:sz w:val="18"/>
                            <w:szCs w:val="18"/>
                            <w:vertAlign w:val="subscript"/>
                            <w:lang w:val="en-US"/>
                          </w:rPr>
                          <w:t>2</w:t>
                        </w:r>
                        <w:r>
                          <w:rPr>
                            <w:sz w:val="18"/>
                            <w:szCs w:val="18"/>
                            <w:lang w:val="en-US"/>
                          </w:rPr>
                          <w:t>/</w:t>
                        </w:r>
                        <w:r w:rsidRPr="000430D1">
                          <w:rPr>
                            <w:i/>
                            <w:sz w:val="18"/>
                            <w:szCs w:val="18"/>
                            <w:lang w:val="en-US"/>
                          </w:rPr>
                          <w:t>u</w:t>
                        </w:r>
                        <w:r>
                          <w:rPr>
                            <w:sz w:val="18"/>
                            <w:szCs w:val="18"/>
                            <w:vertAlign w:val="subscript"/>
                            <w:lang w:val="en-US"/>
                          </w:rPr>
                          <w:t>2</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Default="0047099B" w:rsidP="00422837">
                        <w:pPr>
                          <w:autoSpaceDE w:val="0"/>
                          <w:autoSpaceDN w:val="0"/>
                          <w:adjustRightInd w:val="0"/>
                          <w:rPr>
                            <w:rFonts w:eastAsia="MS PGothic" w:cs="MS PGothic"/>
                            <w:color w:val="000000"/>
                            <w:sz w:val="18"/>
                            <w:szCs w:val="18"/>
                          </w:rPr>
                        </w:pPr>
                      </w:p>
                    </w:txbxContent>
                  </v:textbox>
                </v:shape>
              </v:group>
            </w:pict>
          </mc:Fallback>
        </mc:AlternateContent>
      </w:r>
      <w:r>
        <w:rPr>
          <w:noProof/>
          <w:lang w:eastAsia="ru-RU"/>
        </w:rPr>
        <mc:AlternateContent>
          <mc:Choice Requires="wpg">
            <w:drawing>
              <wp:anchor distT="0" distB="0" distL="114300" distR="114300" simplePos="0" relativeHeight="251672064" behindDoc="0" locked="0" layoutInCell="1" allowOverlap="1">
                <wp:simplePos x="0" y="0"/>
                <wp:positionH relativeFrom="column">
                  <wp:posOffset>3890010</wp:posOffset>
                </wp:positionH>
                <wp:positionV relativeFrom="paragraph">
                  <wp:posOffset>8488680</wp:posOffset>
                </wp:positionV>
                <wp:extent cx="2604135" cy="1042035"/>
                <wp:effectExtent l="0" t="0" r="5715" b="5715"/>
                <wp:wrapNone/>
                <wp:docPr id="262"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1042035"/>
                          <a:chOff x="2525" y="1495"/>
                          <a:chExt cx="3235" cy="1694"/>
                        </a:xfrm>
                      </wpg:grpSpPr>
                      <wps:wsp>
                        <wps:cNvPr id="263" name="Oval 5"/>
                        <wps:cNvSpPr>
                          <a:spLocks noChangeArrowheads="1"/>
                        </wps:cNvSpPr>
                        <wps:spPr bwMode="auto">
                          <a:xfrm>
                            <a:off x="3288" y="1979"/>
                            <a:ext cx="408" cy="464"/>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g:grpSp>
                        <wpg:cNvPr id="264" name="Group 7"/>
                        <wpg:cNvGrpSpPr>
                          <a:grpSpLocks/>
                        </wpg:cNvGrpSpPr>
                        <wpg:grpSpPr bwMode="auto">
                          <a:xfrm>
                            <a:off x="5305" y="2024"/>
                            <a:ext cx="455" cy="464"/>
                            <a:chOff x="6756" y="7481"/>
                            <a:chExt cx="603" cy="540"/>
                          </a:xfrm>
                        </wpg:grpSpPr>
                        <wps:wsp>
                          <wps:cNvPr id="265" name="Oval 8"/>
                          <wps:cNvSpPr>
                            <a:spLocks noChangeArrowheads="1"/>
                          </wps:cNvSpPr>
                          <wps:spPr bwMode="auto">
                            <a:xfrm>
                              <a:off x="6756" y="7481"/>
                              <a:ext cx="540" cy="540"/>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s:wsp>
                          <wps:cNvPr id="266" name="Text Box 9"/>
                          <wps:cNvSpPr txBox="1">
                            <a:spLocks noChangeArrowheads="1"/>
                          </wps:cNvSpPr>
                          <wps:spPr bwMode="auto">
                            <a:xfrm>
                              <a:off x="6819" y="75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2</w:t>
                                </w:r>
                              </w:p>
                            </w:txbxContent>
                          </wps:txbx>
                          <wps:bodyPr rot="0" vert="horz" wrap="square" lIns="91440" tIns="45720" rIns="91440" bIns="45720" anchor="t" anchorCtr="0" upright="1">
                            <a:noAutofit/>
                          </wps:bodyPr>
                        </wps:wsp>
                      </wpg:grpSp>
                      <wps:wsp>
                        <wps:cNvPr id="267" name="AutoShape 10"/>
                        <wps:cNvCnPr>
                          <a:cxnSpLocks noChangeShapeType="1"/>
                        </wps:cNvCnPr>
                        <wps:spPr bwMode="auto">
                          <a:xfrm rot="5400000" flipV="1">
                            <a:off x="4549" y="1239"/>
                            <a:ext cx="46" cy="1616"/>
                          </a:xfrm>
                          <a:prstGeom prst="curvedConnector3">
                            <a:avLst>
                              <a:gd name="adj1" fmla="val -460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AutoShape 11"/>
                        <wps:cNvCnPr>
                          <a:cxnSpLocks noChangeShapeType="1"/>
                        </wps:cNvCnPr>
                        <wps:spPr bwMode="auto">
                          <a:xfrm rot="16200000" flipV="1">
                            <a:off x="4527" y="1602"/>
                            <a:ext cx="46" cy="1616"/>
                          </a:xfrm>
                          <a:prstGeom prst="curvedConnector3">
                            <a:avLst>
                              <a:gd name="adj1" fmla="val -460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Text Box 12"/>
                        <wps:cNvSpPr txBox="1">
                          <a:spLocks noChangeArrowheads="1"/>
                        </wps:cNvSpPr>
                        <wps:spPr bwMode="auto">
                          <a:xfrm>
                            <a:off x="3812" y="1495"/>
                            <a:ext cx="167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txbxContent>
                        </wps:txbx>
                        <wps:bodyPr rot="0" vert="horz" wrap="square" lIns="91440" tIns="45720" rIns="91440" bIns="45720" anchor="t" anchorCtr="0" upright="1">
                          <a:noAutofit/>
                        </wps:bodyPr>
                      </wps:wsp>
                      <wps:wsp>
                        <wps:cNvPr id="270" name="Text Box 13"/>
                        <wps:cNvSpPr txBox="1">
                          <a:spLocks noChangeArrowheads="1"/>
                        </wps:cNvSpPr>
                        <wps:spPr bwMode="auto">
                          <a:xfrm>
                            <a:off x="3683" y="2615"/>
                            <a:ext cx="1686"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sz w:val="18"/>
                                  <w:szCs w:val="18"/>
                                  <w:vertAlign w:val="subscript"/>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 xml:space="preserve"> u</w:t>
                              </w:r>
                              <w:r>
                                <w:rPr>
                                  <w:sz w:val="18"/>
                                  <w:szCs w:val="18"/>
                                  <w:vertAlign w:val="subscript"/>
                                  <w:lang w:val="en-US"/>
                                </w:rPr>
                                <w:t>2</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Pr="001E02A7" w:rsidRDefault="0047099B" w:rsidP="00422837">
                              <w:pPr>
                                <w:autoSpaceDE w:val="0"/>
                                <w:autoSpaceDN w:val="0"/>
                                <w:adjustRightInd w:val="0"/>
                                <w:rPr>
                                  <w:rFonts w:eastAsia="MS PGothic" w:cs="MS PGothic"/>
                                  <w:color w:val="000000"/>
                                  <w:sz w:val="18"/>
                                  <w:szCs w:val="18"/>
                                  <w:lang w:val="en-US"/>
                                </w:rPr>
                              </w:pPr>
                            </w:p>
                          </w:txbxContent>
                        </wps:txbx>
                        <wps:bodyPr rot="0" vert="horz" wrap="square" lIns="91440" tIns="45720" rIns="91440" bIns="45720" anchor="t" anchorCtr="0" upright="1">
                          <a:noAutofit/>
                        </wps:bodyPr>
                      </wps:wsp>
                      <wpg:grpSp>
                        <wpg:cNvPr id="271" name="Group 0"/>
                        <wpg:cNvGrpSpPr>
                          <a:grpSpLocks/>
                        </wpg:cNvGrpSpPr>
                        <wpg:grpSpPr bwMode="auto">
                          <a:xfrm>
                            <a:off x="3424" y="1979"/>
                            <a:ext cx="408" cy="464"/>
                            <a:chOff x="4656" y="7481"/>
                            <a:chExt cx="540" cy="540"/>
                          </a:xfrm>
                        </wpg:grpSpPr>
                        <wps:wsp>
                          <wps:cNvPr id="272" name="Oval 1"/>
                          <wps:cNvSpPr>
                            <a:spLocks noChangeArrowheads="1"/>
                          </wps:cNvSpPr>
                          <wps:spPr bwMode="auto">
                            <a:xfrm>
                              <a:off x="4656" y="7481"/>
                              <a:ext cx="540" cy="540"/>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s:wsp>
                          <wps:cNvPr id="273" name="Text Box 2"/>
                          <wps:cNvSpPr txBox="1">
                            <a:spLocks noChangeArrowheads="1"/>
                          </wps:cNvSpPr>
                          <wps:spPr bwMode="auto">
                            <a:xfrm>
                              <a:off x="4659" y="7553"/>
                              <a:ext cx="47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1</w:t>
                                </w:r>
                              </w:p>
                            </w:txbxContent>
                          </wps:txbx>
                          <wps:bodyPr rot="0" vert="horz" wrap="square" lIns="91440" tIns="45720" rIns="91440" bIns="45720" anchor="t" anchorCtr="0" upright="1">
                            <a:noAutofit/>
                          </wps:bodyPr>
                        </wps:wsp>
                      </wpg:grpSp>
                      <wps:wsp>
                        <wps:cNvPr id="274" name="Text Box 3"/>
                        <wps:cNvSpPr txBox="1">
                          <a:spLocks noChangeArrowheads="1"/>
                        </wps:cNvSpPr>
                        <wps:spPr bwMode="auto">
                          <a:xfrm>
                            <a:off x="2525" y="1644"/>
                            <a:ext cx="151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Pr>
                                  <w:sz w:val="18"/>
                                  <w:szCs w:val="18"/>
                                  <w:vertAlign w:val="subscript"/>
                                  <w:lang w:val="en-US"/>
                                </w:rPr>
                                <w:t>1</w:t>
                              </w:r>
                              <w:r w:rsidRPr="000430D1">
                                <w:rPr>
                                  <w:i/>
                                  <w:sz w:val="18"/>
                                  <w:szCs w:val="18"/>
                                  <w:lang w:val="en-US"/>
                                </w:rPr>
                                <w:t>u</w:t>
                              </w:r>
                              <w:r>
                                <w:rPr>
                                  <w:sz w:val="18"/>
                                  <w:szCs w:val="18"/>
                                  <w:vertAlign w:val="subscript"/>
                                  <w:lang w:val="en-US"/>
                                </w:rPr>
                                <w:t>2</w:t>
                              </w:r>
                              <w:r>
                                <w:rPr>
                                  <w:sz w:val="18"/>
                                  <w:szCs w:val="18"/>
                                  <w:lang w:val="en-US"/>
                                </w:rPr>
                                <w:t>/</w:t>
                              </w:r>
                              <w:r w:rsidRPr="000430D1">
                                <w:rPr>
                                  <w:i/>
                                  <w:sz w:val="18"/>
                                  <w:szCs w:val="18"/>
                                  <w:lang w:val="en-US"/>
                                </w:rPr>
                                <w:t>u</w:t>
                              </w:r>
                              <w:r>
                                <w:rPr>
                                  <w:sz w:val="18"/>
                                  <w:szCs w:val="18"/>
                                  <w:vertAlign w:val="subscript"/>
                                  <w:lang w:val="en-US"/>
                                </w:rPr>
                                <w:t>2</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Default="0047099B" w:rsidP="00422837">
                              <w:pPr>
                                <w:autoSpaceDE w:val="0"/>
                                <w:autoSpaceDN w:val="0"/>
                                <w:adjustRightInd w:val="0"/>
                                <w:rPr>
                                  <w:rFonts w:eastAsia="MS PGothic" w:cs="MS PGothic"/>
                                  <w:color w:val="000000"/>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306.3pt;margin-top:668.4pt;width:205.05pt;height:82.05pt;z-index:251672064" coordorigin="2525,1495" coordsize="3235,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">
                <v:oval id="Oval 5" o:spid="_x0000_s1040" style="position:absolute;left:3288;top:1979;width:4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zRcMA&#10;AADcAAAADwAAAGRycy9kb3ducmV2LnhtbESPQWvCQBSE70L/w/IK3nSjwVBSV5GKoAcPje39kX0m&#10;wezbkH2N6b/vCkKPw8x8w6y3o2vVQH1oPBtYzBNQxKW3DVcGvi6H2RuoIMgWW89k4JcCbDcvkzXm&#10;1t/5k4ZCKhUhHHI0UIt0udahrMlhmPuOOHpX3zuUKPtK2x7vEe5avUySTDtsOC7U2NFHTeWt+HEG&#10;9tWuyAadyiq97o+yun2fT+nCmOnruHsHJTTKf/jZPloDyyy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lzRcMAAADcAAAADwAAAAAAAAAAAAAAAACYAgAAZHJzL2Rv&#10;d25yZXYueG1sUEsFBgAAAAAEAAQA9QAAAIgDA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group id="Group 7" o:spid="_x0000_s1041" style="position:absolute;left:5305;top:2024;width:455;height:464" coordorigin="6756,7481" coordsize="60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oval id="Oval 8" o:spid="_x0000_s1042" style="position:absolute;left:6756;top:74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OqsQA&#10;AADcAAAADwAAAGRycy9kb3ducmV2LnhtbESPQWvCQBSE7wX/w/KE3upGQ0JJXUWUgj300NjeH9ln&#10;Esy+DdlnjP/eLRR6HGbmG2a9nVynRhpC69nAcpGAIq68bbk28H16f3kFFQTZYueZDNwpwHYze1pj&#10;Yf2Nv2gspVYRwqFAA41IX2gdqoYchoXviaN39oNDiXKotR3wFuGu06skybXDluNCgz3tG6ou5dUZ&#10;ONS7Mh91Kll6Phwlu/x8fqRLY57n0+4NlNAk/+G/9tEaWOUZ/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TqrEAAAA3AAAAA8AAAAAAAAAAAAAAAAAmAIAAGRycy9k&#10;b3ducmV2LnhtbFBLBQYAAAAABAAEAPUAAACJAw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shape id="Text Box 9" o:spid="_x0000_s1043" type="#_x0000_t202" style="position:absolute;left:6819;top:75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2</w:t>
                          </w:r>
                        </w:p>
                      </w:txbxContent>
                    </v:textbox>
                  </v:shape>
                </v:group>
                <v:shape id="AutoShape 10" o:spid="_x0000_s1044" type="#_x0000_t38" style="position:absolute;left:4549;top:1239;width:46;height:161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8BssQAAADcAAAADwAAAGRycy9kb3ducmV2LnhtbESPQWsCMRSE74L/ITzBW83Wg5WtUUpt&#10;wZto1fPr5rm7NnlZkri7+uubQsHjMDPfMItVb41oyYfasYLnSQaCuHC65lLB4evzaQ4iRGSNxjEp&#10;uFGA1XI4WGCuXcc7avexFAnCIUcFVYxNLmUoKrIYJq4hTt7ZeYsxSV9K7bFLcGvkNMtm0mLNaaHC&#10;ht4rKn72V6vAm/VxvZ37bnc7fZirbS/fPt6VGo/6t1cQkfr4CP+3N1rBdPYCf2fS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wGyxAAAANwAAAAPAAAAAAAAAAAA&#10;AAAAAKECAABkcnMvZG93bnJldi54bWxQSwUGAAAAAAQABAD5AAAAkgMAAAAA&#10;" adj="-99548">
                  <v:stroke endarrow="block"/>
                </v:shape>
                <v:shape id="AutoShape 11" o:spid="_x0000_s1045" type="#_x0000_t38" style="position:absolute;left:4527;top:1602;width:46;height:161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PG8AAAADcAAAADwAAAGRycy9kb3ducmV2LnhtbERPy4rCMBTdC/MP4Q6409QKOnSMIjMo&#10;7sTHwCwvzbUtbW5KEtv692YhuDyc92ozmEZ05HxlWcFsmoAgzq2uuFBwvewmXyB8QNbYWCYFD/Kw&#10;WX+MVphp2/OJunMoRAxhn6GCMoQ2k9LnJRn0U9sSR+5mncEQoSukdtjHcNPINEkW0mDFsaHEln5K&#10;yuvz3Shw6ey/7mx//3W22P/Vc5fUx6VS489h+w0i0BDe4pf7oBWki7g2nolHQK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2ATxvAAAAA3AAAAA8AAAAAAAAAAAAAAAAA&#10;oQIAAGRycy9kb3ducmV2LnhtbFBLBQYAAAAABAAEAPkAAACOAwAAAAA=&#10;" adj="-99548">
                  <v:stroke endarrow="block"/>
                </v:shape>
                <v:shape id="Text Box 12" o:spid="_x0000_s1046" type="#_x0000_t202" style="position:absolute;left:3812;top:1495;width:167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txbxContent>
                  </v:textbox>
                </v:shape>
                <v:shape id="Text Box 13" o:spid="_x0000_s1047" type="#_x0000_t202" style="position:absolute;left:3683;top:2615;width:1686;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47099B" w:rsidRDefault="0047099B" w:rsidP="00422837">
                        <w:pPr>
                          <w:autoSpaceDE w:val="0"/>
                          <w:autoSpaceDN w:val="0"/>
                          <w:adjustRightInd w:val="0"/>
                          <w:rPr>
                            <w:sz w:val="18"/>
                            <w:szCs w:val="18"/>
                            <w:vertAlign w:val="subscript"/>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 xml:space="preserve"> u</w:t>
                        </w:r>
                        <w:r>
                          <w:rPr>
                            <w:sz w:val="18"/>
                            <w:szCs w:val="18"/>
                            <w:vertAlign w:val="subscript"/>
                            <w:lang w:val="en-US"/>
                          </w:rPr>
                          <w:t>2</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Pr="001E02A7" w:rsidRDefault="0047099B" w:rsidP="00422837">
                        <w:pPr>
                          <w:autoSpaceDE w:val="0"/>
                          <w:autoSpaceDN w:val="0"/>
                          <w:adjustRightInd w:val="0"/>
                          <w:rPr>
                            <w:rFonts w:eastAsia="MS PGothic" w:cs="MS PGothic"/>
                            <w:color w:val="000000"/>
                            <w:sz w:val="18"/>
                            <w:szCs w:val="18"/>
                            <w:lang w:val="en-US"/>
                          </w:rPr>
                        </w:pPr>
                      </w:p>
                    </w:txbxContent>
                  </v:textbox>
                </v:shape>
                <v:group id="Group 0" o:spid="_x0000_s1048" style="position:absolute;left:3424;top:1979;width:408;height:464" coordorigin="4656,7481"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oval id="Oval 1" o:spid="_x0000_s1049" style="position:absolute;left:4656;top:74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A8QA&#10;AADcAAAADwAAAGRycy9kb3ducmV2LnhtbESPQWvCQBSE70L/w/IKvZmNCdqSuopUCnrowbS9P7LP&#10;JJh9G7KvMf33XaHgcZiZb5j1dnKdGmkIrWcDiyQFRVx523Jt4Ovzff4CKgiyxc4zGfilANvNw2yN&#10;hfVXPtFYSq0ihEOBBhqRvtA6VA05DInviaN39oNDiXKotR3wGuGu01marrTDluNCgz29NVRdyh9n&#10;YF/vytWoc1nm5/1Blpfvj2O+MObpcdq9ghKa5B7+bx+sgew5g9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cQAPEAAAA3AAAAA8AAAAAAAAAAAAAAAAAmAIAAGRycy9k&#10;b3ducmV2LnhtbFBLBQYAAAAABAAEAPUAAACJAw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shape id="Text Box 2" o:spid="_x0000_s1050" type="#_x0000_t202" style="position:absolute;left:4659;top:7553;width:47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1</w:t>
                          </w:r>
                        </w:p>
                      </w:txbxContent>
                    </v:textbox>
                  </v:shape>
                </v:group>
                <v:shape id="Text Box 3" o:spid="_x0000_s1051" type="#_x0000_t202" style="position:absolute;left:2525;top:1644;width:1519;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Pr>
                            <w:sz w:val="18"/>
                            <w:szCs w:val="18"/>
                            <w:vertAlign w:val="subscript"/>
                            <w:lang w:val="en-US"/>
                          </w:rPr>
                          <w:t>1</w:t>
                        </w:r>
                        <w:r w:rsidRPr="000430D1">
                          <w:rPr>
                            <w:i/>
                            <w:sz w:val="18"/>
                            <w:szCs w:val="18"/>
                            <w:lang w:val="en-US"/>
                          </w:rPr>
                          <w:t>u</w:t>
                        </w:r>
                        <w:r>
                          <w:rPr>
                            <w:sz w:val="18"/>
                            <w:szCs w:val="18"/>
                            <w:vertAlign w:val="subscript"/>
                            <w:lang w:val="en-US"/>
                          </w:rPr>
                          <w:t>2</w:t>
                        </w:r>
                        <w:r>
                          <w:rPr>
                            <w:sz w:val="18"/>
                            <w:szCs w:val="18"/>
                            <w:lang w:val="en-US"/>
                          </w:rPr>
                          <w:t>/</w:t>
                        </w:r>
                        <w:r w:rsidRPr="000430D1">
                          <w:rPr>
                            <w:i/>
                            <w:sz w:val="18"/>
                            <w:szCs w:val="18"/>
                            <w:lang w:val="en-US"/>
                          </w:rPr>
                          <w:t>u</w:t>
                        </w:r>
                        <w:r>
                          <w:rPr>
                            <w:sz w:val="18"/>
                            <w:szCs w:val="18"/>
                            <w:vertAlign w:val="subscript"/>
                            <w:lang w:val="en-US"/>
                          </w:rPr>
                          <w:t>2</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Default="0047099B" w:rsidP="00422837">
                        <w:pPr>
                          <w:autoSpaceDE w:val="0"/>
                          <w:autoSpaceDN w:val="0"/>
                          <w:adjustRightInd w:val="0"/>
                          <w:rPr>
                            <w:rFonts w:eastAsia="MS PGothic" w:cs="MS PGothic"/>
                            <w:color w:val="000000"/>
                            <w:sz w:val="18"/>
                            <w:szCs w:val="18"/>
                          </w:rPr>
                        </w:pPr>
                      </w:p>
                    </w:txbxContent>
                  </v:textbox>
                </v:shape>
              </v:group>
            </w:pict>
          </mc:Fallback>
        </mc:AlternateContent>
      </w:r>
      <w:r>
        <w:rPr>
          <w:noProof/>
          <w:lang w:eastAsia="ru-RU"/>
        </w:rPr>
        <mc:AlternateContent>
          <mc:Choice Requires="wpg">
            <w:drawing>
              <wp:anchor distT="0" distB="0" distL="114300" distR="114300" simplePos="0" relativeHeight="251673088" behindDoc="0" locked="0" layoutInCell="1" allowOverlap="1">
                <wp:simplePos x="0" y="0"/>
                <wp:positionH relativeFrom="column">
                  <wp:posOffset>3890010</wp:posOffset>
                </wp:positionH>
                <wp:positionV relativeFrom="paragraph">
                  <wp:posOffset>8488680</wp:posOffset>
                </wp:positionV>
                <wp:extent cx="2604135" cy="1042035"/>
                <wp:effectExtent l="0" t="0" r="5715" b="5715"/>
                <wp:wrapNone/>
                <wp:docPr id="117"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1042035"/>
                          <a:chOff x="2525" y="1495"/>
                          <a:chExt cx="3235" cy="1694"/>
                        </a:xfrm>
                      </wpg:grpSpPr>
                      <wps:wsp>
                        <wps:cNvPr id="118" name="Oval 5"/>
                        <wps:cNvSpPr>
                          <a:spLocks noChangeArrowheads="1"/>
                        </wps:cNvSpPr>
                        <wps:spPr bwMode="auto">
                          <a:xfrm>
                            <a:off x="3288" y="1979"/>
                            <a:ext cx="408" cy="464"/>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g:grpSp>
                        <wpg:cNvPr id="119" name="Group 7"/>
                        <wpg:cNvGrpSpPr>
                          <a:grpSpLocks/>
                        </wpg:cNvGrpSpPr>
                        <wpg:grpSpPr bwMode="auto">
                          <a:xfrm>
                            <a:off x="5305" y="2024"/>
                            <a:ext cx="455" cy="464"/>
                            <a:chOff x="6756" y="7481"/>
                            <a:chExt cx="603" cy="540"/>
                          </a:xfrm>
                        </wpg:grpSpPr>
                        <wps:wsp>
                          <wps:cNvPr id="120" name="Oval 8"/>
                          <wps:cNvSpPr>
                            <a:spLocks noChangeArrowheads="1"/>
                          </wps:cNvSpPr>
                          <wps:spPr bwMode="auto">
                            <a:xfrm>
                              <a:off x="6756" y="7481"/>
                              <a:ext cx="540" cy="540"/>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s:wsp>
                          <wps:cNvPr id="121" name="Text Box 9"/>
                          <wps:cNvSpPr txBox="1">
                            <a:spLocks noChangeArrowheads="1"/>
                          </wps:cNvSpPr>
                          <wps:spPr bwMode="auto">
                            <a:xfrm>
                              <a:off x="6819" y="75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2</w:t>
                                </w:r>
                              </w:p>
                            </w:txbxContent>
                          </wps:txbx>
                          <wps:bodyPr rot="0" vert="horz" wrap="square" lIns="91440" tIns="45720" rIns="91440" bIns="45720" anchor="t" anchorCtr="0" upright="1">
                            <a:noAutofit/>
                          </wps:bodyPr>
                        </wps:wsp>
                      </wpg:grpSp>
                      <wps:wsp>
                        <wps:cNvPr id="122" name="AutoShape 10"/>
                        <wps:cNvCnPr>
                          <a:cxnSpLocks noChangeShapeType="1"/>
                        </wps:cNvCnPr>
                        <wps:spPr bwMode="auto">
                          <a:xfrm rot="5400000" flipV="1">
                            <a:off x="4549" y="1239"/>
                            <a:ext cx="46" cy="1616"/>
                          </a:xfrm>
                          <a:prstGeom prst="curvedConnector3">
                            <a:avLst>
                              <a:gd name="adj1" fmla="val -460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11"/>
                        <wps:cNvCnPr>
                          <a:cxnSpLocks noChangeShapeType="1"/>
                        </wps:cNvCnPr>
                        <wps:spPr bwMode="auto">
                          <a:xfrm rot="16200000" flipV="1">
                            <a:off x="4527" y="1602"/>
                            <a:ext cx="46" cy="1616"/>
                          </a:xfrm>
                          <a:prstGeom prst="curvedConnector3">
                            <a:avLst>
                              <a:gd name="adj1" fmla="val -460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Text Box 12"/>
                        <wps:cNvSpPr txBox="1">
                          <a:spLocks noChangeArrowheads="1"/>
                        </wps:cNvSpPr>
                        <wps:spPr bwMode="auto">
                          <a:xfrm>
                            <a:off x="3812" y="1495"/>
                            <a:ext cx="167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txbxContent>
                        </wps:txbx>
                        <wps:bodyPr rot="0" vert="horz" wrap="square" lIns="91440" tIns="45720" rIns="91440" bIns="45720" anchor="t" anchorCtr="0" upright="1">
                          <a:noAutofit/>
                        </wps:bodyPr>
                      </wps:wsp>
                      <wps:wsp>
                        <wps:cNvPr id="257" name="Text Box 13"/>
                        <wps:cNvSpPr txBox="1">
                          <a:spLocks noChangeArrowheads="1"/>
                        </wps:cNvSpPr>
                        <wps:spPr bwMode="auto">
                          <a:xfrm>
                            <a:off x="3683" y="2615"/>
                            <a:ext cx="1686"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sz w:val="18"/>
                                  <w:szCs w:val="18"/>
                                  <w:vertAlign w:val="subscript"/>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 xml:space="preserve"> u</w:t>
                              </w:r>
                              <w:r>
                                <w:rPr>
                                  <w:sz w:val="18"/>
                                  <w:szCs w:val="18"/>
                                  <w:vertAlign w:val="subscript"/>
                                  <w:lang w:val="en-US"/>
                                </w:rPr>
                                <w:t>2</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Pr="001E02A7" w:rsidRDefault="0047099B" w:rsidP="00422837">
                              <w:pPr>
                                <w:autoSpaceDE w:val="0"/>
                                <w:autoSpaceDN w:val="0"/>
                                <w:adjustRightInd w:val="0"/>
                                <w:rPr>
                                  <w:rFonts w:eastAsia="MS PGothic" w:cs="MS PGothic"/>
                                  <w:color w:val="000000"/>
                                  <w:sz w:val="18"/>
                                  <w:szCs w:val="18"/>
                                  <w:lang w:val="en-US"/>
                                </w:rPr>
                              </w:pPr>
                            </w:p>
                          </w:txbxContent>
                        </wps:txbx>
                        <wps:bodyPr rot="0" vert="horz" wrap="square" lIns="91440" tIns="45720" rIns="91440" bIns="45720" anchor="t" anchorCtr="0" upright="1">
                          <a:noAutofit/>
                        </wps:bodyPr>
                      </wps:wsp>
                      <wpg:grpSp>
                        <wpg:cNvPr id="258" name="Group 0"/>
                        <wpg:cNvGrpSpPr>
                          <a:grpSpLocks/>
                        </wpg:cNvGrpSpPr>
                        <wpg:grpSpPr bwMode="auto">
                          <a:xfrm>
                            <a:off x="3424" y="1979"/>
                            <a:ext cx="408" cy="464"/>
                            <a:chOff x="4656" y="7481"/>
                            <a:chExt cx="540" cy="540"/>
                          </a:xfrm>
                        </wpg:grpSpPr>
                        <wps:wsp>
                          <wps:cNvPr id="259" name="Oval 1"/>
                          <wps:cNvSpPr>
                            <a:spLocks noChangeArrowheads="1"/>
                          </wps:cNvSpPr>
                          <wps:spPr bwMode="auto">
                            <a:xfrm>
                              <a:off x="4656" y="7481"/>
                              <a:ext cx="540" cy="540"/>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s:wsp>
                          <wps:cNvPr id="260" name="Text Box 2"/>
                          <wps:cNvSpPr txBox="1">
                            <a:spLocks noChangeArrowheads="1"/>
                          </wps:cNvSpPr>
                          <wps:spPr bwMode="auto">
                            <a:xfrm>
                              <a:off x="4659" y="7553"/>
                              <a:ext cx="47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1</w:t>
                                </w:r>
                              </w:p>
                            </w:txbxContent>
                          </wps:txbx>
                          <wps:bodyPr rot="0" vert="horz" wrap="square" lIns="91440" tIns="45720" rIns="91440" bIns="45720" anchor="t" anchorCtr="0" upright="1">
                            <a:noAutofit/>
                          </wps:bodyPr>
                        </wps:wsp>
                      </wpg:grpSp>
                      <wps:wsp>
                        <wps:cNvPr id="261" name="Text Box 3"/>
                        <wps:cNvSpPr txBox="1">
                          <a:spLocks noChangeArrowheads="1"/>
                        </wps:cNvSpPr>
                        <wps:spPr bwMode="auto">
                          <a:xfrm>
                            <a:off x="2525" y="1644"/>
                            <a:ext cx="151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Pr>
                                  <w:sz w:val="18"/>
                                  <w:szCs w:val="18"/>
                                  <w:vertAlign w:val="subscript"/>
                                  <w:lang w:val="en-US"/>
                                </w:rPr>
                                <w:t>1</w:t>
                              </w:r>
                              <w:r w:rsidRPr="000430D1">
                                <w:rPr>
                                  <w:i/>
                                  <w:sz w:val="18"/>
                                  <w:szCs w:val="18"/>
                                  <w:lang w:val="en-US"/>
                                </w:rPr>
                                <w:t>u</w:t>
                              </w:r>
                              <w:r>
                                <w:rPr>
                                  <w:sz w:val="18"/>
                                  <w:szCs w:val="18"/>
                                  <w:vertAlign w:val="subscript"/>
                                  <w:lang w:val="en-US"/>
                                </w:rPr>
                                <w:t>2</w:t>
                              </w:r>
                              <w:r>
                                <w:rPr>
                                  <w:sz w:val="18"/>
                                  <w:szCs w:val="18"/>
                                  <w:lang w:val="en-US"/>
                                </w:rPr>
                                <w:t>/</w:t>
                              </w:r>
                              <w:r w:rsidRPr="000430D1">
                                <w:rPr>
                                  <w:i/>
                                  <w:sz w:val="18"/>
                                  <w:szCs w:val="18"/>
                                  <w:lang w:val="en-US"/>
                                </w:rPr>
                                <w:t>u</w:t>
                              </w:r>
                              <w:r>
                                <w:rPr>
                                  <w:sz w:val="18"/>
                                  <w:szCs w:val="18"/>
                                  <w:vertAlign w:val="subscript"/>
                                  <w:lang w:val="en-US"/>
                                </w:rPr>
                                <w:t>2</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Default="0047099B" w:rsidP="00422837">
                              <w:pPr>
                                <w:autoSpaceDE w:val="0"/>
                                <w:autoSpaceDN w:val="0"/>
                                <w:adjustRightInd w:val="0"/>
                                <w:rPr>
                                  <w:rFonts w:eastAsia="MS PGothic" w:cs="MS PGothic"/>
                                  <w:color w:val="000000"/>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2" style="position:absolute;left:0;text-align:left;margin-left:306.3pt;margin-top:668.4pt;width:205.05pt;height:82.05pt;z-index:251673088" coordorigin="2525,1495" coordsize="3235,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">
                <v:oval id="Oval 5" o:spid="_x0000_s1053" style="position:absolute;left:3288;top:1979;width:4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zNcQA&#10;AADcAAAADwAAAGRycy9kb3ducmV2LnhtbESPQUvDQBCF70L/wzIFb3YTQ4vEbkuxCPXgwVTvQ3aa&#10;hGZnQ3ZM4793DoK3Gd6b977Z7ufQm4nG1EV2kK8yMMR19B03Dj7Prw9PYJIge+wjk4MfSrDfLe62&#10;WPp44w+aKmmMhnAq0UErMpTWprqlgGkVB2LVLnEMKLqOjfUj3jQ89PYxyzY2YMfa0OJALy3V1+o7&#10;ODg2h2oz2ULWxeV4kvX16/2tyJ27X86HZzBCs/yb/65PXvFz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8zXEAAAA3AAAAA8AAAAAAAAAAAAAAAAAmAIAAGRycy9k&#10;b3ducmV2LnhtbFBLBQYAAAAABAAEAPUAAACJAw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group id="Group 7" o:spid="_x0000_s1054" style="position:absolute;left:5305;top:2024;width:455;height:464" coordorigin="6756,7481" coordsize="60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oval id="Oval 8" o:spid="_x0000_s1055" style="position:absolute;left:6756;top:74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1jsQA&#10;AADcAAAADwAAAGRycy9kb3ducmV2LnhtbESPQWvCQBCF74X+h2UK3upGgyKpq0ilYA89NK33ITsm&#10;wexsyE5j/PedQ6G3Gd6b977Z7qfQmZGG1EZ2sJhnYIir6FuuHXx/vT1vwCRB9thFJgd3SrDfPT5s&#10;sfDxxp80llIbDeFUoINGpC+sTVVDAdM89sSqXeIQUHQdausHvGl46Owyy9Y2YMva0GBPrw1V1/In&#10;ODjWh3I92lxW+eV4ktX1/PGeL5ybPU2HFzBCk/yb/65PXvGX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NY7EAAAA3AAAAA8AAAAAAAAAAAAAAAAAmAIAAGRycy9k&#10;b3ducmV2LnhtbFBLBQYAAAAABAAEAPUAAACJAw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shape id="Text Box 9" o:spid="_x0000_s1056" type="#_x0000_t202" style="position:absolute;left:6819;top:75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2</w:t>
                          </w:r>
                        </w:p>
                      </w:txbxContent>
                    </v:textbox>
                  </v:shape>
                </v:group>
                <v:shape id="AutoShape 10" o:spid="_x0000_s1057" type="#_x0000_t38" style="position:absolute;left:4549;top:1239;width:46;height:161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d6lsEAAADcAAAADwAAAGRycy9kb3ducmV2LnhtbERPTWsCMRC9F/wPYQRvNeseRFajFLXQ&#10;m2ir5+lmurs1mSxJ3F399U2h0Ns83uesNoM1oiMfGscKZtMMBHHpdMOVgo/31+cFiBCRNRrHpOBO&#10;ATbr0dMKC+16PlJ3ipVIIRwKVFDH2BZShrImi2HqWuLEfTlvMSboK6k99incGpln2VxabDg11NjS&#10;tqbyerpZBd7szrvDwvfH+2Vvbrb7/vTxodRkPLwsQUQa4r/4z/2m0/w8h99n0gV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3qWwQAAANwAAAAPAAAAAAAAAAAAAAAA&#10;AKECAABkcnMvZG93bnJldi54bWxQSwUGAAAAAAQABAD5AAAAjwMAAAAA&#10;" adj="-99548">
                  <v:stroke endarrow="block"/>
                </v:shape>
                <v:shape id="AutoShape 11" o:spid="_x0000_s1058" type="#_x0000_t38" style="position:absolute;left:4527;top:1602;width:46;height:161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F1sIAAADcAAAADwAAAGRycy9kb3ducmV2LnhtbERPyWrDMBC9F/IPYgq51bIdaIMbxZSE&#10;hN5Ks0COgzW1ja2RkRTb/fuqUOhtHm+dTTmbXozkfGtZQZakIIgrq1uuFVzOh6c1CB+QNfaWScE3&#10;eSi3i4cNFtpO/EnjKdQihrAvUEETwlBI6auGDPrEDsSR+7LOYIjQ1VI7nGK46WWeps/SYMuxocGB&#10;dg1V3eluFLg8u3Wjne57Z+vjtVu5tPt4UWr5OL+9ggg0h3/xn/tdx/n5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sF1sIAAADcAAAADwAAAAAAAAAAAAAA&#10;AAChAgAAZHJzL2Rvd25yZXYueG1sUEsFBgAAAAAEAAQA+QAAAJADAAAAAA==&#10;" adj="-99548">
                  <v:stroke endarrow="block"/>
                </v:shape>
                <v:shape id="Text Box 12" o:spid="_x0000_s1059" type="#_x0000_t202" style="position:absolute;left:3812;top:1495;width:167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txbxContent>
                  </v:textbox>
                </v:shape>
                <v:shape id="Text Box 13" o:spid="_x0000_s1060" type="#_x0000_t202" style="position:absolute;left:3683;top:2615;width:1686;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47099B" w:rsidRDefault="0047099B" w:rsidP="00422837">
                        <w:pPr>
                          <w:autoSpaceDE w:val="0"/>
                          <w:autoSpaceDN w:val="0"/>
                          <w:adjustRightInd w:val="0"/>
                          <w:rPr>
                            <w:sz w:val="18"/>
                            <w:szCs w:val="18"/>
                            <w:vertAlign w:val="subscript"/>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 xml:space="preserve"> u</w:t>
                        </w:r>
                        <w:r>
                          <w:rPr>
                            <w:sz w:val="18"/>
                            <w:szCs w:val="18"/>
                            <w:vertAlign w:val="subscript"/>
                            <w:lang w:val="en-US"/>
                          </w:rPr>
                          <w:t>2</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Pr="001E02A7" w:rsidRDefault="0047099B" w:rsidP="00422837">
                        <w:pPr>
                          <w:autoSpaceDE w:val="0"/>
                          <w:autoSpaceDN w:val="0"/>
                          <w:adjustRightInd w:val="0"/>
                          <w:rPr>
                            <w:rFonts w:eastAsia="MS PGothic" w:cs="MS PGothic"/>
                            <w:color w:val="000000"/>
                            <w:sz w:val="18"/>
                            <w:szCs w:val="18"/>
                            <w:lang w:val="en-US"/>
                          </w:rPr>
                        </w:pPr>
                      </w:p>
                    </w:txbxContent>
                  </v:textbox>
                </v:shape>
                <v:group id="Group 0" o:spid="_x0000_s1061" style="position:absolute;left:3424;top:1979;width:408;height:464" coordorigin="4656,7481"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oval id="Oval 1" o:spid="_x0000_s1062" style="position:absolute;left:4656;top:74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2OEsQA&#10;AADcAAAADwAAAGRycy9kb3ducmV2LnhtbESPQWvCQBSE74X+h+UVvNWNhkibuooogj300FTvj+wz&#10;CWbfhuwzxn/vFgo9DjPzDbNcj65VA/Wh8WxgNk1AEZfeNlwZOP7sX99ABUG22HomA3cKsF49Py0x&#10;t/7G3zQUUqkI4ZCjgVqky7UOZU0Ow9R3xNE7+96hRNlX2vZ4i3DX6nmSLLTDhuNCjR1tayovxdUZ&#10;2FWbYjHoVLL0vDtIdjl9faYzYyYv4+YDlNAo/+G/9sEamGf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jhLEAAAA3AAAAA8AAAAAAAAAAAAAAAAAmAIAAGRycy9k&#10;b3ducmV2LnhtbFBLBQYAAAAABAAEAPUAAACJAw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shape id="Text Box 2" o:spid="_x0000_s1063" type="#_x0000_t202" style="position:absolute;left:4659;top:7553;width:47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1</w:t>
                          </w:r>
                        </w:p>
                      </w:txbxContent>
                    </v:textbox>
                  </v:shape>
                </v:group>
                <v:shape id="Text Box 3" o:spid="_x0000_s1064" type="#_x0000_t202" style="position:absolute;left:2525;top:1644;width:1519;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Pr>
                            <w:sz w:val="18"/>
                            <w:szCs w:val="18"/>
                            <w:vertAlign w:val="subscript"/>
                            <w:lang w:val="en-US"/>
                          </w:rPr>
                          <w:t>1</w:t>
                        </w:r>
                        <w:r w:rsidRPr="000430D1">
                          <w:rPr>
                            <w:i/>
                            <w:sz w:val="18"/>
                            <w:szCs w:val="18"/>
                            <w:lang w:val="en-US"/>
                          </w:rPr>
                          <w:t>u</w:t>
                        </w:r>
                        <w:r>
                          <w:rPr>
                            <w:sz w:val="18"/>
                            <w:szCs w:val="18"/>
                            <w:vertAlign w:val="subscript"/>
                            <w:lang w:val="en-US"/>
                          </w:rPr>
                          <w:t>2</w:t>
                        </w:r>
                        <w:r>
                          <w:rPr>
                            <w:sz w:val="18"/>
                            <w:szCs w:val="18"/>
                            <w:lang w:val="en-US"/>
                          </w:rPr>
                          <w:t>/</w:t>
                        </w:r>
                        <w:r w:rsidRPr="000430D1">
                          <w:rPr>
                            <w:i/>
                            <w:sz w:val="18"/>
                            <w:szCs w:val="18"/>
                            <w:lang w:val="en-US"/>
                          </w:rPr>
                          <w:t>u</w:t>
                        </w:r>
                        <w:r>
                          <w:rPr>
                            <w:sz w:val="18"/>
                            <w:szCs w:val="18"/>
                            <w:vertAlign w:val="subscript"/>
                            <w:lang w:val="en-US"/>
                          </w:rPr>
                          <w:t>2</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Default="0047099B" w:rsidP="00422837">
                        <w:pPr>
                          <w:autoSpaceDE w:val="0"/>
                          <w:autoSpaceDN w:val="0"/>
                          <w:adjustRightInd w:val="0"/>
                          <w:rPr>
                            <w:rFonts w:eastAsia="MS PGothic" w:cs="MS PGothic"/>
                            <w:color w:val="000000"/>
                            <w:sz w:val="18"/>
                            <w:szCs w:val="18"/>
                          </w:rPr>
                        </w:pPr>
                      </w:p>
                    </w:txbxContent>
                  </v:textbox>
                </v:shape>
              </v:group>
            </w:pict>
          </mc:Fallback>
        </mc:AlternateContent>
      </w:r>
      <w:r>
        <w:rPr>
          <w:noProof/>
          <w:lang w:eastAsia="ru-RU"/>
        </w:rPr>
        <mc:AlternateContent>
          <mc:Choice Requires="wpg">
            <w:drawing>
              <wp:anchor distT="0" distB="0" distL="114300" distR="114300" simplePos="0" relativeHeight="251675136" behindDoc="0" locked="0" layoutInCell="1" allowOverlap="1">
                <wp:simplePos x="0" y="0"/>
                <wp:positionH relativeFrom="column">
                  <wp:posOffset>3890010</wp:posOffset>
                </wp:positionH>
                <wp:positionV relativeFrom="paragraph">
                  <wp:posOffset>8488680</wp:posOffset>
                </wp:positionV>
                <wp:extent cx="2604135" cy="1042035"/>
                <wp:effectExtent l="0" t="0" r="5715" b="5715"/>
                <wp:wrapNone/>
                <wp:docPr id="104"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1042035"/>
                          <a:chOff x="2525" y="1495"/>
                          <a:chExt cx="3235" cy="1694"/>
                        </a:xfrm>
                      </wpg:grpSpPr>
                      <wps:wsp>
                        <wps:cNvPr id="105" name="Oval 5"/>
                        <wps:cNvSpPr>
                          <a:spLocks noChangeArrowheads="1"/>
                        </wps:cNvSpPr>
                        <wps:spPr bwMode="auto">
                          <a:xfrm>
                            <a:off x="3288" y="1979"/>
                            <a:ext cx="408" cy="464"/>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g:grpSp>
                        <wpg:cNvPr id="106" name="Group 7"/>
                        <wpg:cNvGrpSpPr>
                          <a:grpSpLocks/>
                        </wpg:cNvGrpSpPr>
                        <wpg:grpSpPr bwMode="auto">
                          <a:xfrm>
                            <a:off x="5305" y="2024"/>
                            <a:ext cx="455" cy="464"/>
                            <a:chOff x="6756" y="7481"/>
                            <a:chExt cx="603" cy="540"/>
                          </a:xfrm>
                        </wpg:grpSpPr>
                        <wps:wsp>
                          <wps:cNvPr id="107" name="Oval 8"/>
                          <wps:cNvSpPr>
                            <a:spLocks noChangeArrowheads="1"/>
                          </wps:cNvSpPr>
                          <wps:spPr bwMode="auto">
                            <a:xfrm>
                              <a:off x="6756" y="7481"/>
                              <a:ext cx="540" cy="540"/>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s:wsp>
                          <wps:cNvPr id="108" name="Text Box 9"/>
                          <wps:cNvSpPr txBox="1">
                            <a:spLocks noChangeArrowheads="1"/>
                          </wps:cNvSpPr>
                          <wps:spPr bwMode="auto">
                            <a:xfrm>
                              <a:off x="6819" y="75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2</w:t>
                                </w:r>
                              </w:p>
                            </w:txbxContent>
                          </wps:txbx>
                          <wps:bodyPr rot="0" vert="horz" wrap="square" lIns="91440" tIns="45720" rIns="91440" bIns="45720" anchor="t" anchorCtr="0" upright="1">
                            <a:noAutofit/>
                          </wps:bodyPr>
                        </wps:wsp>
                      </wpg:grpSp>
                      <wps:wsp>
                        <wps:cNvPr id="109" name="AutoShape 10"/>
                        <wps:cNvCnPr>
                          <a:cxnSpLocks noChangeShapeType="1"/>
                        </wps:cNvCnPr>
                        <wps:spPr bwMode="auto">
                          <a:xfrm rot="5400000" flipV="1">
                            <a:off x="4549" y="1239"/>
                            <a:ext cx="46" cy="1616"/>
                          </a:xfrm>
                          <a:prstGeom prst="curvedConnector3">
                            <a:avLst>
                              <a:gd name="adj1" fmla="val -460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1"/>
                        <wps:cNvCnPr>
                          <a:cxnSpLocks noChangeShapeType="1"/>
                        </wps:cNvCnPr>
                        <wps:spPr bwMode="auto">
                          <a:xfrm rot="16200000" flipV="1">
                            <a:off x="4527" y="1602"/>
                            <a:ext cx="46" cy="1616"/>
                          </a:xfrm>
                          <a:prstGeom prst="curvedConnector3">
                            <a:avLst>
                              <a:gd name="adj1" fmla="val -460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12"/>
                        <wps:cNvSpPr txBox="1">
                          <a:spLocks noChangeArrowheads="1"/>
                        </wps:cNvSpPr>
                        <wps:spPr bwMode="auto">
                          <a:xfrm>
                            <a:off x="3812" y="1495"/>
                            <a:ext cx="167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txbxContent>
                        </wps:txbx>
                        <wps:bodyPr rot="0" vert="horz" wrap="square" lIns="91440" tIns="45720" rIns="91440" bIns="45720" anchor="t" anchorCtr="0" upright="1">
                          <a:noAutofit/>
                        </wps:bodyPr>
                      </wps:wsp>
                      <wps:wsp>
                        <wps:cNvPr id="112" name="Text Box 13"/>
                        <wps:cNvSpPr txBox="1">
                          <a:spLocks noChangeArrowheads="1"/>
                        </wps:cNvSpPr>
                        <wps:spPr bwMode="auto">
                          <a:xfrm>
                            <a:off x="3683" y="2615"/>
                            <a:ext cx="1686"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sz w:val="18"/>
                                  <w:szCs w:val="18"/>
                                  <w:vertAlign w:val="subscript"/>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 xml:space="preserve"> u</w:t>
                              </w:r>
                              <w:r>
                                <w:rPr>
                                  <w:sz w:val="18"/>
                                  <w:szCs w:val="18"/>
                                  <w:vertAlign w:val="subscript"/>
                                  <w:lang w:val="en-US"/>
                                </w:rPr>
                                <w:t>2</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Pr="001E02A7" w:rsidRDefault="0047099B" w:rsidP="00422837">
                              <w:pPr>
                                <w:autoSpaceDE w:val="0"/>
                                <w:autoSpaceDN w:val="0"/>
                                <w:adjustRightInd w:val="0"/>
                                <w:rPr>
                                  <w:rFonts w:eastAsia="MS PGothic" w:cs="MS PGothic"/>
                                  <w:color w:val="000000"/>
                                  <w:sz w:val="18"/>
                                  <w:szCs w:val="18"/>
                                  <w:lang w:val="en-US"/>
                                </w:rPr>
                              </w:pPr>
                            </w:p>
                          </w:txbxContent>
                        </wps:txbx>
                        <wps:bodyPr rot="0" vert="horz" wrap="square" lIns="91440" tIns="45720" rIns="91440" bIns="45720" anchor="t" anchorCtr="0" upright="1">
                          <a:noAutofit/>
                        </wps:bodyPr>
                      </wps:wsp>
                      <wpg:grpSp>
                        <wpg:cNvPr id="113" name="Group 0"/>
                        <wpg:cNvGrpSpPr>
                          <a:grpSpLocks/>
                        </wpg:cNvGrpSpPr>
                        <wpg:grpSpPr bwMode="auto">
                          <a:xfrm>
                            <a:off x="3424" y="1979"/>
                            <a:ext cx="408" cy="464"/>
                            <a:chOff x="4656" y="7481"/>
                            <a:chExt cx="540" cy="540"/>
                          </a:xfrm>
                        </wpg:grpSpPr>
                        <wps:wsp>
                          <wps:cNvPr id="114" name="Oval 1"/>
                          <wps:cNvSpPr>
                            <a:spLocks noChangeArrowheads="1"/>
                          </wps:cNvSpPr>
                          <wps:spPr bwMode="auto">
                            <a:xfrm>
                              <a:off x="4656" y="7481"/>
                              <a:ext cx="540" cy="540"/>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s:wsp>
                          <wps:cNvPr id="115" name="Text Box 2"/>
                          <wps:cNvSpPr txBox="1">
                            <a:spLocks noChangeArrowheads="1"/>
                          </wps:cNvSpPr>
                          <wps:spPr bwMode="auto">
                            <a:xfrm>
                              <a:off x="4659" y="7553"/>
                              <a:ext cx="47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1</w:t>
                                </w:r>
                              </w:p>
                            </w:txbxContent>
                          </wps:txbx>
                          <wps:bodyPr rot="0" vert="horz" wrap="square" lIns="91440" tIns="45720" rIns="91440" bIns="45720" anchor="t" anchorCtr="0" upright="1">
                            <a:noAutofit/>
                          </wps:bodyPr>
                        </wps:wsp>
                      </wpg:grpSp>
                      <wps:wsp>
                        <wps:cNvPr id="116" name="Text Box 3"/>
                        <wps:cNvSpPr txBox="1">
                          <a:spLocks noChangeArrowheads="1"/>
                        </wps:cNvSpPr>
                        <wps:spPr bwMode="auto">
                          <a:xfrm>
                            <a:off x="2525" y="1644"/>
                            <a:ext cx="151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Pr>
                                  <w:sz w:val="18"/>
                                  <w:szCs w:val="18"/>
                                  <w:vertAlign w:val="subscript"/>
                                  <w:lang w:val="en-US"/>
                                </w:rPr>
                                <w:t>1</w:t>
                              </w:r>
                              <w:r w:rsidRPr="000430D1">
                                <w:rPr>
                                  <w:i/>
                                  <w:sz w:val="18"/>
                                  <w:szCs w:val="18"/>
                                  <w:lang w:val="en-US"/>
                                </w:rPr>
                                <w:t>u</w:t>
                              </w:r>
                              <w:r>
                                <w:rPr>
                                  <w:sz w:val="18"/>
                                  <w:szCs w:val="18"/>
                                  <w:vertAlign w:val="subscript"/>
                                  <w:lang w:val="en-US"/>
                                </w:rPr>
                                <w:t>2</w:t>
                              </w:r>
                              <w:r>
                                <w:rPr>
                                  <w:sz w:val="18"/>
                                  <w:szCs w:val="18"/>
                                  <w:lang w:val="en-US"/>
                                </w:rPr>
                                <w:t>/</w:t>
                              </w:r>
                              <w:r w:rsidRPr="000430D1">
                                <w:rPr>
                                  <w:i/>
                                  <w:sz w:val="18"/>
                                  <w:szCs w:val="18"/>
                                  <w:lang w:val="en-US"/>
                                </w:rPr>
                                <w:t>u</w:t>
                              </w:r>
                              <w:r>
                                <w:rPr>
                                  <w:sz w:val="18"/>
                                  <w:szCs w:val="18"/>
                                  <w:vertAlign w:val="subscript"/>
                                  <w:lang w:val="en-US"/>
                                </w:rPr>
                                <w:t>2</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Default="0047099B" w:rsidP="00422837">
                              <w:pPr>
                                <w:autoSpaceDE w:val="0"/>
                                <w:autoSpaceDN w:val="0"/>
                                <w:adjustRightInd w:val="0"/>
                                <w:rPr>
                                  <w:rFonts w:eastAsia="MS PGothic" w:cs="MS PGothic"/>
                                  <w:color w:val="000000"/>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5" style="position:absolute;left:0;text-align:left;margin-left:306.3pt;margin-top:668.4pt;width:205.05pt;height:82.05pt;z-index:251675136" coordorigin="2525,1495" coordsize="3235,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">
                <v:oval id="Oval 5" o:spid="_x0000_s1066" style="position:absolute;left:3288;top:1979;width:4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KdsEA&#10;AADcAAAADwAAAGRycy9kb3ducmV2LnhtbERPTWvCQBC9C/6HZQq96caGSEldRZSCPXgw2vuQHZNg&#10;djZkpzH9992C4G0e73NWm9G1aqA+NJ4NLOYJKOLS24YrA5fz5+wdVBBki61nMvBLATbr6WSFufV3&#10;PtFQSKViCIccDdQiXa51KGtyGOa+I47c1fcOJcK+0rbHewx3rX5LkqV22HBsqLGjXU3lrfhxBvbV&#10;tlgOOpUsve4Pkt2+j1/pwpjXl3H7AUpolKf44T7YOD/J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ynbBAAAA3AAAAA8AAAAAAAAAAAAAAAAAmAIAAGRycy9kb3du&#10;cmV2LnhtbFBLBQYAAAAABAAEAPUAAACGAw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group id="Group 7" o:spid="_x0000_s1067" style="position:absolute;left:5305;top:2024;width:455;height:464" coordorigin="6756,7481" coordsize="60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oval id="Oval 8" o:spid="_x0000_s1068" style="position:absolute;left:6756;top:74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xmsEA&#10;AADcAAAADwAAAGRycy9kb3ducmV2LnhtbERPTWvCQBC9C/0Pywi96UaDtkRXkUrBHjw0tvchOybB&#10;7GzIjjH+e7cg9DaP9znr7eAa1VMXas8GZtMEFHHhbc2lgZ/T5+QdVBBki41nMnCnANvNy2iNmfU3&#10;/qY+l1LFEA4ZGqhE2kzrUFTkMEx9Sxy5s+8cSoRdqW2HtxjuGj1PkqV2WHNsqLClj4qKS351Bvbl&#10;Ll/2OpVFet4fZHH5PX6lM2Nex8NuBUpokH/x032wcX7y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I8ZrBAAAA3AAAAA8AAAAAAAAAAAAAAAAAmAIAAGRycy9kb3du&#10;cmV2LnhtbFBLBQYAAAAABAAEAPUAAACGAw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shape id="Text Box 9" o:spid="_x0000_s1069" type="#_x0000_t202" style="position:absolute;left:6819;top:75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2</w:t>
                          </w:r>
                        </w:p>
                      </w:txbxContent>
                    </v:textbox>
                  </v:shape>
                </v:group>
                <v:shape id="AutoShape 10" o:spid="_x0000_s1070" type="#_x0000_t38" style="position:absolute;left:4549;top:1239;width:46;height:161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a0h8IAAADcAAAADwAAAGRycy9kb3ducmV2LnhtbERPyWrDMBC9F/IPYgK91XJ7KKkbJZSm&#10;gdxK1vPUmthOpZGRFNvp10eBQG/zeOtM54M1oiMfGscKnrMcBHHpdMOVgt12+TQBESKyRuOYFFwo&#10;wHw2ephioV3Pa+o2sRIphEOBCuoY20LKUNZkMWSuJU7c0XmLMUFfSe2xT+HWyJc8f5UWG04NNbb0&#10;WVP5uzlbBd4s9ovvie/Xl8OXOdvu9OPjn1KP4+HjHUSkIf6L7+6VTvPzN7g9ky6Qs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a0h8IAAADcAAAADwAAAAAAAAAAAAAA&#10;AAChAgAAZHJzL2Rvd25yZXYueG1sUEsFBgAAAAAEAAQA+QAAAJADAAAAAA==&#10;" adj="-99548">
                  <v:stroke endarrow="block"/>
                </v:shape>
                <v:shape id="AutoShape 11" o:spid="_x0000_s1071" type="#_x0000_t38" style="position:absolute;left:4527;top:1602;width:46;height:161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RHMQAAADcAAAADwAAAGRycy9kb3ducmV2LnhtbESPQWvDMAyF74P+B6NBb6uTFraS1i2j&#10;Y2W3sbaDHUWsJiGxHGw3Sf/9dBjsJvGe3vu03U+uUwOF2Hg2kC8yUMSltw1XBi7n96c1qJiQLXae&#10;ycCdIux3s4ctFtaP/EXDKVVKQjgWaKBOqS+0jmVNDuPC98SiXX1wmGQNlbYBRwl3nV5m2bN22LA0&#10;1NjToaayPd2cgbDMf9rBj7e34Kvjd7sKWfv5Ysz8cXrdgEo0pX/z3/WHFfxc8OUZmUD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VEcxAAAANwAAAAPAAAAAAAAAAAA&#10;AAAAAKECAABkcnMvZG93bnJldi54bWxQSwUGAAAAAAQABAD5AAAAkgMAAAAA&#10;" adj="-99548">
                  <v:stroke endarrow="block"/>
                </v:shape>
                <v:shape id="Text Box 12" o:spid="_x0000_s1072" type="#_x0000_t202" style="position:absolute;left:3812;top:1495;width:167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txbxContent>
                  </v:textbox>
                </v:shape>
                <v:shape id="Text Box 13" o:spid="_x0000_s1073" type="#_x0000_t202" style="position:absolute;left:3683;top:2615;width:1686;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47099B" w:rsidRDefault="0047099B" w:rsidP="00422837">
                        <w:pPr>
                          <w:autoSpaceDE w:val="0"/>
                          <w:autoSpaceDN w:val="0"/>
                          <w:adjustRightInd w:val="0"/>
                          <w:rPr>
                            <w:sz w:val="18"/>
                            <w:szCs w:val="18"/>
                            <w:vertAlign w:val="subscript"/>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 xml:space="preserve"> u</w:t>
                        </w:r>
                        <w:r>
                          <w:rPr>
                            <w:sz w:val="18"/>
                            <w:szCs w:val="18"/>
                            <w:vertAlign w:val="subscript"/>
                            <w:lang w:val="en-US"/>
                          </w:rPr>
                          <w:t>2</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Pr="001E02A7" w:rsidRDefault="0047099B" w:rsidP="00422837">
                        <w:pPr>
                          <w:autoSpaceDE w:val="0"/>
                          <w:autoSpaceDN w:val="0"/>
                          <w:adjustRightInd w:val="0"/>
                          <w:rPr>
                            <w:rFonts w:eastAsia="MS PGothic" w:cs="MS PGothic"/>
                            <w:color w:val="000000"/>
                            <w:sz w:val="18"/>
                            <w:szCs w:val="18"/>
                            <w:lang w:val="en-US"/>
                          </w:rPr>
                        </w:pPr>
                      </w:p>
                    </w:txbxContent>
                  </v:textbox>
                </v:shape>
                <v:group id="Group 0" o:spid="_x0000_s1074" style="position:absolute;left:3424;top:1979;width:408;height:464" coordorigin="4656,7481"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oval id="Oval 1" o:spid="_x0000_s1075" style="position:absolute;left:4656;top:74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5MMIA&#10;AADcAAAADwAAAGRycy9kb3ducmV2LnhtbERPTWvCQBC9C/6HZYTedJOmSkldRSoFPXhobO9DdkyC&#10;2dmQncb037sFobd5vM9Zb0fXqoH60Hg2kC4SUMSltw1XBr7OH/NXUEGQLbaeycAvBdhuppM15tbf&#10;+JOGQioVQzjkaKAW6XKtQ1mTw7DwHXHkLr53KBH2lbY93mK4a/Vzkqy0w4ZjQ40dvddUXosfZ2Bf&#10;7YrVoDNZZpf9QZbX79MxS415mo27N1BCo/yLH+6DjfPT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kwwgAAANwAAAAPAAAAAAAAAAAAAAAAAJgCAABkcnMvZG93&#10;bnJldi54bWxQSwUGAAAAAAQABAD1AAAAhwM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shape id="Text Box 2" o:spid="_x0000_s1076" type="#_x0000_t202" style="position:absolute;left:4659;top:7553;width:47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1</w:t>
                          </w:r>
                        </w:p>
                      </w:txbxContent>
                    </v:textbox>
                  </v:shape>
                </v:group>
                <v:shape id="Text Box 3" o:spid="_x0000_s1077" type="#_x0000_t202" style="position:absolute;left:2525;top:1644;width:1519;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Pr>
                            <w:sz w:val="18"/>
                            <w:szCs w:val="18"/>
                            <w:vertAlign w:val="subscript"/>
                            <w:lang w:val="en-US"/>
                          </w:rPr>
                          <w:t>1</w:t>
                        </w:r>
                        <w:r w:rsidRPr="000430D1">
                          <w:rPr>
                            <w:i/>
                            <w:sz w:val="18"/>
                            <w:szCs w:val="18"/>
                            <w:lang w:val="en-US"/>
                          </w:rPr>
                          <w:t>u</w:t>
                        </w:r>
                        <w:r>
                          <w:rPr>
                            <w:sz w:val="18"/>
                            <w:szCs w:val="18"/>
                            <w:vertAlign w:val="subscript"/>
                            <w:lang w:val="en-US"/>
                          </w:rPr>
                          <w:t>2</w:t>
                        </w:r>
                        <w:r>
                          <w:rPr>
                            <w:sz w:val="18"/>
                            <w:szCs w:val="18"/>
                            <w:lang w:val="en-US"/>
                          </w:rPr>
                          <w:t>/</w:t>
                        </w:r>
                        <w:r w:rsidRPr="000430D1">
                          <w:rPr>
                            <w:i/>
                            <w:sz w:val="18"/>
                            <w:szCs w:val="18"/>
                            <w:lang w:val="en-US"/>
                          </w:rPr>
                          <w:t>u</w:t>
                        </w:r>
                        <w:r>
                          <w:rPr>
                            <w:sz w:val="18"/>
                            <w:szCs w:val="18"/>
                            <w:vertAlign w:val="subscript"/>
                            <w:lang w:val="en-US"/>
                          </w:rPr>
                          <w:t>2</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Default="0047099B" w:rsidP="00422837">
                        <w:pPr>
                          <w:autoSpaceDE w:val="0"/>
                          <w:autoSpaceDN w:val="0"/>
                          <w:adjustRightInd w:val="0"/>
                          <w:rPr>
                            <w:rFonts w:eastAsia="MS PGothic" w:cs="MS PGothic"/>
                            <w:color w:val="000000"/>
                            <w:sz w:val="18"/>
                            <w:szCs w:val="18"/>
                          </w:rPr>
                        </w:pPr>
                      </w:p>
                    </w:txbxContent>
                  </v:textbox>
                </v:shape>
              </v:group>
            </w:pict>
          </mc:Fallback>
        </mc:AlternateContent>
      </w:r>
      <w:r>
        <w:rPr>
          <w:noProof/>
          <w:lang w:eastAsia="ru-RU"/>
        </w:rPr>
        <mc:AlternateContent>
          <mc:Choice Requires="wpg">
            <w:drawing>
              <wp:anchor distT="0" distB="0" distL="114300" distR="114300" simplePos="0" relativeHeight="251676160" behindDoc="0" locked="0" layoutInCell="1" allowOverlap="1">
                <wp:simplePos x="0" y="0"/>
                <wp:positionH relativeFrom="column">
                  <wp:posOffset>3890010</wp:posOffset>
                </wp:positionH>
                <wp:positionV relativeFrom="paragraph">
                  <wp:posOffset>8488680</wp:posOffset>
                </wp:positionV>
                <wp:extent cx="2604135" cy="1042035"/>
                <wp:effectExtent l="0" t="0" r="5715" b="5715"/>
                <wp:wrapNone/>
                <wp:docPr id="90"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1042035"/>
                          <a:chOff x="2525" y="1495"/>
                          <a:chExt cx="3235" cy="1694"/>
                        </a:xfrm>
                      </wpg:grpSpPr>
                      <wps:wsp>
                        <wps:cNvPr id="91" name="Oval 5"/>
                        <wps:cNvSpPr>
                          <a:spLocks noChangeArrowheads="1"/>
                        </wps:cNvSpPr>
                        <wps:spPr bwMode="auto">
                          <a:xfrm>
                            <a:off x="3288" y="1979"/>
                            <a:ext cx="408" cy="464"/>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g:grpSp>
                        <wpg:cNvPr id="92" name="Group 7"/>
                        <wpg:cNvGrpSpPr>
                          <a:grpSpLocks/>
                        </wpg:cNvGrpSpPr>
                        <wpg:grpSpPr bwMode="auto">
                          <a:xfrm>
                            <a:off x="5305" y="2024"/>
                            <a:ext cx="455" cy="464"/>
                            <a:chOff x="6756" y="7481"/>
                            <a:chExt cx="603" cy="540"/>
                          </a:xfrm>
                        </wpg:grpSpPr>
                        <wps:wsp>
                          <wps:cNvPr id="94" name="Oval 8"/>
                          <wps:cNvSpPr>
                            <a:spLocks noChangeArrowheads="1"/>
                          </wps:cNvSpPr>
                          <wps:spPr bwMode="auto">
                            <a:xfrm>
                              <a:off x="6756" y="7481"/>
                              <a:ext cx="540" cy="540"/>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s:wsp>
                          <wps:cNvPr id="95" name="Text Box 9"/>
                          <wps:cNvSpPr txBox="1">
                            <a:spLocks noChangeArrowheads="1"/>
                          </wps:cNvSpPr>
                          <wps:spPr bwMode="auto">
                            <a:xfrm>
                              <a:off x="6819" y="75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2</w:t>
                                </w:r>
                              </w:p>
                            </w:txbxContent>
                          </wps:txbx>
                          <wps:bodyPr rot="0" vert="horz" wrap="square" lIns="91440" tIns="45720" rIns="91440" bIns="45720" anchor="t" anchorCtr="0" upright="1">
                            <a:noAutofit/>
                          </wps:bodyPr>
                        </wps:wsp>
                      </wpg:grpSp>
                      <wps:wsp>
                        <wps:cNvPr id="96" name="AutoShape 10"/>
                        <wps:cNvCnPr>
                          <a:cxnSpLocks noChangeShapeType="1"/>
                        </wps:cNvCnPr>
                        <wps:spPr bwMode="auto">
                          <a:xfrm rot="5400000" flipV="1">
                            <a:off x="4549" y="1239"/>
                            <a:ext cx="46" cy="1616"/>
                          </a:xfrm>
                          <a:prstGeom prst="curvedConnector3">
                            <a:avLst>
                              <a:gd name="adj1" fmla="val -460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rot="16200000" flipV="1">
                            <a:off x="4527" y="1602"/>
                            <a:ext cx="46" cy="1616"/>
                          </a:xfrm>
                          <a:prstGeom prst="curvedConnector3">
                            <a:avLst>
                              <a:gd name="adj1" fmla="val -460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12"/>
                        <wps:cNvSpPr txBox="1">
                          <a:spLocks noChangeArrowheads="1"/>
                        </wps:cNvSpPr>
                        <wps:spPr bwMode="auto">
                          <a:xfrm>
                            <a:off x="3812" y="1495"/>
                            <a:ext cx="167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txbxContent>
                        </wps:txbx>
                        <wps:bodyPr rot="0" vert="horz" wrap="square" lIns="91440" tIns="45720" rIns="91440" bIns="45720" anchor="t" anchorCtr="0" upright="1">
                          <a:noAutofit/>
                        </wps:bodyPr>
                      </wps:wsp>
                      <wps:wsp>
                        <wps:cNvPr id="99" name="Text Box 13"/>
                        <wps:cNvSpPr txBox="1">
                          <a:spLocks noChangeArrowheads="1"/>
                        </wps:cNvSpPr>
                        <wps:spPr bwMode="auto">
                          <a:xfrm>
                            <a:off x="3683" y="2615"/>
                            <a:ext cx="1686"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sz w:val="18"/>
                                  <w:szCs w:val="18"/>
                                  <w:vertAlign w:val="subscript"/>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 xml:space="preserve"> u</w:t>
                              </w:r>
                              <w:r>
                                <w:rPr>
                                  <w:sz w:val="18"/>
                                  <w:szCs w:val="18"/>
                                  <w:vertAlign w:val="subscript"/>
                                  <w:lang w:val="en-US"/>
                                </w:rPr>
                                <w:t>2</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Pr="001E02A7" w:rsidRDefault="0047099B" w:rsidP="00422837">
                              <w:pPr>
                                <w:autoSpaceDE w:val="0"/>
                                <w:autoSpaceDN w:val="0"/>
                                <w:adjustRightInd w:val="0"/>
                                <w:rPr>
                                  <w:rFonts w:eastAsia="MS PGothic" w:cs="MS PGothic"/>
                                  <w:color w:val="000000"/>
                                  <w:sz w:val="18"/>
                                  <w:szCs w:val="18"/>
                                  <w:lang w:val="en-US"/>
                                </w:rPr>
                              </w:pPr>
                            </w:p>
                          </w:txbxContent>
                        </wps:txbx>
                        <wps:bodyPr rot="0" vert="horz" wrap="square" lIns="91440" tIns="45720" rIns="91440" bIns="45720" anchor="t" anchorCtr="0" upright="1">
                          <a:noAutofit/>
                        </wps:bodyPr>
                      </wps:wsp>
                      <wpg:grpSp>
                        <wpg:cNvPr id="100" name="Group 0"/>
                        <wpg:cNvGrpSpPr>
                          <a:grpSpLocks/>
                        </wpg:cNvGrpSpPr>
                        <wpg:grpSpPr bwMode="auto">
                          <a:xfrm>
                            <a:off x="3424" y="1979"/>
                            <a:ext cx="408" cy="464"/>
                            <a:chOff x="4656" y="7481"/>
                            <a:chExt cx="540" cy="540"/>
                          </a:xfrm>
                        </wpg:grpSpPr>
                        <wps:wsp>
                          <wps:cNvPr id="101" name="Oval 1"/>
                          <wps:cNvSpPr>
                            <a:spLocks noChangeArrowheads="1"/>
                          </wps:cNvSpPr>
                          <wps:spPr bwMode="auto">
                            <a:xfrm>
                              <a:off x="4656" y="7481"/>
                              <a:ext cx="540" cy="540"/>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s:wsp>
                          <wps:cNvPr id="102" name="Text Box 2"/>
                          <wps:cNvSpPr txBox="1">
                            <a:spLocks noChangeArrowheads="1"/>
                          </wps:cNvSpPr>
                          <wps:spPr bwMode="auto">
                            <a:xfrm>
                              <a:off x="4659" y="7553"/>
                              <a:ext cx="47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1</w:t>
                                </w:r>
                              </w:p>
                            </w:txbxContent>
                          </wps:txbx>
                          <wps:bodyPr rot="0" vert="horz" wrap="square" lIns="91440" tIns="45720" rIns="91440" bIns="45720" anchor="t" anchorCtr="0" upright="1">
                            <a:noAutofit/>
                          </wps:bodyPr>
                        </wps:wsp>
                      </wpg:grpSp>
                      <wps:wsp>
                        <wps:cNvPr id="103" name="Text Box 3"/>
                        <wps:cNvSpPr txBox="1">
                          <a:spLocks noChangeArrowheads="1"/>
                        </wps:cNvSpPr>
                        <wps:spPr bwMode="auto">
                          <a:xfrm>
                            <a:off x="2525" y="1644"/>
                            <a:ext cx="151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Pr>
                                  <w:sz w:val="18"/>
                                  <w:szCs w:val="18"/>
                                  <w:vertAlign w:val="subscript"/>
                                  <w:lang w:val="en-US"/>
                                </w:rPr>
                                <w:t>1</w:t>
                              </w:r>
                              <w:r w:rsidRPr="000430D1">
                                <w:rPr>
                                  <w:i/>
                                  <w:sz w:val="18"/>
                                  <w:szCs w:val="18"/>
                                  <w:lang w:val="en-US"/>
                                </w:rPr>
                                <w:t>u</w:t>
                              </w:r>
                              <w:r>
                                <w:rPr>
                                  <w:sz w:val="18"/>
                                  <w:szCs w:val="18"/>
                                  <w:vertAlign w:val="subscript"/>
                                  <w:lang w:val="en-US"/>
                                </w:rPr>
                                <w:t>2</w:t>
                              </w:r>
                              <w:r>
                                <w:rPr>
                                  <w:sz w:val="18"/>
                                  <w:szCs w:val="18"/>
                                  <w:lang w:val="en-US"/>
                                </w:rPr>
                                <w:t>/</w:t>
                              </w:r>
                              <w:r w:rsidRPr="000430D1">
                                <w:rPr>
                                  <w:i/>
                                  <w:sz w:val="18"/>
                                  <w:szCs w:val="18"/>
                                  <w:lang w:val="en-US"/>
                                </w:rPr>
                                <w:t>u</w:t>
                              </w:r>
                              <w:r>
                                <w:rPr>
                                  <w:sz w:val="18"/>
                                  <w:szCs w:val="18"/>
                                  <w:vertAlign w:val="subscript"/>
                                  <w:lang w:val="en-US"/>
                                </w:rPr>
                                <w:t>2</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Default="0047099B" w:rsidP="00422837">
                              <w:pPr>
                                <w:autoSpaceDE w:val="0"/>
                                <w:autoSpaceDN w:val="0"/>
                                <w:adjustRightInd w:val="0"/>
                                <w:rPr>
                                  <w:rFonts w:eastAsia="MS PGothic" w:cs="MS PGothic"/>
                                  <w:color w:val="000000"/>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8" style="position:absolute;left:0;text-align:left;margin-left:306.3pt;margin-top:668.4pt;width:205.05pt;height:82.05pt;z-index:251676160" coordorigin="2525,1495" coordsize="3235,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">
                <v:oval id="Oval 5" o:spid="_x0000_s1079" style="position:absolute;left:3288;top:1979;width:4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group id="Group 7" o:spid="_x0000_s1080" style="position:absolute;left:5305;top:2024;width:455;height:464" coordorigin="6756,7481" coordsize="60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oval id="Oval 8" o:spid="_x0000_s1081" style="position:absolute;left:6756;top:74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pDcQA&#10;AADbAAAADwAAAGRycy9kb3ducmV2LnhtbESPQWvCQBSE70L/w/IKvenGpoaauopUCnrw0LTeH9ln&#10;Esy+DdnXmP77bkHwOMzMN8xqM7pWDdSHxrOB+SwBRVx623Bl4PvrY/oKKgiyxdYzGfilAJv1w2SF&#10;ufVX/qShkEpFCIccDdQiXa51KGtyGGa+I47e2fcOJcq+0rbHa4S7Vj8nSaYdNhwXauzovabyUvw4&#10;A7tqW2SDTmWRnnd7WVxOx0M6N+bpcdy+gRIa5R6+tffWwPI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qQ3EAAAA2wAAAA8AAAAAAAAAAAAAAAAAmAIAAGRycy9k&#10;b3ducmV2LnhtbFBLBQYAAAAABAAEAPUAAACJAw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shape id="Text Box 9" o:spid="_x0000_s1082" type="#_x0000_t202" style="position:absolute;left:6819;top:75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2</w:t>
                          </w:r>
                        </w:p>
                      </w:txbxContent>
                    </v:textbox>
                  </v:shape>
                </v:group>
                <v:shape id="AutoShape 10" o:spid="_x0000_s1083" type="#_x0000_t38" style="position:absolute;left:4549;top:1239;width:46;height:161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QcMAAADbAAAADwAAAGRycy9kb3ducmV2LnhtbESPQWsCMRSE7wX/Q3iCt5q1B7Fbo4ha&#10;8CZq2/Nz89zdNnlZkri7+uubgtDjMDPfMPNlb41oyYfasYLJOANBXDhdc6ng4/T+PAMRIrJG45gU&#10;3CjAcjF4mmOuXccHao+xFAnCIUcFVYxNLmUoKrIYxq4hTt7FeYsxSV9K7bFLcGvkS5ZNpcWa00KF&#10;Da0rKn6OV6vAm83nZj/z3eH2tTVX236ffbwrNRr2qzcQkfr4H360d1rB6xT+vq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ykHDAAAA2wAAAA8AAAAAAAAAAAAA&#10;AAAAoQIAAGRycy9kb3ducmV2LnhtbFBLBQYAAAAABAAEAPkAAACRAwAAAAA=&#10;" adj="-99548">
                  <v:stroke endarrow="block"/>
                </v:shape>
                <v:shape id="AutoShape 11" o:spid="_x0000_s1084" type="#_x0000_t38" style="position:absolute;left:4527;top:1602;width:46;height:161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bmu8MAAADbAAAADwAAAGRycy9kb3ducmV2LnhtbESPQWvCQBSE7wX/w/IEb3WjQtXUVURR&#10;vJXGFjw+sq9JSPZt2F2T+O/dQqHHYWa+YTa7wTSiI+crywpm0wQEcW51xYWCr+vpdQXCB2SNjWVS&#10;8CAPu+3oZYOptj1/UpeFQkQI+xQVlCG0qZQ+L8mgn9qWOHo/1hkMUbpCaod9hJtGzpPkTRqsOC6U&#10;2NKhpLzO7kaBm89udWf7+9HZ4vxdL1xSfyyVmoyH/TuIQEP4D/+1L1rBegm/X+IPkN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25rvDAAAA2wAAAA8AAAAAAAAAAAAA&#10;AAAAoQIAAGRycy9kb3ducmV2LnhtbFBLBQYAAAAABAAEAPkAAACRAwAAAAA=&#10;" adj="-99548">
                  <v:stroke endarrow="block"/>
                </v:shape>
                <v:shape id="Text Box 12" o:spid="_x0000_s1085" type="#_x0000_t202" style="position:absolute;left:3812;top:1495;width:167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txbxContent>
                  </v:textbox>
                </v:shape>
                <v:shape id="Text Box 13" o:spid="_x0000_s1086" type="#_x0000_t202" style="position:absolute;left:3683;top:2615;width:1686;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47099B" w:rsidRDefault="0047099B" w:rsidP="00422837">
                        <w:pPr>
                          <w:autoSpaceDE w:val="0"/>
                          <w:autoSpaceDN w:val="0"/>
                          <w:adjustRightInd w:val="0"/>
                          <w:rPr>
                            <w:sz w:val="18"/>
                            <w:szCs w:val="18"/>
                            <w:vertAlign w:val="subscript"/>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 xml:space="preserve"> u</w:t>
                        </w:r>
                        <w:r>
                          <w:rPr>
                            <w:sz w:val="18"/>
                            <w:szCs w:val="18"/>
                            <w:vertAlign w:val="subscript"/>
                            <w:lang w:val="en-US"/>
                          </w:rPr>
                          <w:t>2</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Pr="001E02A7" w:rsidRDefault="0047099B" w:rsidP="00422837">
                        <w:pPr>
                          <w:autoSpaceDE w:val="0"/>
                          <w:autoSpaceDN w:val="0"/>
                          <w:adjustRightInd w:val="0"/>
                          <w:rPr>
                            <w:rFonts w:eastAsia="MS PGothic" w:cs="MS PGothic"/>
                            <w:color w:val="000000"/>
                            <w:sz w:val="18"/>
                            <w:szCs w:val="18"/>
                            <w:lang w:val="en-US"/>
                          </w:rPr>
                        </w:pPr>
                      </w:p>
                    </w:txbxContent>
                  </v:textbox>
                </v:shape>
                <v:group id="Group 0" o:spid="_x0000_s1087" style="position:absolute;left:3424;top:1979;width:408;height:464" coordorigin="4656,7481"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oval id="Oval 1" o:spid="_x0000_s1088" style="position:absolute;left:4656;top:74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shape id="Text Box 2" o:spid="_x0000_s1089" type="#_x0000_t202" style="position:absolute;left:4659;top:7553;width:47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1</w:t>
                          </w:r>
                        </w:p>
                      </w:txbxContent>
                    </v:textbox>
                  </v:shape>
                </v:group>
                <v:shape id="Text Box 3" o:spid="_x0000_s1090" type="#_x0000_t202" style="position:absolute;left:2525;top:1644;width:1519;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Pr>
                            <w:sz w:val="18"/>
                            <w:szCs w:val="18"/>
                            <w:vertAlign w:val="subscript"/>
                            <w:lang w:val="en-US"/>
                          </w:rPr>
                          <w:t>1</w:t>
                        </w:r>
                        <w:r w:rsidRPr="000430D1">
                          <w:rPr>
                            <w:i/>
                            <w:sz w:val="18"/>
                            <w:szCs w:val="18"/>
                            <w:lang w:val="en-US"/>
                          </w:rPr>
                          <w:t>u</w:t>
                        </w:r>
                        <w:r>
                          <w:rPr>
                            <w:sz w:val="18"/>
                            <w:szCs w:val="18"/>
                            <w:vertAlign w:val="subscript"/>
                            <w:lang w:val="en-US"/>
                          </w:rPr>
                          <w:t>2</w:t>
                        </w:r>
                        <w:r>
                          <w:rPr>
                            <w:sz w:val="18"/>
                            <w:szCs w:val="18"/>
                            <w:lang w:val="en-US"/>
                          </w:rPr>
                          <w:t>/</w:t>
                        </w:r>
                        <w:r w:rsidRPr="000430D1">
                          <w:rPr>
                            <w:i/>
                            <w:sz w:val="18"/>
                            <w:szCs w:val="18"/>
                            <w:lang w:val="en-US"/>
                          </w:rPr>
                          <w:t>u</w:t>
                        </w:r>
                        <w:r>
                          <w:rPr>
                            <w:sz w:val="18"/>
                            <w:szCs w:val="18"/>
                            <w:vertAlign w:val="subscript"/>
                            <w:lang w:val="en-US"/>
                          </w:rPr>
                          <w:t>2</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Default="0047099B" w:rsidP="00422837">
                        <w:pPr>
                          <w:autoSpaceDE w:val="0"/>
                          <w:autoSpaceDN w:val="0"/>
                          <w:adjustRightInd w:val="0"/>
                          <w:rPr>
                            <w:rFonts w:eastAsia="MS PGothic" w:cs="MS PGothic"/>
                            <w:color w:val="000000"/>
                            <w:sz w:val="18"/>
                            <w:szCs w:val="18"/>
                          </w:rPr>
                        </w:pPr>
                      </w:p>
                    </w:txbxContent>
                  </v:textbox>
                </v:shape>
              </v:group>
            </w:pict>
          </mc:Fallback>
        </mc:AlternateContent>
      </w:r>
      <w:r>
        <w:rPr>
          <w:noProof/>
          <w:lang w:eastAsia="ru-RU"/>
        </w:rPr>
        <mc:AlternateContent>
          <mc:Choice Requires="wpg">
            <w:drawing>
              <wp:anchor distT="0" distB="0" distL="114300" distR="114300" simplePos="0" relativeHeight="251674112" behindDoc="0" locked="0" layoutInCell="1" allowOverlap="1">
                <wp:simplePos x="0" y="0"/>
                <wp:positionH relativeFrom="column">
                  <wp:posOffset>3890010</wp:posOffset>
                </wp:positionH>
                <wp:positionV relativeFrom="paragraph">
                  <wp:posOffset>8488680</wp:posOffset>
                </wp:positionV>
                <wp:extent cx="2604135" cy="1042035"/>
                <wp:effectExtent l="0" t="0" r="5715" b="5715"/>
                <wp:wrapNone/>
                <wp:docPr id="77"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1042035"/>
                          <a:chOff x="2525" y="1495"/>
                          <a:chExt cx="3235" cy="1694"/>
                        </a:xfrm>
                      </wpg:grpSpPr>
                      <wps:wsp>
                        <wps:cNvPr id="78" name="Oval 5"/>
                        <wps:cNvSpPr>
                          <a:spLocks noChangeArrowheads="1"/>
                        </wps:cNvSpPr>
                        <wps:spPr bwMode="auto">
                          <a:xfrm>
                            <a:off x="3288" y="1979"/>
                            <a:ext cx="408" cy="464"/>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g:grpSp>
                        <wpg:cNvPr id="79" name="Group 7"/>
                        <wpg:cNvGrpSpPr>
                          <a:grpSpLocks/>
                        </wpg:cNvGrpSpPr>
                        <wpg:grpSpPr bwMode="auto">
                          <a:xfrm>
                            <a:off x="5305" y="2024"/>
                            <a:ext cx="455" cy="464"/>
                            <a:chOff x="6756" y="7481"/>
                            <a:chExt cx="603" cy="540"/>
                          </a:xfrm>
                        </wpg:grpSpPr>
                        <wps:wsp>
                          <wps:cNvPr id="80" name="Oval 8"/>
                          <wps:cNvSpPr>
                            <a:spLocks noChangeArrowheads="1"/>
                          </wps:cNvSpPr>
                          <wps:spPr bwMode="auto">
                            <a:xfrm>
                              <a:off x="6756" y="7481"/>
                              <a:ext cx="540" cy="540"/>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s:wsp>
                          <wps:cNvPr id="81" name="Text Box 9"/>
                          <wps:cNvSpPr txBox="1">
                            <a:spLocks noChangeArrowheads="1"/>
                          </wps:cNvSpPr>
                          <wps:spPr bwMode="auto">
                            <a:xfrm>
                              <a:off x="6819" y="75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2</w:t>
                                </w:r>
                              </w:p>
                            </w:txbxContent>
                          </wps:txbx>
                          <wps:bodyPr rot="0" vert="horz" wrap="square" lIns="91440" tIns="45720" rIns="91440" bIns="45720" anchor="t" anchorCtr="0" upright="1">
                            <a:noAutofit/>
                          </wps:bodyPr>
                        </wps:wsp>
                      </wpg:grpSp>
                      <wps:wsp>
                        <wps:cNvPr id="82" name="AutoShape 10"/>
                        <wps:cNvCnPr>
                          <a:cxnSpLocks noChangeShapeType="1"/>
                        </wps:cNvCnPr>
                        <wps:spPr bwMode="auto">
                          <a:xfrm rot="5400000" flipV="1">
                            <a:off x="4549" y="1239"/>
                            <a:ext cx="46" cy="1616"/>
                          </a:xfrm>
                          <a:prstGeom prst="curvedConnector3">
                            <a:avLst>
                              <a:gd name="adj1" fmla="val -460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11"/>
                        <wps:cNvCnPr>
                          <a:cxnSpLocks noChangeShapeType="1"/>
                        </wps:cNvCnPr>
                        <wps:spPr bwMode="auto">
                          <a:xfrm rot="16200000" flipV="1">
                            <a:off x="4527" y="1602"/>
                            <a:ext cx="46" cy="1616"/>
                          </a:xfrm>
                          <a:prstGeom prst="curvedConnector3">
                            <a:avLst>
                              <a:gd name="adj1" fmla="val -460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12"/>
                        <wps:cNvSpPr txBox="1">
                          <a:spLocks noChangeArrowheads="1"/>
                        </wps:cNvSpPr>
                        <wps:spPr bwMode="auto">
                          <a:xfrm>
                            <a:off x="3812" y="1495"/>
                            <a:ext cx="167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txbxContent>
                        </wps:txbx>
                        <wps:bodyPr rot="0" vert="horz" wrap="square" lIns="91440" tIns="45720" rIns="91440" bIns="45720" anchor="t" anchorCtr="0" upright="1">
                          <a:noAutofit/>
                        </wps:bodyPr>
                      </wps:wsp>
                      <wps:wsp>
                        <wps:cNvPr id="85" name="Text Box 13"/>
                        <wps:cNvSpPr txBox="1">
                          <a:spLocks noChangeArrowheads="1"/>
                        </wps:cNvSpPr>
                        <wps:spPr bwMode="auto">
                          <a:xfrm>
                            <a:off x="3683" y="2615"/>
                            <a:ext cx="1686"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sz w:val="18"/>
                                  <w:szCs w:val="18"/>
                                  <w:vertAlign w:val="subscript"/>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 xml:space="preserve"> u</w:t>
                              </w:r>
                              <w:r>
                                <w:rPr>
                                  <w:sz w:val="18"/>
                                  <w:szCs w:val="18"/>
                                  <w:vertAlign w:val="subscript"/>
                                  <w:lang w:val="en-US"/>
                                </w:rPr>
                                <w:t>2</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Pr="001E02A7" w:rsidRDefault="0047099B" w:rsidP="00422837">
                              <w:pPr>
                                <w:autoSpaceDE w:val="0"/>
                                <w:autoSpaceDN w:val="0"/>
                                <w:adjustRightInd w:val="0"/>
                                <w:rPr>
                                  <w:rFonts w:eastAsia="MS PGothic" w:cs="MS PGothic"/>
                                  <w:color w:val="000000"/>
                                  <w:sz w:val="18"/>
                                  <w:szCs w:val="18"/>
                                  <w:lang w:val="en-US"/>
                                </w:rPr>
                              </w:pPr>
                            </w:p>
                          </w:txbxContent>
                        </wps:txbx>
                        <wps:bodyPr rot="0" vert="horz" wrap="square" lIns="91440" tIns="45720" rIns="91440" bIns="45720" anchor="t" anchorCtr="0" upright="1">
                          <a:noAutofit/>
                        </wps:bodyPr>
                      </wps:wsp>
                      <wpg:grpSp>
                        <wpg:cNvPr id="86" name="Group 0"/>
                        <wpg:cNvGrpSpPr>
                          <a:grpSpLocks/>
                        </wpg:cNvGrpSpPr>
                        <wpg:grpSpPr bwMode="auto">
                          <a:xfrm>
                            <a:off x="3424" y="1979"/>
                            <a:ext cx="408" cy="464"/>
                            <a:chOff x="4656" y="7481"/>
                            <a:chExt cx="540" cy="540"/>
                          </a:xfrm>
                        </wpg:grpSpPr>
                        <wps:wsp>
                          <wps:cNvPr id="87" name="Oval 1"/>
                          <wps:cNvSpPr>
                            <a:spLocks noChangeArrowheads="1"/>
                          </wps:cNvSpPr>
                          <wps:spPr bwMode="auto">
                            <a:xfrm>
                              <a:off x="4656" y="7481"/>
                              <a:ext cx="540" cy="540"/>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s:wsp>
                          <wps:cNvPr id="88" name="Text Box 2"/>
                          <wps:cNvSpPr txBox="1">
                            <a:spLocks noChangeArrowheads="1"/>
                          </wps:cNvSpPr>
                          <wps:spPr bwMode="auto">
                            <a:xfrm>
                              <a:off x="4659" y="7553"/>
                              <a:ext cx="47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1</w:t>
                                </w:r>
                              </w:p>
                            </w:txbxContent>
                          </wps:txbx>
                          <wps:bodyPr rot="0" vert="horz" wrap="square" lIns="91440" tIns="45720" rIns="91440" bIns="45720" anchor="t" anchorCtr="0" upright="1">
                            <a:noAutofit/>
                          </wps:bodyPr>
                        </wps:wsp>
                      </wpg:grpSp>
                      <wps:wsp>
                        <wps:cNvPr id="89" name="Text Box 3"/>
                        <wps:cNvSpPr txBox="1">
                          <a:spLocks noChangeArrowheads="1"/>
                        </wps:cNvSpPr>
                        <wps:spPr bwMode="auto">
                          <a:xfrm>
                            <a:off x="2525" y="1644"/>
                            <a:ext cx="151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Pr>
                                  <w:sz w:val="18"/>
                                  <w:szCs w:val="18"/>
                                  <w:vertAlign w:val="subscript"/>
                                  <w:lang w:val="en-US"/>
                                </w:rPr>
                                <w:t>1</w:t>
                              </w:r>
                              <w:r w:rsidRPr="000430D1">
                                <w:rPr>
                                  <w:i/>
                                  <w:sz w:val="18"/>
                                  <w:szCs w:val="18"/>
                                  <w:lang w:val="en-US"/>
                                </w:rPr>
                                <w:t>u</w:t>
                              </w:r>
                              <w:r>
                                <w:rPr>
                                  <w:sz w:val="18"/>
                                  <w:szCs w:val="18"/>
                                  <w:vertAlign w:val="subscript"/>
                                  <w:lang w:val="en-US"/>
                                </w:rPr>
                                <w:t>2</w:t>
                              </w:r>
                              <w:r>
                                <w:rPr>
                                  <w:sz w:val="18"/>
                                  <w:szCs w:val="18"/>
                                  <w:lang w:val="en-US"/>
                                </w:rPr>
                                <w:t>/</w:t>
                              </w:r>
                              <w:r w:rsidRPr="000430D1">
                                <w:rPr>
                                  <w:i/>
                                  <w:sz w:val="18"/>
                                  <w:szCs w:val="18"/>
                                  <w:lang w:val="en-US"/>
                                </w:rPr>
                                <w:t>u</w:t>
                              </w:r>
                              <w:r>
                                <w:rPr>
                                  <w:sz w:val="18"/>
                                  <w:szCs w:val="18"/>
                                  <w:vertAlign w:val="subscript"/>
                                  <w:lang w:val="en-US"/>
                                </w:rPr>
                                <w:t>2</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Default="0047099B" w:rsidP="00422837">
                              <w:pPr>
                                <w:autoSpaceDE w:val="0"/>
                                <w:autoSpaceDN w:val="0"/>
                                <w:adjustRightInd w:val="0"/>
                                <w:rPr>
                                  <w:rFonts w:eastAsia="MS PGothic" w:cs="MS PGothic"/>
                                  <w:color w:val="000000"/>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1" style="position:absolute;left:0;text-align:left;margin-left:306.3pt;margin-top:668.4pt;width:205.05pt;height:82.05pt;z-index:251674112" coordorigin="2525,1495" coordsize="3235,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">
                <v:oval id="Oval 5" o:spid="_x0000_s1092" style="position:absolute;left:3288;top:1979;width:4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group id="Group 7" o:spid="_x0000_s1093" style="position:absolute;left:5305;top:2024;width:455;height:464" coordorigin="6756,7481" coordsize="60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oval id="Oval 8" o:spid="_x0000_s1094" style="position:absolute;left:6756;top:74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5078A&#10;AADbAAAADwAAAGRycy9kb3ducmV2LnhtbERPTYvCMBC9C/6HMII3TbUoUo0iyoJ78LDd9T40Y1ts&#10;JqWZrfXfbw7CHh/ve3cYXKN66kLt2cBinoAiLrytuTTw8/0x24AKgmyx8UwGXhTgsB+PdphZ/+Qv&#10;6nMpVQzhkKGBSqTNtA5FRQ7D3LfEkbv7zqFE2JXadviM4a7RyyRZa4c1x4YKWzpVVDzyX2fgXB7z&#10;da9TWaX380VWj9v1M10YM50Mxy0ooUH+xW/3xRrYxP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TnTvwAAANsAAAAPAAAAAAAAAAAAAAAAAJgCAABkcnMvZG93bnJl&#10;di54bWxQSwUGAAAAAAQABAD1AAAAhAM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shape id="Text Box 9" o:spid="_x0000_s1095" type="#_x0000_t202" style="position:absolute;left:6819;top:75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2</w:t>
                          </w:r>
                        </w:p>
                      </w:txbxContent>
                    </v:textbox>
                  </v:shape>
                </v:group>
                <v:shape id="AutoShape 10" o:spid="_x0000_s1096" type="#_x0000_t38" style="position:absolute;left:4549;top:1239;width:46;height:161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an8MAAADbAAAADwAAAGRycy9kb3ducmV2LnhtbESPQWsCMRSE7wX/Q3iCt5rVgyyrUYpa&#10;6E201fPr5nV3a/KyJHF39dc3hUKPw8x8w6w2gzWiIx8axwpm0wwEcel0w5WCj/fX5xxEiMgajWNS&#10;cKcAm/XoaYWFdj0fqTvFSiQIhwIV1DG2hZShrMlimLqWOHlfzluMSfpKao99glsj51m2kBYbTgs1&#10;trStqbyeblaBN7vz7pD7/ni/7M3Ndt+fPj6UmoyHlyWISEP8D/+137SCfA6/X9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TWp/DAAAA2wAAAA8AAAAAAAAAAAAA&#10;AAAAoQIAAGRycy9kb3ducmV2LnhtbFBLBQYAAAAABAAEAPkAAACRAwAAAAA=&#10;" adj="-99548">
                  <v:stroke endarrow="block"/>
                </v:shape>
                <v:shape id="AutoShape 11" o:spid="_x0000_s1097" type="#_x0000_t38" style="position:absolute;left:4527;top:1602;width:46;height:161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R2ZcMAAADbAAAADwAAAGRycy9kb3ducmV2LnhtbESPzWrDMBCE74G+g9hCb4kcG5rgRAml&#10;IaW3ULeFHhdrYxtbKyPJP337qFDIcZiZb5j9cTadGMn5xrKC9SoBQVxa3XCl4OvzvNyC8AFZY2eZ&#10;FPySh+PhYbHHXNuJP2gsQiUihH2OCuoQ+lxKX9Zk0K9sTxy9q3UGQ5SuktrhFOGmk2mSPEuDDceF&#10;Gnt6ralsi8EocOn6px3tNJycrd6+28wl7WWj1NPj/LIDEWgO9/B/+10r2Gbw9yX+AH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UdmXDAAAA2wAAAA8AAAAAAAAAAAAA&#10;AAAAoQIAAGRycy9kb3ducmV2LnhtbFBLBQYAAAAABAAEAPkAAACRAwAAAAA=&#10;" adj="-99548">
                  <v:stroke endarrow="block"/>
                </v:shape>
                <v:shape id="Text Box 12" o:spid="_x0000_s1098" type="#_x0000_t202" style="position:absolute;left:3812;top:1495;width:167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txbxContent>
                  </v:textbox>
                </v:shape>
                <v:shape id="Text Box 13" o:spid="_x0000_s1099" type="#_x0000_t202" style="position:absolute;left:3683;top:2615;width:1686;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47099B" w:rsidRDefault="0047099B" w:rsidP="00422837">
                        <w:pPr>
                          <w:autoSpaceDE w:val="0"/>
                          <w:autoSpaceDN w:val="0"/>
                          <w:adjustRightInd w:val="0"/>
                          <w:rPr>
                            <w:sz w:val="18"/>
                            <w:szCs w:val="18"/>
                            <w:vertAlign w:val="subscript"/>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 xml:space="preserve"> u</w:t>
                        </w:r>
                        <w:r>
                          <w:rPr>
                            <w:sz w:val="18"/>
                            <w:szCs w:val="18"/>
                            <w:vertAlign w:val="subscript"/>
                            <w:lang w:val="en-US"/>
                          </w:rPr>
                          <w:t>2</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Pr="001E02A7" w:rsidRDefault="0047099B" w:rsidP="00422837">
                        <w:pPr>
                          <w:autoSpaceDE w:val="0"/>
                          <w:autoSpaceDN w:val="0"/>
                          <w:adjustRightInd w:val="0"/>
                          <w:rPr>
                            <w:rFonts w:eastAsia="MS PGothic" w:cs="MS PGothic"/>
                            <w:color w:val="000000"/>
                            <w:sz w:val="18"/>
                            <w:szCs w:val="18"/>
                            <w:lang w:val="en-US"/>
                          </w:rPr>
                        </w:pPr>
                      </w:p>
                    </w:txbxContent>
                  </v:textbox>
                </v:shape>
                <v:group id="Group 0" o:spid="_x0000_s1100" style="position:absolute;left:3424;top:1979;width:408;height:464" coordorigin="4656,7481"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Oval 1" o:spid="_x0000_s1101" style="position:absolute;left:4656;top:74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shape id="Text Box 2" o:spid="_x0000_s1102" type="#_x0000_t202" style="position:absolute;left:4659;top:7553;width:47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1</w:t>
                          </w:r>
                        </w:p>
                      </w:txbxContent>
                    </v:textbox>
                  </v:shape>
                </v:group>
                <v:shape id="Text Box 3" o:spid="_x0000_s1103" type="#_x0000_t202" style="position:absolute;left:2525;top:1644;width:1519;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Pr>
                            <w:sz w:val="18"/>
                            <w:szCs w:val="18"/>
                            <w:vertAlign w:val="subscript"/>
                            <w:lang w:val="en-US"/>
                          </w:rPr>
                          <w:t>1</w:t>
                        </w:r>
                        <w:r w:rsidRPr="000430D1">
                          <w:rPr>
                            <w:i/>
                            <w:sz w:val="18"/>
                            <w:szCs w:val="18"/>
                            <w:lang w:val="en-US"/>
                          </w:rPr>
                          <w:t>u</w:t>
                        </w:r>
                        <w:r>
                          <w:rPr>
                            <w:sz w:val="18"/>
                            <w:szCs w:val="18"/>
                            <w:vertAlign w:val="subscript"/>
                            <w:lang w:val="en-US"/>
                          </w:rPr>
                          <w:t>2</w:t>
                        </w:r>
                        <w:r>
                          <w:rPr>
                            <w:sz w:val="18"/>
                            <w:szCs w:val="18"/>
                            <w:lang w:val="en-US"/>
                          </w:rPr>
                          <w:t>/</w:t>
                        </w:r>
                        <w:r w:rsidRPr="000430D1">
                          <w:rPr>
                            <w:i/>
                            <w:sz w:val="18"/>
                            <w:szCs w:val="18"/>
                            <w:lang w:val="en-US"/>
                          </w:rPr>
                          <w:t>u</w:t>
                        </w:r>
                        <w:r>
                          <w:rPr>
                            <w:sz w:val="18"/>
                            <w:szCs w:val="18"/>
                            <w:vertAlign w:val="subscript"/>
                            <w:lang w:val="en-US"/>
                          </w:rPr>
                          <w:t>2</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Default="0047099B" w:rsidP="00422837">
                        <w:pPr>
                          <w:autoSpaceDE w:val="0"/>
                          <w:autoSpaceDN w:val="0"/>
                          <w:adjustRightInd w:val="0"/>
                          <w:rPr>
                            <w:rFonts w:eastAsia="MS PGothic" w:cs="MS PGothic"/>
                            <w:color w:val="000000"/>
                            <w:sz w:val="18"/>
                            <w:szCs w:val="18"/>
                          </w:rPr>
                        </w:pPr>
                      </w:p>
                    </w:txbxContent>
                  </v:textbox>
                </v:shape>
              </v:group>
            </w:pict>
          </mc:Fallback>
        </mc:AlternateContent>
      </w:r>
      <w:r>
        <w:rPr>
          <w:noProof/>
          <w:lang w:eastAsia="ru-RU"/>
        </w:rPr>
        <mc:AlternateContent>
          <mc:Choice Requires="wpg">
            <w:drawing>
              <wp:anchor distT="0" distB="0" distL="114300" distR="114300" simplePos="0" relativeHeight="251677184" behindDoc="0" locked="0" layoutInCell="1" allowOverlap="1">
                <wp:simplePos x="0" y="0"/>
                <wp:positionH relativeFrom="column">
                  <wp:posOffset>3890010</wp:posOffset>
                </wp:positionH>
                <wp:positionV relativeFrom="paragraph">
                  <wp:posOffset>8488680</wp:posOffset>
                </wp:positionV>
                <wp:extent cx="2604135" cy="1042035"/>
                <wp:effectExtent l="0" t="0" r="5715" b="5715"/>
                <wp:wrapNone/>
                <wp:docPr id="64"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1042035"/>
                          <a:chOff x="2525" y="1495"/>
                          <a:chExt cx="3235" cy="1694"/>
                        </a:xfrm>
                      </wpg:grpSpPr>
                      <wps:wsp>
                        <wps:cNvPr id="65" name="Oval 5"/>
                        <wps:cNvSpPr>
                          <a:spLocks noChangeArrowheads="1"/>
                        </wps:cNvSpPr>
                        <wps:spPr bwMode="auto">
                          <a:xfrm>
                            <a:off x="3288" y="1979"/>
                            <a:ext cx="408" cy="464"/>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g:grpSp>
                        <wpg:cNvPr id="66" name="Group 7"/>
                        <wpg:cNvGrpSpPr>
                          <a:grpSpLocks/>
                        </wpg:cNvGrpSpPr>
                        <wpg:grpSpPr bwMode="auto">
                          <a:xfrm>
                            <a:off x="5305" y="2024"/>
                            <a:ext cx="455" cy="464"/>
                            <a:chOff x="6756" y="7481"/>
                            <a:chExt cx="603" cy="540"/>
                          </a:xfrm>
                        </wpg:grpSpPr>
                        <wps:wsp>
                          <wps:cNvPr id="67" name="Oval 8"/>
                          <wps:cNvSpPr>
                            <a:spLocks noChangeArrowheads="1"/>
                          </wps:cNvSpPr>
                          <wps:spPr bwMode="auto">
                            <a:xfrm>
                              <a:off x="6756" y="7481"/>
                              <a:ext cx="540" cy="540"/>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s:wsp>
                          <wps:cNvPr id="68" name="Text Box 9"/>
                          <wps:cNvSpPr txBox="1">
                            <a:spLocks noChangeArrowheads="1"/>
                          </wps:cNvSpPr>
                          <wps:spPr bwMode="auto">
                            <a:xfrm>
                              <a:off x="6819" y="75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2</w:t>
                                </w:r>
                              </w:p>
                            </w:txbxContent>
                          </wps:txbx>
                          <wps:bodyPr rot="0" vert="horz" wrap="square" lIns="91440" tIns="45720" rIns="91440" bIns="45720" anchor="t" anchorCtr="0" upright="1">
                            <a:noAutofit/>
                          </wps:bodyPr>
                        </wps:wsp>
                      </wpg:grpSp>
                      <wps:wsp>
                        <wps:cNvPr id="69" name="AutoShape 10"/>
                        <wps:cNvCnPr>
                          <a:cxnSpLocks noChangeShapeType="1"/>
                        </wps:cNvCnPr>
                        <wps:spPr bwMode="auto">
                          <a:xfrm rot="5400000" flipV="1">
                            <a:off x="4549" y="1239"/>
                            <a:ext cx="46" cy="1616"/>
                          </a:xfrm>
                          <a:prstGeom prst="curvedConnector3">
                            <a:avLst>
                              <a:gd name="adj1" fmla="val -460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11"/>
                        <wps:cNvCnPr>
                          <a:cxnSpLocks noChangeShapeType="1"/>
                        </wps:cNvCnPr>
                        <wps:spPr bwMode="auto">
                          <a:xfrm rot="16200000" flipV="1">
                            <a:off x="4527" y="1602"/>
                            <a:ext cx="46" cy="1616"/>
                          </a:xfrm>
                          <a:prstGeom prst="curvedConnector3">
                            <a:avLst>
                              <a:gd name="adj1" fmla="val -460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12"/>
                        <wps:cNvSpPr txBox="1">
                          <a:spLocks noChangeArrowheads="1"/>
                        </wps:cNvSpPr>
                        <wps:spPr bwMode="auto">
                          <a:xfrm>
                            <a:off x="3812" y="1495"/>
                            <a:ext cx="167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txbxContent>
                        </wps:txbx>
                        <wps:bodyPr rot="0" vert="horz" wrap="square" lIns="91440" tIns="45720" rIns="91440" bIns="45720" anchor="t" anchorCtr="0" upright="1">
                          <a:noAutofit/>
                        </wps:bodyPr>
                      </wps:wsp>
                      <wps:wsp>
                        <wps:cNvPr id="72" name="Text Box 13"/>
                        <wps:cNvSpPr txBox="1">
                          <a:spLocks noChangeArrowheads="1"/>
                        </wps:cNvSpPr>
                        <wps:spPr bwMode="auto">
                          <a:xfrm>
                            <a:off x="3683" y="2615"/>
                            <a:ext cx="1686"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sz w:val="18"/>
                                  <w:szCs w:val="18"/>
                                  <w:vertAlign w:val="subscript"/>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 xml:space="preserve"> u</w:t>
                              </w:r>
                              <w:r>
                                <w:rPr>
                                  <w:sz w:val="18"/>
                                  <w:szCs w:val="18"/>
                                  <w:vertAlign w:val="subscript"/>
                                  <w:lang w:val="en-US"/>
                                </w:rPr>
                                <w:t>2</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Pr="001E02A7" w:rsidRDefault="0047099B" w:rsidP="00422837">
                              <w:pPr>
                                <w:autoSpaceDE w:val="0"/>
                                <w:autoSpaceDN w:val="0"/>
                                <w:adjustRightInd w:val="0"/>
                                <w:rPr>
                                  <w:rFonts w:eastAsia="MS PGothic" w:cs="MS PGothic"/>
                                  <w:color w:val="000000"/>
                                  <w:sz w:val="18"/>
                                  <w:szCs w:val="18"/>
                                  <w:lang w:val="en-US"/>
                                </w:rPr>
                              </w:pPr>
                            </w:p>
                          </w:txbxContent>
                        </wps:txbx>
                        <wps:bodyPr rot="0" vert="horz" wrap="square" lIns="91440" tIns="45720" rIns="91440" bIns="45720" anchor="t" anchorCtr="0" upright="1">
                          <a:noAutofit/>
                        </wps:bodyPr>
                      </wps:wsp>
                      <wpg:grpSp>
                        <wpg:cNvPr id="73" name="Group 0"/>
                        <wpg:cNvGrpSpPr>
                          <a:grpSpLocks/>
                        </wpg:cNvGrpSpPr>
                        <wpg:grpSpPr bwMode="auto">
                          <a:xfrm>
                            <a:off x="3424" y="1979"/>
                            <a:ext cx="408" cy="464"/>
                            <a:chOff x="4656" y="7481"/>
                            <a:chExt cx="540" cy="540"/>
                          </a:xfrm>
                        </wpg:grpSpPr>
                        <wps:wsp>
                          <wps:cNvPr id="74" name="Oval 1"/>
                          <wps:cNvSpPr>
                            <a:spLocks noChangeArrowheads="1"/>
                          </wps:cNvSpPr>
                          <wps:spPr bwMode="auto">
                            <a:xfrm>
                              <a:off x="4656" y="7481"/>
                              <a:ext cx="540" cy="540"/>
                            </a:xfrm>
                            <a:prstGeom prst="ellipse">
                              <a:avLst/>
                            </a:prstGeom>
                            <a:solidFill>
                              <a:srgbClr val="FFFFFF"/>
                            </a:solidFill>
                            <a:ln w="9525">
                              <a:solidFill>
                                <a:srgbClr val="000000"/>
                              </a:solidFill>
                              <a:round/>
                              <a:headEnd/>
                              <a:tailEnd/>
                            </a:ln>
                          </wps:spPr>
                          <wps:txbx>
                            <w:txbxContent>
                              <w:p w:rsidR="0047099B" w:rsidRDefault="0047099B" w:rsidP="00422837">
                                <w:pPr>
                                  <w:autoSpaceDE w:val="0"/>
                                  <w:autoSpaceDN w:val="0"/>
                                  <w:adjustRightInd w:val="0"/>
                                  <w:rPr>
                                    <w:rFonts w:eastAsia="MS PGothic" w:cs="MS PGothic"/>
                                    <w:color w:val="336666"/>
                                    <w:sz w:val="36"/>
                                    <w:szCs w:val="36"/>
                                  </w:rPr>
                                </w:pPr>
                              </w:p>
                            </w:txbxContent>
                          </wps:txbx>
                          <wps:bodyPr rot="0" vert="horz" wrap="square" lIns="91440" tIns="45720" rIns="91440" bIns="45720" anchor="t" anchorCtr="0" upright="1">
                            <a:noAutofit/>
                          </wps:bodyPr>
                        </wps:wsp>
                        <wps:wsp>
                          <wps:cNvPr id="75" name="Text Box 2"/>
                          <wps:cNvSpPr txBox="1">
                            <a:spLocks noChangeArrowheads="1"/>
                          </wps:cNvSpPr>
                          <wps:spPr bwMode="auto">
                            <a:xfrm>
                              <a:off x="4659" y="7553"/>
                              <a:ext cx="47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1</w:t>
                                </w:r>
                              </w:p>
                            </w:txbxContent>
                          </wps:txbx>
                          <wps:bodyPr rot="0" vert="horz" wrap="square" lIns="91440" tIns="45720" rIns="91440" bIns="45720" anchor="t" anchorCtr="0" upright="1">
                            <a:noAutofit/>
                          </wps:bodyPr>
                        </wps:wsp>
                      </wpg:grpSp>
                      <wps:wsp>
                        <wps:cNvPr id="76" name="Text Box 3"/>
                        <wps:cNvSpPr txBox="1">
                          <a:spLocks noChangeArrowheads="1"/>
                        </wps:cNvSpPr>
                        <wps:spPr bwMode="auto">
                          <a:xfrm>
                            <a:off x="2525" y="1644"/>
                            <a:ext cx="151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Pr>
                                  <w:sz w:val="18"/>
                                  <w:szCs w:val="18"/>
                                  <w:vertAlign w:val="subscript"/>
                                  <w:lang w:val="en-US"/>
                                </w:rPr>
                                <w:t>1</w:t>
                              </w:r>
                              <w:r w:rsidRPr="000430D1">
                                <w:rPr>
                                  <w:i/>
                                  <w:sz w:val="18"/>
                                  <w:szCs w:val="18"/>
                                  <w:lang w:val="en-US"/>
                                </w:rPr>
                                <w:t>u</w:t>
                              </w:r>
                              <w:r>
                                <w:rPr>
                                  <w:sz w:val="18"/>
                                  <w:szCs w:val="18"/>
                                  <w:vertAlign w:val="subscript"/>
                                  <w:lang w:val="en-US"/>
                                </w:rPr>
                                <w:t>2</w:t>
                              </w:r>
                              <w:r>
                                <w:rPr>
                                  <w:sz w:val="18"/>
                                  <w:szCs w:val="18"/>
                                  <w:lang w:val="en-US"/>
                                </w:rPr>
                                <w:t>/</w:t>
                              </w:r>
                              <w:r w:rsidRPr="000430D1">
                                <w:rPr>
                                  <w:i/>
                                  <w:sz w:val="18"/>
                                  <w:szCs w:val="18"/>
                                  <w:lang w:val="en-US"/>
                                </w:rPr>
                                <w:t>u</w:t>
                              </w:r>
                              <w:r>
                                <w:rPr>
                                  <w:sz w:val="18"/>
                                  <w:szCs w:val="18"/>
                                  <w:vertAlign w:val="subscript"/>
                                  <w:lang w:val="en-US"/>
                                </w:rPr>
                                <w:t>2</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Default="0047099B" w:rsidP="00422837">
                              <w:pPr>
                                <w:autoSpaceDE w:val="0"/>
                                <w:autoSpaceDN w:val="0"/>
                                <w:adjustRightInd w:val="0"/>
                                <w:rPr>
                                  <w:rFonts w:eastAsia="MS PGothic" w:cs="MS PGothic"/>
                                  <w:color w:val="000000"/>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4" style="position:absolute;left:0;text-align:left;margin-left:306.3pt;margin-top:668.4pt;width:205.05pt;height:82.05pt;z-index:251677184" coordorigin="2525,1495" coordsize="3235,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">
                <v:oval id="Oval 5" o:spid="_x0000_s1105" style="position:absolute;left:3288;top:1979;width:4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group id="Group 7" o:spid="_x0000_s1106" style="position:absolute;left:5305;top:2024;width:455;height:464" coordorigin="6756,7481" coordsize="60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Oval 8" o:spid="_x0000_s1107" style="position:absolute;left:6756;top:74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shape id="Text Box 9" o:spid="_x0000_s1108" type="#_x0000_t202" style="position:absolute;left:6819;top:75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2</w:t>
                          </w:r>
                        </w:p>
                      </w:txbxContent>
                    </v:textbox>
                  </v:shape>
                </v:group>
                <v:shape id="AutoShape 10" o:spid="_x0000_s1109" type="#_x0000_t38" style="position:absolute;left:4549;top:1239;width:46;height:161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suFMMAAADbAAAADwAAAGRycy9kb3ducmV2LnhtbESPQWsCMRSE7wX/Q3iCt5q1B7Fbo4ha&#10;8CZq2/Nz89zdNnlZkri7+uubgtDjMDPfMPNlb41oyYfasYLJOANBXDhdc6ng4/T+PAMRIrJG45gU&#10;3CjAcjF4mmOuXccHao+xFAnCIUcFVYxNLmUoKrIYxq4hTt7FeYsxSV9K7bFLcGvkS5ZNpcWa00KF&#10;Da0rKn6OV6vAm83nZj/z3eH2tTVX236ffbwrNRr2qzcQkfr4H360d1rB9BX+vq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7LhTDAAAA2wAAAA8AAAAAAAAAAAAA&#10;AAAAoQIAAGRycy9kb3ducmV2LnhtbFBLBQYAAAAABAAEAPkAAACRAwAAAAA=&#10;" adj="-99548">
                  <v:stroke endarrow="block"/>
                </v:shape>
                <v:shape id="AutoShape 11" o:spid="_x0000_s1110" type="#_x0000_t38" style="position:absolute;left:4527;top:1602;width:46;height:161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OYNb4AAADbAAAADwAAAGRycy9kb3ducmV2LnhtbERPTYvCMBC9C/6HMII3TVVQ6RplURRv&#10;orvCHodmti1tJiWJbf335iB4fLzvza43tWjJ+dKygtk0AUGcWV1yruD35zhZg/ABWWNtmRQ8ycNu&#10;OxxsMNW24yu1t5CLGMI+RQVFCE0qpc8KMuintiGO3L91BkOELpfaYRfDTS3nSbKUBkuODQU2tC8o&#10;q24Po8DNZ39Va7vHwdn8dK8WLqkuK6XGo/77C0SgPnzEb/dZK1jF9fFL/AFy+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1k5g1vgAAANsAAAAPAAAAAAAAAAAAAAAAAKEC&#10;AABkcnMvZG93bnJldi54bWxQSwUGAAAAAAQABAD5AAAAjAMAAAAA&#10;" adj="-99548">
                  <v:stroke endarrow="block"/>
                </v:shape>
                <v:shape id="Text Box 12" o:spid="_x0000_s1111" type="#_x0000_t202" style="position:absolute;left:3812;top:1495;width:167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txbxContent>
                  </v:textbox>
                </v:shape>
                <v:shape id="Text Box 13" o:spid="_x0000_s1112" type="#_x0000_t202" style="position:absolute;left:3683;top:2615;width:1686;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47099B" w:rsidRDefault="0047099B" w:rsidP="00422837">
                        <w:pPr>
                          <w:autoSpaceDE w:val="0"/>
                          <w:autoSpaceDN w:val="0"/>
                          <w:adjustRightInd w:val="0"/>
                          <w:rPr>
                            <w:sz w:val="18"/>
                            <w:szCs w:val="18"/>
                            <w:vertAlign w:val="subscript"/>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 xml:space="preserve"> u</w:t>
                        </w:r>
                        <w:r>
                          <w:rPr>
                            <w:sz w:val="18"/>
                            <w:szCs w:val="18"/>
                            <w:vertAlign w:val="subscript"/>
                            <w:lang w:val="en-US"/>
                          </w:rPr>
                          <w:t>2</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Pr="001E02A7" w:rsidRDefault="0047099B" w:rsidP="00422837">
                        <w:pPr>
                          <w:autoSpaceDE w:val="0"/>
                          <w:autoSpaceDN w:val="0"/>
                          <w:adjustRightInd w:val="0"/>
                          <w:rPr>
                            <w:rFonts w:eastAsia="MS PGothic" w:cs="MS PGothic"/>
                            <w:color w:val="000000"/>
                            <w:sz w:val="18"/>
                            <w:szCs w:val="18"/>
                            <w:lang w:val="en-US"/>
                          </w:rPr>
                        </w:pPr>
                      </w:p>
                    </w:txbxContent>
                  </v:textbox>
                </v:shape>
                <v:group id="Group 0" o:spid="_x0000_s1113" style="position:absolute;left:3424;top:1979;width:408;height:464" coordorigin="4656,7481"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oval id="Oval 1" o:spid="_x0000_s1114" style="position:absolute;left:4656;top:74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textbox>
                      <w:txbxContent>
                        <w:p w:rsidR="0047099B" w:rsidRDefault="0047099B" w:rsidP="00422837">
                          <w:pPr>
                            <w:autoSpaceDE w:val="0"/>
                            <w:autoSpaceDN w:val="0"/>
                            <w:adjustRightInd w:val="0"/>
                            <w:rPr>
                              <w:rFonts w:eastAsia="MS PGothic" w:cs="MS PGothic"/>
                              <w:color w:val="336666"/>
                              <w:sz w:val="36"/>
                              <w:szCs w:val="36"/>
                            </w:rPr>
                          </w:pPr>
                        </w:p>
                      </w:txbxContent>
                    </v:textbox>
                  </v:oval>
                  <v:shape id="Text Box 2" o:spid="_x0000_s1115" type="#_x0000_t202" style="position:absolute;left:4659;top:7553;width:47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47099B" w:rsidRDefault="0047099B" w:rsidP="00422837">
                          <w:pPr>
                            <w:autoSpaceDE w:val="0"/>
                            <w:autoSpaceDN w:val="0"/>
                            <w:adjustRightInd w:val="0"/>
                            <w:rPr>
                              <w:rFonts w:eastAsia="MS PGothic" w:cs="MS PGothic"/>
                              <w:color w:val="000000"/>
                              <w:sz w:val="18"/>
                              <w:szCs w:val="18"/>
                            </w:rPr>
                          </w:pPr>
                          <w:r>
                            <w:rPr>
                              <w:rFonts w:eastAsia="MS PGothic"/>
                              <w:color w:val="000000"/>
                              <w:sz w:val="18"/>
                              <w:szCs w:val="18"/>
                            </w:rPr>
                            <w:t>1</w:t>
                          </w:r>
                        </w:p>
                      </w:txbxContent>
                    </v:textbox>
                  </v:shape>
                </v:group>
                <v:shape id="Text Box 3" o:spid="_x0000_s1116" type="#_x0000_t202" style="position:absolute;left:2525;top:1644;width:1519;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47099B" w:rsidRPr="00C74729" w:rsidRDefault="0047099B" w:rsidP="00422837">
                        <w:pPr>
                          <w:autoSpaceDE w:val="0"/>
                          <w:autoSpaceDN w:val="0"/>
                          <w:adjustRightInd w:val="0"/>
                          <w:rPr>
                            <w:rFonts w:eastAsia="MS PGothic" w:cs="MS PGothic"/>
                            <w:color w:val="000000"/>
                            <w:sz w:val="18"/>
                            <w:szCs w:val="18"/>
                            <w:lang w:val="en-US"/>
                          </w:rPr>
                        </w:pPr>
                        <w:r w:rsidRPr="000430D1">
                          <w:rPr>
                            <w:sz w:val="18"/>
                            <w:szCs w:val="18"/>
                          </w:rPr>
                          <w:t>(</w:t>
                        </w:r>
                        <w:r w:rsidRPr="000430D1">
                          <w:rPr>
                            <w:i/>
                            <w:sz w:val="18"/>
                            <w:szCs w:val="18"/>
                            <w:lang w:val="en-US"/>
                          </w:rPr>
                          <w:t>i</w:t>
                        </w:r>
                        <w:r w:rsidRPr="000430D1">
                          <w:rPr>
                            <w:sz w:val="18"/>
                            <w:szCs w:val="18"/>
                            <w:vertAlign w:val="subscript"/>
                            <w:lang w:val="en-US"/>
                          </w:rPr>
                          <w:t>1</w:t>
                        </w:r>
                        <w:r w:rsidRPr="000430D1">
                          <w:rPr>
                            <w:sz w:val="18"/>
                            <w:szCs w:val="18"/>
                          </w:rPr>
                          <w:t>,</w:t>
                        </w:r>
                        <w:r w:rsidRPr="000430D1">
                          <w:rPr>
                            <w:i/>
                            <w:sz w:val="18"/>
                            <w:szCs w:val="18"/>
                            <w:lang w:val="en-US"/>
                          </w:rPr>
                          <w:t xml:space="preserve"> i</w:t>
                        </w:r>
                        <w:r w:rsidRPr="000430D1">
                          <w:rPr>
                            <w:sz w:val="18"/>
                            <w:szCs w:val="18"/>
                            <w:vertAlign w:val="subscript"/>
                          </w:rPr>
                          <w:t>2</w:t>
                        </w:r>
                        <w:r w:rsidRPr="000430D1">
                          <w:rPr>
                            <w:sz w:val="18"/>
                            <w:szCs w:val="18"/>
                          </w:rPr>
                          <w:t>)</w:t>
                        </w:r>
                        <w:r w:rsidRPr="000430D1">
                          <w:rPr>
                            <w:i/>
                            <w:sz w:val="18"/>
                            <w:szCs w:val="18"/>
                            <w:lang w:val="en-US"/>
                          </w:rPr>
                          <w:t>v</w:t>
                        </w:r>
                        <w:r>
                          <w:rPr>
                            <w:sz w:val="18"/>
                            <w:szCs w:val="18"/>
                            <w:vertAlign w:val="subscript"/>
                            <w:lang w:val="en-US"/>
                          </w:rPr>
                          <w:t>1</w:t>
                        </w:r>
                        <w:r w:rsidRPr="000430D1">
                          <w:rPr>
                            <w:i/>
                            <w:sz w:val="18"/>
                            <w:szCs w:val="18"/>
                            <w:lang w:val="en-US"/>
                          </w:rPr>
                          <w:t>u</w:t>
                        </w:r>
                        <w:r>
                          <w:rPr>
                            <w:sz w:val="18"/>
                            <w:szCs w:val="18"/>
                            <w:vertAlign w:val="subscript"/>
                            <w:lang w:val="en-US"/>
                          </w:rPr>
                          <w:t>2</w:t>
                        </w:r>
                        <w:r>
                          <w:rPr>
                            <w:sz w:val="18"/>
                            <w:szCs w:val="18"/>
                            <w:lang w:val="en-US"/>
                          </w:rPr>
                          <w:t>/</w:t>
                        </w:r>
                        <w:r w:rsidRPr="000430D1">
                          <w:rPr>
                            <w:i/>
                            <w:sz w:val="18"/>
                            <w:szCs w:val="18"/>
                            <w:lang w:val="en-US"/>
                          </w:rPr>
                          <w:t>u</w:t>
                        </w:r>
                        <w:r>
                          <w:rPr>
                            <w:sz w:val="18"/>
                            <w:szCs w:val="18"/>
                            <w:vertAlign w:val="subscript"/>
                            <w:lang w:val="en-US"/>
                          </w:rPr>
                          <w:t>2</w:t>
                        </w:r>
                        <w:r w:rsidRPr="000430D1">
                          <w:rPr>
                            <w:sz w:val="18"/>
                            <w:szCs w:val="18"/>
                          </w:rPr>
                          <w:t>(</w:t>
                        </w:r>
                        <w:r w:rsidRPr="000430D1">
                          <w:rPr>
                            <w:i/>
                            <w:sz w:val="18"/>
                            <w:szCs w:val="18"/>
                            <w:lang w:val="en-US"/>
                          </w:rPr>
                          <w:t>o</w:t>
                        </w:r>
                        <w:r w:rsidRPr="000430D1">
                          <w:rPr>
                            <w:sz w:val="18"/>
                            <w:szCs w:val="18"/>
                            <w:vertAlign w:val="subscript"/>
                            <w:lang w:val="en-US"/>
                          </w:rPr>
                          <w:t>1</w:t>
                        </w:r>
                        <w:r w:rsidRPr="000430D1">
                          <w:rPr>
                            <w:sz w:val="18"/>
                            <w:szCs w:val="18"/>
                          </w:rPr>
                          <w:t>,</w:t>
                        </w:r>
                        <w:r w:rsidRPr="000430D1">
                          <w:rPr>
                            <w:i/>
                            <w:sz w:val="18"/>
                            <w:szCs w:val="18"/>
                            <w:lang w:val="en-US"/>
                          </w:rPr>
                          <w:t xml:space="preserve"> o</w:t>
                        </w:r>
                        <w:r w:rsidRPr="000430D1">
                          <w:rPr>
                            <w:sz w:val="18"/>
                            <w:szCs w:val="18"/>
                            <w:vertAlign w:val="subscript"/>
                          </w:rPr>
                          <w:t>2</w:t>
                        </w:r>
                        <w:r w:rsidRPr="000430D1">
                          <w:rPr>
                            <w:sz w:val="18"/>
                            <w:szCs w:val="18"/>
                          </w:rPr>
                          <w:t>)</w:t>
                        </w:r>
                        <w:r w:rsidRPr="000430D1">
                          <w:rPr>
                            <w:i/>
                            <w:sz w:val="18"/>
                            <w:szCs w:val="18"/>
                            <w:lang w:val="en-US"/>
                          </w:rPr>
                          <w:t>v</w:t>
                        </w:r>
                        <w:r w:rsidRPr="000430D1">
                          <w:rPr>
                            <w:sz w:val="18"/>
                            <w:szCs w:val="18"/>
                            <w:vertAlign w:val="subscript"/>
                            <w:lang w:val="en-US"/>
                          </w:rPr>
                          <w:t>1</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Default="0047099B" w:rsidP="00422837">
                        <w:pPr>
                          <w:autoSpaceDE w:val="0"/>
                          <w:autoSpaceDN w:val="0"/>
                          <w:adjustRightInd w:val="0"/>
                          <w:rPr>
                            <w:rFonts w:eastAsia="MS PGothic" w:cs="MS PGothic"/>
                            <w:color w:val="000000"/>
                            <w:sz w:val="18"/>
                            <w:szCs w:val="18"/>
                          </w:rPr>
                        </w:pPr>
                      </w:p>
                    </w:txbxContent>
                  </v:textbox>
                </v:shape>
              </v:group>
            </w:pict>
          </mc:Fallback>
        </mc:AlternateContent>
      </w:r>
    </w:p>
    <w:p w:rsidR="00422837" w:rsidRDefault="00372EEC" w:rsidP="00422837">
      <w:pPr>
        <w:pStyle w:val="afffe"/>
        <w:tabs>
          <w:tab w:val="right" w:pos="5557"/>
        </w:tabs>
        <w:spacing w:line="24" w:lineRule="atLeast"/>
        <w:ind w:left="0"/>
        <w:jc w:val="center"/>
        <w:rPr>
          <w:sz w:val="20"/>
          <w:szCs w:val="20"/>
        </w:rPr>
      </w:pPr>
      <w:r>
        <w:rPr>
          <w:noProof/>
          <w:sz w:val="20"/>
          <w:lang w:eastAsia="ru-RU"/>
        </w:rPr>
        <mc:AlternateContent>
          <mc:Choice Requires="wpc">
            <w:drawing>
              <wp:inline distT="0" distB="0" distL="0" distR="0">
                <wp:extent cx="4725035" cy="1468120"/>
                <wp:effectExtent l="5080" t="8255" r="3810" b="0"/>
                <wp:docPr id="93" name="Полотно 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52" name="Group 356"/>
                        <wpg:cNvGrpSpPr>
                          <a:grpSpLocks/>
                        </wpg:cNvGrpSpPr>
                        <wpg:grpSpPr bwMode="auto">
                          <a:xfrm>
                            <a:off x="0" y="0"/>
                            <a:ext cx="4725035" cy="1409019"/>
                            <a:chOff x="2722" y="9273"/>
                            <a:chExt cx="7441" cy="2219"/>
                          </a:xfrm>
                        </wpg:grpSpPr>
                        <wps:wsp>
                          <wps:cNvPr id="153" name="Oval 62"/>
                          <wps:cNvSpPr>
                            <a:spLocks noChangeArrowheads="1"/>
                          </wps:cNvSpPr>
                          <wps:spPr bwMode="auto">
                            <a:xfrm>
                              <a:off x="3905" y="9273"/>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s</w:t>
                                </w:r>
                                <w:r w:rsidRPr="00A30801">
                                  <w:rPr>
                                    <w:rFonts w:eastAsia="MS PGothic" w:cs="MS PGothic"/>
                                    <w:szCs w:val="28"/>
                                    <w:lang w:val="en-US"/>
                                  </w:rPr>
                                  <w:t>1</w:t>
                                </w:r>
                              </w:p>
                            </w:txbxContent>
                          </wps:txbx>
                          <wps:bodyPr rot="0" vert="horz" wrap="square" lIns="0" tIns="0" rIns="0" bIns="0" anchor="t" anchorCtr="0" upright="1">
                            <a:noAutofit/>
                          </wps:bodyPr>
                        </wps:wsp>
                        <wps:wsp>
                          <wps:cNvPr id="154" name="AutoShape 64"/>
                          <wps:cNvCnPr>
                            <a:cxnSpLocks noChangeShapeType="1"/>
                          </wps:cNvCnPr>
                          <wps:spPr bwMode="auto">
                            <a:xfrm flipV="1">
                              <a:off x="4132" y="9613"/>
                              <a:ext cx="1" cy="49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5" name="AutoShape 66"/>
                          <wps:cNvCnPr>
                            <a:cxnSpLocks noChangeShapeType="1"/>
                          </wps:cNvCnPr>
                          <wps:spPr bwMode="auto">
                            <a:xfrm flipV="1">
                              <a:off x="3110" y="9563"/>
                              <a:ext cx="861" cy="59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6" name="Oval 336"/>
                          <wps:cNvSpPr>
                            <a:spLocks noChangeArrowheads="1"/>
                          </wps:cNvSpPr>
                          <wps:spPr bwMode="auto">
                            <a:xfrm>
                              <a:off x="2722" y="10110"/>
                              <a:ext cx="454" cy="340"/>
                            </a:xfrm>
                            <a:prstGeom prst="ellipse">
                              <a:avLst/>
                            </a:prstGeom>
                            <a:solidFill>
                              <a:srgbClr val="FFFFFF"/>
                            </a:solidFill>
                            <a:ln w="9525">
                              <a:solidFill>
                                <a:srgbClr val="000000"/>
                              </a:solidFill>
                              <a:round/>
                              <a:headEnd/>
                              <a:tailEnd/>
                            </a:ln>
                          </wps:spPr>
                          <wps:txbx>
                            <w:txbxContent>
                              <w:p w:rsidR="0047099B" w:rsidRPr="007812E7"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s</w:t>
                                </w:r>
                                <w:r>
                                  <w:rPr>
                                    <w:rFonts w:eastAsia="MS PGothic" w:cs="MS PGothic"/>
                                    <w:szCs w:val="28"/>
                                  </w:rPr>
                                  <w:t>5</w:t>
                                </w:r>
                              </w:p>
                            </w:txbxContent>
                          </wps:txbx>
                          <wps:bodyPr rot="0" vert="horz" wrap="square" lIns="0" tIns="0" rIns="0" bIns="0" anchor="t" anchorCtr="0" upright="1">
                            <a:noAutofit/>
                          </wps:bodyPr>
                        </wps:wsp>
                        <wps:wsp>
                          <wps:cNvPr id="157" name="AutoShape 189"/>
                          <wps:cNvCnPr>
                            <a:cxnSpLocks noChangeShapeType="1"/>
                          </wps:cNvCnPr>
                          <wps:spPr bwMode="auto">
                            <a:xfrm>
                              <a:off x="3176" y="10280"/>
                              <a:ext cx="72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Oval 337"/>
                          <wps:cNvSpPr>
                            <a:spLocks noChangeArrowheads="1"/>
                          </wps:cNvSpPr>
                          <wps:spPr bwMode="auto">
                            <a:xfrm>
                              <a:off x="3905" y="10111"/>
                              <a:ext cx="454" cy="340"/>
                            </a:xfrm>
                            <a:prstGeom prst="ellipse">
                              <a:avLst/>
                            </a:prstGeom>
                            <a:solidFill>
                              <a:srgbClr val="FFFFFF"/>
                            </a:solidFill>
                            <a:ln w="9525">
                              <a:solidFill>
                                <a:srgbClr val="000000"/>
                              </a:solidFill>
                              <a:round/>
                              <a:headEnd/>
                              <a:tailEnd/>
                            </a:ln>
                          </wps:spPr>
                          <wps:txbx>
                            <w:txbxContent>
                              <w:p w:rsidR="0047099B" w:rsidRPr="007812E7" w:rsidRDefault="0047099B" w:rsidP="00422837">
                                <w:pPr>
                                  <w:autoSpaceDE w:val="0"/>
                                  <w:autoSpaceDN w:val="0"/>
                                  <w:adjustRightInd w:val="0"/>
                                  <w:spacing w:line="240" w:lineRule="exact"/>
                                  <w:jc w:val="center"/>
                                  <w:rPr>
                                    <w:rFonts w:eastAsia="MS PGothic" w:cs="MS PGothic"/>
                                    <w:color w:val="336666"/>
                                    <w:szCs w:val="28"/>
                                    <w:lang w:val="en-US"/>
                                  </w:rPr>
                                </w:pPr>
                                <w:r>
                                  <w:rPr>
                                    <w:rFonts w:eastAsia="MS PGothic" w:cs="MS PGothic"/>
                                    <w:i/>
                                    <w:szCs w:val="28"/>
                                    <w:lang w:val="en-US"/>
                                  </w:rPr>
                                  <w:t>s</w:t>
                                </w:r>
                                <w:r>
                                  <w:rPr>
                                    <w:rFonts w:eastAsia="MS PGothic" w:cs="MS PGothic"/>
                                    <w:szCs w:val="28"/>
                                    <w:lang w:val="en-US"/>
                                  </w:rPr>
                                  <w:t>3</w:t>
                                </w:r>
                              </w:p>
                            </w:txbxContent>
                          </wps:txbx>
                          <wps:bodyPr rot="0" vert="horz" wrap="square" lIns="0" tIns="0" rIns="0" bIns="0" anchor="t" anchorCtr="0" upright="1">
                            <a:noAutofit/>
                          </wps:bodyPr>
                        </wps:wsp>
                        <wps:wsp>
                          <wps:cNvPr id="159" name="AutoShape 188"/>
                          <wps:cNvCnPr>
                            <a:cxnSpLocks noChangeShapeType="1"/>
                          </wps:cNvCnPr>
                          <wps:spPr bwMode="auto">
                            <a:xfrm flipH="1">
                              <a:off x="4359" y="10281"/>
                              <a:ext cx="77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Oval 338"/>
                          <wps:cNvSpPr>
                            <a:spLocks noChangeArrowheads="1"/>
                          </wps:cNvSpPr>
                          <wps:spPr bwMode="auto">
                            <a:xfrm>
                              <a:off x="5131" y="10111"/>
                              <a:ext cx="454" cy="340"/>
                            </a:xfrm>
                            <a:prstGeom prst="ellipse">
                              <a:avLst/>
                            </a:prstGeom>
                            <a:solidFill>
                              <a:srgbClr val="FFFFFF"/>
                            </a:solidFill>
                            <a:ln w="9525">
                              <a:solidFill>
                                <a:srgbClr val="000000"/>
                              </a:solidFill>
                              <a:round/>
                              <a:headEnd/>
                              <a:tailEnd/>
                            </a:ln>
                          </wps:spPr>
                          <wps:txbx>
                            <w:txbxContent>
                              <w:p w:rsidR="0047099B" w:rsidRPr="007812E7" w:rsidRDefault="0047099B" w:rsidP="00422837">
                                <w:pPr>
                                  <w:autoSpaceDE w:val="0"/>
                                  <w:autoSpaceDN w:val="0"/>
                                  <w:adjustRightInd w:val="0"/>
                                  <w:spacing w:line="240" w:lineRule="exact"/>
                                  <w:jc w:val="center"/>
                                  <w:rPr>
                                    <w:rFonts w:eastAsia="MS PGothic" w:cs="MS PGothic"/>
                                    <w:color w:val="336666"/>
                                    <w:szCs w:val="28"/>
                                    <w:lang w:val="en-US"/>
                                  </w:rPr>
                                </w:pPr>
                                <w:r>
                                  <w:rPr>
                                    <w:rFonts w:eastAsia="MS PGothic" w:cs="MS PGothic"/>
                                    <w:i/>
                                    <w:szCs w:val="28"/>
                                    <w:lang w:val="en-US"/>
                                  </w:rPr>
                                  <w:t>s</w:t>
                                </w:r>
                                <w:r>
                                  <w:rPr>
                                    <w:rFonts w:eastAsia="MS PGothic" w:cs="MS PGothic"/>
                                    <w:szCs w:val="28"/>
                                    <w:lang w:val="en-US"/>
                                  </w:rPr>
                                  <w:t>2</w:t>
                                </w:r>
                              </w:p>
                            </w:txbxContent>
                          </wps:txbx>
                          <wps:bodyPr rot="0" vert="horz" wrap="square" lIns="0" tIns="0" rIns="0" bIns="0" anchor="t" anchorCtr="0" upright="1">
                            <a:noAutofit/>
                          </wps:bodyPr>
                        </wps:wsp>
                        <wps:wsp>
                          <wps:cNvPr id="161" name="AutoShape 182"/>
                          <wps:cNvCnPr>
                            <a:cxnSpLocks noChangeShapeType="1"/>
                          </wps:cNvCnPr>
                          <wps:spPr bwMode="auto">
                            <a:xfrm flipH="1">
                              <a:off x="4293" y="10401"/>
                              <a:ext cx="904" cy="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Oval 339"/>
                          <wps:cNvSpPr>
                            <a:spLocks noChangeArrowheads="1"/>
                          </wps:cNvSpPr>
                          <wps:spPr bwMode="auto">
                            <a:xfrm>
                              <a:off x="3905" y="11152"/>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s</w:t>
                                </w:r>
                                <w:r>
                                  <w:rPr>
                                    <w:rFonts w:eastAsia="MS PGothic" w:cs="MS PGothic"/>
                                    <w:szCs w:val="28"/>
                                    <w:lang w:val="en-US"/>
                                  </w:rPr>
                                  <w:t>4</w:t>
                                </w:r>
                              </w:p>
                            </w:txbxContent>
                          </wps:txbx>
                          <wps:bodyPr rot="0" vert="horz" wrap="square" lIns="0" tIns="0" rIns="0" bIns="0" anchor="t" anchorCtr="0" upright="1">
                            <a:noAutofit/>
                          </wps:bodyPr>
                        </wps:wsp>
                        <wps:wsp>
                          <wps:cNvPr id="163" name="AutoShape 183"/>
                          <wps:cNvCnPr>
                            <a:cxnSpLocks noChangeShapeType="1"/>
                          </wps:cNvCnPr>
                          <wps:spPr bwMode="auto">
                            <a:xfrm flipV="1">
                              <a:off x="4359" y="10451"/>
                              <a:ext cx="999" cy="8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Прямая со стрелкой 123"/>
                          <wps:cNvCnPr>
                            <a:cxnSpLocks noChangeShapeType="1"/>
                          </wps:cNvCnPr>
                          <wps:spPr bwMode="auto">
                            <a:xfrm flipH="1" flipV="1">
                              <a:off x="3110" y="10400"/>
                              <a:ext cx="861" cy="80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5" name="AutoShape 187"/>
                          <wps:cNvCnPr>
                            <a:cxnSpLocks noChangeShapeType="1"/>
                          </wps:cNvCnPr>
                          <wps:spPr bwMode="auto">
                            <a:xfrm flipV="1">
                              <a:off x="4132" y="10451"/>
                              <a:ext cx="1" cy="70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6" name="Text Box 3"/>
                          <wps:cNvSpPr txBox="1">
                            <a:spLocks noChangeArrowheads="1"/>
                          </wps:cNvSpPr>
                          <wps:spPr bwMode="auto">
                            <a:xfrm>
                              <a:off x="3279" y="9613"/>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AE05EA">
                                  <w:rPr>
                                    <w:rFonts w:ascii="Times New Roman" w:hAnsi="Times New Roman" w:cs="Times New Roman"/>
                                    <w:color w:val="auto"/>
                                    <w:sz w:val="24"/>
                                    <w:szCs w:val="18"/>
                                  </w:rPr>
                                  <w:t>?</w:t>
                                </w:r>
                                <w:r w:rsidRPr="00A30801">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p>
                            </w:txbxContent>
                          </wps:txbx>
                          <wps:bodyPr rot="0" vert="horz" wrap="none" lIns="0" tIns="0" rIns="0" bIns="0" anchor="t" anchorCtr="0" upright="1">
                            <a:spAutoFit/>
                          </wps:bodyPr>
                        </wps:wsp>
                        <wps:wsp>
                          <wps:cNvPr id="167" name="AutoShape 340"/>
                          <wps:cNvCnPr>
                            <a:cxnSpLocks noChangeShapeType="1"/>
                          </wps:cNvCnPr>
                          <wps:spPr bwMode="auto">
                            <a:xfrm>
                              <a:off x="4293" y="9563"/>
                              <a:ext cx="904" cy="59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8" name="Text Box 190"/>
                          <wps:cNvSpPr txBox="1">
                            <a:spLocks noChangeArrowheads="1"/>
                          </wps:cNvSpPr>
                          <wps:spPr bwMode="auto">
                            <a:xfrm>
                              <a:off x="4165" y="9744"/>
                              <a:ext cx="28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2</w:t>
                                </w:r>
                              </w:p>
                            </w:txbxContent>
                          </wps:txbx>
                          <wps:bodyPr rot="0" vert="horz" wrap="none" lIns="0" tIns="0" rIns="0" bIns="0" anchor="t" anchorCtr="0" upright="1">
                            <a:noAutofit/>
                          </wps:bodyPr>
                        </wps:wsp>
                        <wps:wsp>
                          <wps:cNvPr id="169" name="Text Box 341"/>
                          <wps:cNvSpPr txBox="1">
                            <a:spLocks noChangeArrowheads="1"/>
                          </wps:cNvSpPr>
                          <wps:spPr bwMode="auto">
                            <a:xfrm>
                              <a:off x="4680" y="9503"/>
                              <a:ext cx="254"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p>
                            </w:txbxContent>
                          </wps:txbx>
                          <wps:bodyPr rot="0" vert="horz" wrap="none" lIns="0" tIns="0" rIns="0" bIns="0" anchor="t" anchorCtr="0" upright="1">
                            <a:noAutofit/>
                          </wps:bodyPr>
                        </wps:wsp>
                        <wps:wsp>
                          <wps:cNvPr id="170" name="Text Box 185"/>
                          <wps:cNvSpPr txBox="1">
                            <a:spLocks noChangeArrowheads="1"/>
                          </wps:cNvSpPr>
                          <wps:spPr bwMode="auto">
                            <a:xfrm>
                              <a:off x="4848" y="10910"/>
                              <a:ext cx="28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2</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s:wsp>
                          <wps:cNvPr id="171" name="Text Box 191"/>
                          <wps:cNvSpPr txBox="1">
                            <a:spLocks noChangeArrowheads="1"/>
                          </wps:cNvSpPr>
                          <wps:spPr bwMode="auto">
                            <a:xfrm>
                              <a:off x="3812" y="10544"/>
                              <a:ext cx="28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s:wsp>
                          <wps:cNvPr id="172" name="Text Box 184"/>
                          <wps:cNvSpPr txBox="1">
                            <a:spLocks noChangeArrowheads="1"/>
                          </wps:cNvSpPr>
                          <wps:spPr bwMode="auto">
                            <a:xfrm>
                              <a:off x="4471" y="10544"/>
                              <a:ext cx="254"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AE05EA">
                                  <w:rPr>
                                    <w:rFonts w:ascii="Times New Roman" w:hAnsi="Times New Roman" w:cs="Times New Roman"/>
                                    <w:color w:val="auto"/>
                                    <w:sz w:val="24"/>
                                    <w:szCs w:val="18"/>
                                  </w:rPr>
                                  <w:t>?</w:t>
                                </w:r>
                                <w:r w:rsidRPr="00A30801">
                                  <w:rPr>
                                    <w:rFonts w:ascii="Times New Roman" w:hAnsi="Times New Roman" w:cs="Times New Roman"/>
                                    <w:i/>
                                    <w:color w:val="auto"/>
                                    <w:sz w:val="24"/>
                                    <w:szCs w:val="18"/>
                                  </w:rPr>
                                  <w:t>i</w:t>
                                </w:r>
                                <w:r w:rsidRPr="00A30801">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s:wsp>
                          <wps:cNvPr id="173" name="Text Box 342"/>
                          <wps:cNvSpPr txBox="1">
                            <a:spLocks noChangeArrowheads="1"/>
                          </wps:cNvSpPr>
                          <wps:spPr bwMode="auto">
                            <a:xfrm>
                              <a:off x="3463" y="10910"/>
                              <a:ext cx="28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s:wsp>
                          <wps:cNvPr id="174" name="Text Box 13"/>
                          <wps:cNvSpPr txBox="1">
                            <a:spLocks noChangeArrowheads="1"/>
                          </wps:cNvSpPr>
                          <wps:spPr bwMode="auto">
                            <a:xfrm>
                              <a:off x="8555" y="10065"/>
                              <a:ext cx="33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47099B" w:rsidRDefault="0047099B" w:rsidP="00422837">
                                <w:pPr>
                                  <w:autoSpaceDE w:val="0"/>
                                  <w:autoSpaceDN w:val="0"/>
                                  <w:adjustRightInd w:val="0"/>
                                  <w:rPr>
                                    <w:sz w:val="18"/>
                                    <w:szCs w:val="18"/>
                                    <w:vertAlign w:val="subscript"/>
                                    <w:lang w:val="en-US"/>
                                  </w:rPr>
                                </w:pPr>
                                <w:r w:rsidRPr="00DD33DD">
                                  <w:rPr>
                                    <w:i/>
                                    <w:sz w:val="24"/>
                                    <w:szCs w:val="18"/>
                                    <w:lang w:val="en-US"/>
                                  </w:rPr>
                                  <w:t>i</w:t>
                                </w:r>
                                <w:r w:rsidRPr="00DD33DD">
                                  <w:rPr>
                                    <w:sz w:val="24"/>
                                    <w:szCs w:val="18"/>
                                    <w:vertAlign w:val="subscript"/>
                                    <w:lang w:val="en-US"/>
                                  </w:rPr>
                                  <w:t>1</w:t>
                                </w:r>
                                <w:r w:rsidRPr="00DD33DD">
                                  <w:rPr>
                                    <w:rFonts w:eastAsia="SimSun"/>
                                    <w:kern w:val="24"/>
                                    <w:sz w:val="24"/>
                                    <w:szCs w:val="18"/>
                                    <w:lang w:val="en-US"/>
                                  </w:rPr>
                                  <w:t>/</w:t>
                                </w:r>
                                <w:r w:rsidRPr="00C42803">
                                  <w:rPr>
                                    <w:sz w:val="24"/>
                                    <w:szCs w:val="18"/>
                                  </w:rPr>
                                  <w:sym w:font="Symbol" w:char="F064"/>
                                </w: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 xml:space="preserve"> u</w:t>
                                </w:r>
                                <w:r>
                                  <w:rPr>
                                    <w:sz w:val="18"/>
                                    <w:szCs w:val="18"/>
                                    <w:vertAlign w:val="subscript"/>
                                    <w:lang w:val="en-US"/>
                                  </w:rPr>
                                  <w:t>2</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Pr="001E02A7" w:rsidRDefault="0047099B" w:rsidP="00422837">
                                <w:pPr>
                                  <w:autoSpaceDE w:val="0"/>
                                  <w:autoSpaceDN w:val="0"/>
                                  <w:adjustRightInd w:val="0"/>
                                  <w:rPr>
                                    <w:rFonts w:eastAsia="MS PGothic" w:cs="MS PGothic"/>
                                    <w:color w:val="000000"/>
                                    <w:sz w:val="18"/>
                                    <w:szCs w:val="18"/>
                                    <w:lang w:val="en-US"/>
                                  </w:rPr>
                                </w:pPr>
                              </w:p>
                            </w:txbxContent>
                          </wps:txbx>
                          <wps:bodyPr rot="0" vert="horz" wrap="none" lIns="0" tIns="0" rIns="0" bIns="0" anchor="t" anchorCtr="0" upright="1">
                            <a:spAutoFit/>
                          </wps:bodyPr>
                        </wps:wsp>
                        <wps:wsp>
                          <wps:cNvPr id="175" name="AutoShape 73"/>
                          <wps:cNvCnPr>
                            <a:cxnSpLocks noChangeShapeType="1"/>
                          </wps:cNvCnPr>
                          <wps:spPr bwMode="auto">
                            <a:xfrm>
                              <a:off x="8220" y="9978"/>
                              <a:ext cx="716"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74"/>
                          <wps:cNvCnPr>
                            <a:cxnSpLocks noChangeShapeType="1"/>
                          </wps:cNvCnPr>
                          <wps:spPr bwMode="auto">
                            <a:xfrm flipH="1" flipV="1">
                              <a:off x="7526" y="10857"/>
                              <a:ext cx="124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75"/>
                          <wps:cNvCnPr>
                            <a:cxnSpLocks noChangeShapeType="1"/>
                          </wps:cNvCnPr>
                          <wps:spPr bwMode="auto">
                            <a:xfrm flipV="1">
                              <a:off x="7365" y="9928"/>
                              <a:ext cx="694" cy="8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76"/>
                          <wps:cNvCnPr>
                            <a:cxnSpLocks noChangeShapeType="1"/>
                          </wps:cNvCnPr>
                          <wps:spPr bwMode="auto">
                            <a:xfrm>
                              <a:off x="7526" y="11097"/>
                              <a:ext cx="124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Text Box 13"/>
                          <wps:cNvSpPr txBox="1">
                            <a:spLocks noChangeArrowheads="1"/>
                          </wps:cNvSpPr>
                          <wps:spPr bwMode="auto">
                            <a:xfrm>
                              <a:off x="9549" y="10894"/>
                              <a:ext cx="614"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2</w:t>
                                </w:r>
                              </w:p>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2</w:t>
                                </w:r>
                              </w:p>
                            </w:txbxContent>
                          </wps:txbx>
                          <wps:bodyPr rot="0" vert="horz" wrap="none" lIns="0" tIns="0" rIns="0" bIns="0" anchor="t" anchorCtr="0" upright="1">
                            <a:spAutoFit/>
                          </wps:bodyPr>
                        </wps:wsp>
                        <wps:wsp>
                          <wps:cNvPr id="180" name="Text Box 13"/>
                          <wps:cNvSpPr txBox="1">
                            <a:spLocks noChangeArrowheads="1"/>
                          </wps:cNvSpPr>
                          <wps:spPr bwMode="auto">
                            <a:xfrm>
                              <a:off x="7933" y="10541"/>
                              <a:ext cx="41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txbxContent>
                          </wps:txbx>
                          <wps:bodyPr rot="0" vert="horz" wrap="none" lIns="0" tIns="0" rIns="0" bIns="0" anchor="t" anchorCtr="0" upright="1">
                            <a:spAutoFit/>
                          </wps:bodyPr>
                        </wps:wsp>
                        <wps:wsp>
                          <wps:cNvPr id="181" name="Text Box 13"/>
                          <wps:cNvSpPr txBox="1">
                            <a:spLocks noChangeArrowheads="1"/>
                          </wps:cNvSpPr>
                          <wps:spPr bwMode="auto">
                            <a:xfrm>
                              <a:off x="6122" y="11066"/>
                              <a:ext cx="79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txbxContent>
                          </wps:txbx>
                          <wps:bodyPr rot="0" vert="horz" wrap="square" lIns="0" tIns="0" rIns="0" bIns="0" anchor="t" anchorCtr="0" upright="1">
                            <a:spAutoFit/>
                          </wps:bodyPr>
                        </wps:wsp>
                        <wps:wsp>
                          <wps:cNvPr id="182" name="Text Box 13"/>
                          <wps:cNvSpPr txBox="1">
                            <a:spLocks noChangeArrowheads="1"/>
                          </wps:cNvSpPr>
                          <wps:spPr bwMode="auto">
                            <a:xfrm>
                              <a:off x="7719" y="11097"/>
                              <a:ext cx="79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lang w:val="ru-RU"/>
                                  </w:rPr>
                                  <w:t>2</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2</w:t>
                                </w:r>
                              </w:p>
                            </w:txbxContent>
                          </wps:txbx>
                          <wps:bodyPr rot="0" vert="horz" wrap="square" lIns="0" tIns="0" rIns="0" bIns="0" anchor="t" anchorCtr="0" upright="1">
                            <a:spAutoFit/>
                          </wps:bodyPr>
                        </wps:wsp>
                        <wps:wsp>
                          <wps:cNvPr id="183" name="Text Box 13"/>
                          <wps:cNvSpPr txBox="1">
                            <a:spLocks noChangeArrowheads="1"/>
                          </wps:cNvSpPr>
                          <wps:spPr bwMode="auto">
                            <a:xfrm>
                              <a:off x="7120" y="9958"/>
                              <a:ext cx="632"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Default="0047099B" w:rsidP="00422837">
                                <w:pPr>
                                  <w:pStyle w:val="affffe"/>
                                  <w:spacing w:before="0" w:after="0"/>
                                  <w:jc w:val="right"/>
                                  <w:textAlignment w:val="baseline"/>
                                  <w:rPr>
                                    <w:rFonts w:ascii="Times New Roman" w:hAnsi="Times New Roman" w:cs="Times New Roman"/>
                                    <w:color w:val="auto"/>
                                    <w:sz w:val="24"/>
                                    <w:szCs w:val="18"/>
                                  </w:rPr>
                                </w:pPr>
                                <w:r>
                                  <w:rPr>
                                    <w:rFonts w:ascii="Times New Roman" w:hAnsi="Times New Roman" w:cs="Times New Roman"/>
                                    <w:i/>
                                    <w:color w:val="auto"/>
                                    <w:sz w:val="24"/>
                                    <w:szCs w:val="18"/>
                                  </w:rPr>
                                  <w:t>    </w:t>
                                </w: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C42803">
                                  <w:rPr>
                                    <w:rFonts w:ascii="Times New Roman" w:hAnsi="Times New Roman" w:cs="Times New Roman"/>
                                    <w:color w:val="auto"/>
                                    <w:sz w:val="24"/>
                                    <w:szCs w:val="18"/>
                                  </w:rPr>
                                  <w:sym w:font="Symbol" w:char="F064"/>
                                </w:r>
                                <w:r>
                                  <w:rPr>
                                    <w:rFonts w:ascii="Times New Roman" w:hAnsi="Times New Roman" w:cs="Times New Roman"/>
                                    <w:color w:val="auto"/>
                                    <w:sz w:val="24"/>
                                    <w:szCs w:val="18"/>
                                  </w:rPr>
                                  <w:t>,</w:t>
                                </w:r>
                              </w:p>
                              <w:p w:rsidR="0047099B" w:rsidRPr="00E372EF"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F86FD7">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r>
                                  <w:rPr>
                                    <w:rFonts w:ascii="Times New Roman" w:hAnsi="Times New Roman" w:cs="Times New Roman"/>
                                    <w:color w:val="auto"/>
                                    <w:sz w:val="24"/>
                                    <w:szCs w:val="18"/>
                                  </w:rPr>
                                  <w:t>/</w:t>
                                </w:r>
                                <w:r w:rsidRPr="00F86FD7">
                                  <w:rPr>
                                    <w:rFonts w:ascii="Times New Roman" w:hAnsi="Times New Roman" w:cs="Times New Roman"/>
                                    <w:i/>
                                    <w:color w:val="auto"/>
                                    <w:sz w:val="24"/>
                                    <w:szCs w:val="18"/>
                                  </w:rPr>
                                  <w:t>o</w:t>
                                </w:r>
                                <w:r>
                                  <w:rPr>
                                    <w:rFonts w:ascii="Times New Roman" w:hAnsi="Times New Roman" w:cs="Times New Roman"/>
                                    <w:color w:val="auto"/>
                                    <w:sz w:val="24"/>
                                    <w:szCs w:val="18"/>
                                    <w:vertAlign w:val="subscript"/>
                                    <w:lang w:val="ru-RU"/>
                                  </w:rPr>
                                  <w:t>2</w:t>
                                </w:r>
                              </w:p>
                            </w:txbxContent>
                          </wps:txbx>
                          <wps:bodyPr rot="0" vert="horz" wrap="none" lIns="0" tIns="0" rIns="0" bIns="0" anchor="ctr" anchorCtr="0" upright="1">
                            <a:spAutoFit/>
                          </wps:bodyPr>
                        </wps:wsp>
                        <wps:wsp>
                          <wps:cNvPr id="184" name="AutoShape 344"/>
                          <wps:cNvCnPr>
                            <a:cxnSpLocks noChangeShapeType="1"/>
                          </wps:cNvCnPr>
                          <wps:spPr bwMode="auto">
                            <a:xfrm rot="16200000" flipV="1">
                              <a:off x="7167" y="10948"/>
                              <a:ext cx="170" cy="227"/>
                            </a:xfrm>
                            <a:prstGeom prst="curvedConnector4">
                              <a:avLst>
                                <a:gd name="adj1" fmla="val -211764"/>
                                <a:gd name="adj2" fmla="val 25859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345"/>
                          <wps:cNvCnPr>
                            <a:cxnSpLocks noChangeShapeType="1"/>
                          </wps:cNvCnPr>
                          <wps:spPr bwMode="auto">
                            <a:xfrm rot="5400000" flipH="1" flipV="1">
                              <a:off x="8965" y="10949"/>
                              <a:ext cx="170" cy="227"/>
                            </a:xfrm>
                            <a:prstGeom prst="curvedConnector4">
                              <a:avLst>
                                <a:gd name="adj1" fmla="val -211764"/>
                                <a:gd name="adj2" fmla="val 25859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Oval 69"/>
                          <wps:cNvSpPr>
                            <a:spLocks noChangeArrowheads="1"/>
                          </wps:cNvSpPr>
                          <wps:spPr bwMode="auto">
                            <a:xfrm>
                              <a:off x="7138" y="10807"/>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s</w:t>
                                </w:r>
                                <w:r>
                                  <w:rPr>
                                    <w:rFonts w:eastAsia="MS PGothic" w:cs="MS PGothic"/>
                                    <w:szCs w:val="28"/>
                                    <w:lang w:val="en-US"/>
                                  </w:rPr>
                                  <w:t>5</w:t>
                                </w:r>
                              </w:p>
                            </w:txbxContent>
                          </wps:txbx>
                          <wps:bodyPr rot="0" vert="horz" wrap="square" lIns="0" tIns="0" rIns="0" bIns="0" anchor="t" anchorCtr="0" upright="1">
                            <a:noAutofit/>
                          </wps:bodyPr>
                        </wps:wsp>
                        <wps:wsp>
                          <wps:cNvPr id="187" name="Oval 71"/>
                          <wps:cNvSpPr>
                            <a:spLocks noChangeArrowheads="1"/>
                          </wps:cNvSpPr>
                          <wps:spPr bwMode="auto">
                            <a:xfrm>
                              <a:off x="7993" y="9638"/>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s</w:t>
                                </w:r>
                                <w:r>
                                  <w:rPr>
                                    <w:rFonts w:eastAsia="MS PGothic" w:cs="MS PGothic"/>
                                    <w:szCs w:val="28"/>
                                    <w:lang w:val="en-US"/>
                                  </w:rPr>
                                  <w:t>1</w:t>
                                </w:r>
                              </w:p>
                            </w:txbxContent>
                          </wps:txbx>
                          <wps:bodyPr rot="0" vert="horz" wrap="square" lIns="0" tIns="0" rIns="0" bIns="0" anchor="t" anchorCtr="0" upright="1">
                            <a:noAutofit/>
                          </wps:bodyPr>
                        </wps:wsp>
                        <wps:wsp>
                          <wps:cNvPr id="189" name="Oval 72"/>
                          <wps:cNvSpPr>
                            <a:spLocks noChangeArrowheads="1"/>
                          </wps:cNvSpPr>
                          <wps:spPr bwMode="auto">
                            <a:xfrm>
                              <a:off x="8709" y="10808"/>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s</w:t>
                                </w:r>
                                <w:r>
                                  <w:rPr>
                                    <w:rFonts w:eastAsia="MS PGothic" w:cs="MS PGothic"/>
                                    <w:szCs w:val="28"/>
                                    <w:lang w:val="en-US"/>
                                  </w:rPr>
                                  <w:t>2</w:t>
                                </w:r>
                              </w:p>
                            </w:txbxContent>
                          </wps:txbx>
                          <wps:bodyPr rot="0" vert="horz" wrap="square" lIns="0" tIns="0" rIns="0" bIns="0" anchor="t" anchorCtr="0" upright="1">
                            <a:noAutofit/>
                          </wps:bodyPr>
                        </wps:wsp>
                        <wps:wsp>
                          <wps:cNvPr id="190" name="Text Box 192"/>
                          <wps:cNvSpPr txBox="1">
                            <a:spLocks noChangeArrowheads="1"/>
                          </wps:cNvSpPr>
                          <wps:spPr bwMode="auto">
                            <a:xfrm>
                              <a:off x="3455" y="9990"/>
                              <a:ext cx="254"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s:wsp>
                          <wps:cNvPr id="191" name="Text Box 193"/>
                          <wps:cNvSpPr txBox="1">
                            <a:spLocks noChangeArrowheads="1"/>
                          </wps:cNvSpPr>
                          <wps:spPr bwMode="auto">
                            <a:xfrm>
                              <a:off x="4642" y="9990"/>
                              <a:ext cx="254"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g:wgp>
                    </wpc:wpc>
                  </a:graphicData>
                </a:graphic>
              </wp:inline>
            </w:drawing>
          </mc:Choice>
          <mc:Fallback>
            <w:pict>
              <v:group id="Полотно 60" o:spid="_x0000_s1117" editas="canvas" style="width:372.05pt;height:115.6pt;mso-position-horizontal-relative:char;mso-position-vertical-relative:line" coordsize="47250,1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width:47250;height:14681;visibility:visible;mso-wrap-style:square">
                  <v:fill o:detectmouseclick="t"/>
                  <v:path o:connecttype="none"/>
                </v:shape>
                <v:group id="Group 356" o:spid="_x0000_s1119" style="position:absolute;width:47250;height:14090" coordorigin="2722,9273" coordsize="7441,2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oval id="Oval 62" o:spid="_x0000_s1120" style="position:absolute;left:3905;top:9273;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N8EA&#10;AADcAAAADwAAAGRycy9kb3ducmV2LnhtbERP32vCMBB+H/g/hBP2NlPdJlJNRcfEvY1V8flszqTY&#10;XEqT1frfL4PB3u7j+3mr9eAa0VMXas8KppMMBHHldc1GwfGwe1qACBFZY+OZFNwpwLoYPaww1/7G&#10;X9SX0YgUwiFHBTbGNpcyVJYcholviRN38Z3DmGBnpO7wlsJdI2dZNpcOa04NFlt6s1Rdy2+n4Nqc&#10;93GH83K2f/ncGmvcO99PSj2Oh80SRKQh/ov/3B86zX99ht9n0gW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XzfBAAAA3AAAAA8AAAAAAAAAAAAAAAAAmAIAAGRycy9kb3du&#10;cmV2LnhtbFBLBQYAAAAABAAEAPUAAACGAw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s</w:t>
                          </w:r>
                          <w:r w:rsidRPr="00A30801">
                            <w:rPr>
                              <w:rFonts w:eastAsia="MS PGothic" w:cs="MS PGothic"/>
                              <w:szCs w:val="28"/>
                              <w:lang w:val="en-US"/>
                            </w:rPr>
                            <w:t>1</w:t>
                          </w:r>
                        </w:p>
                      </w:txbxContent>
                    </v:textbox>
                  </v:oval>
                  <v:shapetype id="_x0000_t32" coordsize="21600,21600" o:spt="32" o:oned="t" path="m,l21600,21600e" filled="f">
                    <v:path arrowok="t" fillok="f" o:connecttype="none"/>
                    <o:lock v:ext="edit" shapetype="t"/>
                  </v:shapetype>
                  <v:shape id="AutoShape 64" o:spid="_x0000_s1121" type="#_x0000_t32" style="position:absolute;left:4132;top:9613;width:1;height:4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SLTsMAAADcAAAADwAAAGRycy9kb3ducmV2LnhtbERPS4vCMBC+C/sfwix403RFxa1GWQTx&#10;cRB0vXgbmtmmbDMpTazVX28Ewdt8fM+ZLVpbioZqXzhW8NVPQBBnThecKzj9rnoTED4gaywdk4Ib&#10;eVjMPzozTLW78oGaY8hFDGGfogITQpVK6TNDFn3fVcSR+3O1xRBhnUtd4zWG21IOkmQsLRYcGwxW&#10;tDSU/R8vVsF+870+7/bb0NxHt/XuUCSmKU9KdT/bnymIQG14i1/ujY7zR0N4PhMv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ki07DAAAA3AAAAA8AAAAAAAAAAAAA&#10;AAAAoQIAAGRycy9kb3ducmV2LnhtbFBLBQYAAAAABAAEAPkAAACRAwAAAAA=&#10;" strokeweight=".5pt">
                    <v:stroke endarrow="block" joinstyle="miter"/>
                  </v:shape>
                  <v:shape id="AutoShape 66" o:spid="_x0000_s1122" type="#_x0000_t32" style="position:absolute;left:3110;top:9563;width:861;height:5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gu1cIAAADcAAAADwAAAGRycy9kb3ducmV2LnhtbERPS4vCMBC+C/6HMMLeNFWoaNcoiyC6&#10;HgQfF29DM9uUbSalyda6v94Igrf5+J6zWHW2Ei01vnSsYDxKQBDnTpdcKLicN8MZCB+QNVaOScGd&#10;PKyW/d4CM+1ufKT2FAoRQ9hnqMCEUGdS+tyQRT9yNXHkflxjMUTYFFI3eIvhtpKTJJlKiyXHBoM1&#10;rQ3lv6c/q+Cwm2+v+8N3aP/T+3Z/LBPTVhelPgbd1yeIQF14i1/unY7z0xSez8QL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gu1cIAAADcAAAADwAAAAAAAAAAAAAA&#10;AAChAgAAZHJzL2Rvd25yZXYueG1sUEsFBgAAAAAEAAQA+QAAAJADAAAAAA==&#10;" strokeweight=".5pt">
                    <v:stroke endarrow="block" joinstyle="miter"/>
                  </v:shape>
                  <v:oval id="Oval 336" o:spid="_x0000_s1123" style="position:absolute;left:2722;top:10110;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8r8AA&#10;AADcAAAADwAAAGRycy9kb3ducmV2LnhtbERPTWsCMRC9F/wPYQRvNavYRVajqFTsrXQVz+NmTBY3&#10;k2WT6vrvm0Kht3m8z1mue9eIO3Wh9qxgMs5AEFde12wUnI771zmIEJE1Np5JwZMCrFeDlyUW2j/4&#10;i+5lNCKFcChQgY2xLaQMlSWHYexb4sRdfecwJtgZqTt8pHDXyGmW5dJhzanBYks7S9Wt/HYKbs3l&#10;EPeYl9PD7HNrrHHv/DwrNRr2mwWISH38F/+5P3Sa/5bD7zPpAr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X8r8AAAADcAAAADwAAAAAAAAAAAAAAAACYAgAAZHJzL2Rvd25y&#10;ZXYueG1sUEsFBgAAAAAEAAQA9QAAAIUDAAAAAA==&#10;">
                    <v:textbox inset="0,0,0,0">
                      <w:txbxContent>
                        <w:p w:rsidR="0047099B" w:rsidRPr="007812E7"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s</w:t>
                          </w:r>
                          <w:r>
                            <w:rPr>
                              <w:rFonts w:eastAsia="MS PGothic" w:cs="MS PGothic"/>
                              <w:szCs w:val="28"/>
                            </w:rPr>
                            <w:t>5</w:t>
                          </w:r>
                        </w:p>
                      </w:txbxContent>
                    </v:textbox>
                  </v:oval>
                  <v:shape id="AutoShape 189" o:spid="_x0000_s1124" type="#_x0000_t32" style="position:absolute;left:3176;top:10280;width:72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oval id="Oval 337" o:spid="_x0000_s1125" style="position:absolute;left:3905;top:10111;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NRsMA&#10;AADcAAAADwAAAGRycy9kb3ducmV2LnhtbESPQW/CMAyF75P2HyJP2m2kQwxNhYAYArHbtA5xNo1J&#10;KhqnagKUfz8fJu1m6z2/93m+HEKrrtSnJrKB11EBiriOtmFnYP+zfXkHlTKyxTYyGbhTguXi8WGO&#10;pY03/qZrlZ2SEE4lGvA5d6XWqfYUMI1iRyzaKfYBs6y907bHm4SHVo+LYqoDNiwNHjtae6rP1SUY&#10;OLfHXd7itBrvJl8fzruw4fvBmOenYTUDlWnI/+a/608r+G9CK8/IB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bNRsMAAADcAAAADwAAAAAAAAAAAAAAAACYAgAAZHJzL2Rv&#10;d25yZXYueG1sUEsFBgAAAAAEAAQA9QAAAIgDAAAAAA==&#10;">
                    <v:textbox inset="0,0,0,0">
                      <w:txbxContent>
                        <w:p w:rsidR="0047099B" w:rsidRPr="007812E7" w:rsidRDefault="0047099B" w:rsidP="00422837">
                          <w:pPr>
                            <w:autoSpaceDE w:val="0"/>
                            <w:autoSpaceDN w:val="0"/>
                            <w:adjustRightInd w:val="0"/>
                            <w:spacing w:line="240" w:lineRule="exact"/>
                            <w:jc w:val="center"/>
                            <w:rPr>
                              <w:rFonts w:eastAsia="MS PGothic" w:cs="MS PGothic"/>
                              <w:color w:val="336666"/>
                              <w:szCs w:val="28"/>
                              <w:lang w:val="en-US"/>
                            </w:rPr>
                          </w:pPr>
                          <w:r>
                            <w:rPr>
                              <w:rFonts w:eastAsia="MS PGothic" w:cs="MS PGothic"/>
                              <w:i/>
                              <w:szCs w:val="28"/>
                              <w:lang w:val="en-US"/>
                            </w:rPr>
                            <w:t>s</w:t>
                          </w:r>
                          <w:r>
                            <w:rPr>
                              <w:rFonts w:eastAsia="MS PGothic" w:cs="MS PGothic"/>
                              <w:szCs w:val="28"/>
                              <w:lang w:val="en-US"/>
                            </w:rPr>
                            <w:t>3</w:t>
                          </w:r>
                        </w:p>
                      </w:txbxContent>
                    </v:textbox>
                  </v:oval>
                  <v:shape id="AutoShape 188" o:spid="_x0000_s1126" type="#_x0000_t32" style="position:absolute;left:4359;top:10281;width:77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jV8EAAADcAAAADwAAAGRycy9kb3ducmV2LnhtbERPS2sCMRC+F/ofwhS8dbMtKHU1SisI&#10;4qX4AD0Om3E3uJksm7hZ/30jCL3Nx/ec+XKwjeip88axgo8sB0FcOm24UnA8rN+/QPiArLFxTAru&#10;5GG5eH2ZY6Fd5B31+1CJFMK+QAV1CG0hpS9rsugz1xIn7uI6iyHBrpK6w5jCbSM/83wiLRpODTW2&#10;tKqpvO5vVoGJv6ZvN6v4sz2dvY5k7mNnlBq9Dd8zEIGG8C9+ujc6zR9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NXwQAAANwAAAAPAAAAAAAAAAAAAAAA&#10;AKECAABkcnMvZG93bnJldi54bWxQSwUGAAAAAAQABAD5AAAAjwMAAAAA&#10;">
                    <v:stroke endarrow="block"/>
                  </v:shape>
                  <v:oval id="Oval 338" o:spid="_x0000_s1127" style="position:absolute;left:5131;top:10111;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L/cMA&#10;AADcAAAADwAAAGRycy9kb3ducmV2LnhtbESPQW/CMAyF75P2HyJP4jZSEKqmjoDGNAS3aWXa2Wu8&#10;pKJxqiZA+ffzAYmbrff83uflegydOtOQ2sgGZtMCFHETbcvOwPdh+/wCKmVki11kMnClBOvV48MS&#10;Kxsv/EXnOjslIZwqNOBz7iutU+MpYJrGnli0vzgEzLIOTtsBLxIeOj0vilIHbFkaPPb07qk51qdg&#10;4Nj97vIWy3q+W3xunHfhg68/xkyexrdXUJnGfDffrvdW8EvBl2dkAr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wL/cMAAADcAAAADwAAAAAAAAAAAAAAAACYAgAAZHJzL2Rv&#10;d25yZXYueG1sUEsFBgAAAAAEAAQA9QAAAIgDAAAAAA==&#10;">
                    <v:textbox inset="0,0,0,0">
                      <w:txbxContent>
                        <w:p w:rsidR="0047099B" w:rsidRPr="007812E7" w:rsidRDefault="0047099B" w:rsidP="00422837">
                          <w:pPr>
                            <w:autoSpaceDE w:val="0"/>
                            <w:autoSpaceDN w:val="0"/>
                            <w:adjustRightInd w:val="0"/>
                            <w:spacing w:line="240" w:lineRule="exact"/>
                            <w:jc w:val="center"/>
                            <w:rPr>
                              <w:rFonts w:eastAsia="MS PGothic" w:cs="MS PGothic"/>
                              <w:color w:val="336666"/>
                              <w:szCs w:val="28"/>
                              <w:lang w:val="en-US"/>
                            </w:rPr>
                          </w:pPr>
                          <w:r>
                            <w:rPr>
                              <w:rFonts w:eastAsia="MS PGothic" w:cs="MS PGothic"/>
                              <w:i/>
                              <w:szCs w:val="28"/>
                              <w:lang w:val="en-US"/>
                            </w:rPr>
                            <w:t>s</w:t>
                          </w:r>
                          <w:r>
                            <w:rPr>
                              <w:rFonts w:eastAsia="MS PGothic" w:cs="MS PGothic"/>
                              <w:szCs w:val="28"/>
                              <w:lang w:val="en-US"/>
                            </w:rPr>
                            <w:t>2</w:t>
                          </w:r>
                        </w:p>
                      </w:txbxContent>
                    </v:textbox>
                  </v:oval>
                  <v:shape id="AutoShape 182" o:spid="_x0000_s1128" type="#_x0000_t32" style="position:absolute;left:4293;top:10401;width:904;height:8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0l7MAAAADcAAAADwAAAGRycy9kb3ducmV2LnhtbERPS4vCMBC+C/sfwizsTVMXVqQaRYUF&#10;8bL4AD0OzdgGm0lpYlP//UYQvM3H95z5sre16Kj1xrGC8SgDQVw4bbhUcDr+DqcgfEDWWDsmBQ/y&#10;sFx8DOaYaxd5T90hlCKFsM9RQRVCk0vpi4os+pFriBN3da3FkGBbSt1iTOG2lt9ZNpEWDaeGChva&#10;VFTcDnerwMQ/0zXbTVzvzhevI5nHjzNKfX32qxmIQH14i1/urU7zJ2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9JezAAAAA3AAAAA8AAAAAAAAAAAAAAAAA&#10;oQIAAGRycy9kb3ducmV2LnhtbFBLBQYAAAAABAAEAPkAAACOAwAAAAA=&#10;">
                    <v:stroke endarrow="block"/>
                  </v:shape>
                  <v:oval id="Oval 339" o:spid="_x0000_s1129" style="position:absolute;left:3905;top:11152;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wEcAA&#10;AADcAAAADwAAAGRycy9kb3ducmV2LnhtbERP32vCMBB+H/g/hBN8m6lFyqhGUZno21g3fD6bMyk2&#10;l9JkWv97Mxjs7T6+n7dcD64VN+pD41nBbJqBIK69btgo+P7av76BCBFZY+uZFDwowHo1elliqf2d&#10;P+lWRSNSCIcSFdgYu1LKUFtyGKa+I07cxfcOY4K9kbrHewp3rcyzrJAOG04NFjvaWaqv1Y9TcG3P&#10;h7jHosoP84+tsca98+Ok1GQ8bBYgIg3xX/znPuo0v8jh95l0gV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IwEcAAAADcAAAADwAAAAAAAAAAAAAAAACYAgAAZHJzL2Rvd25y&#10;ZXYueG1sUEsFBgAAAAAEAAQA9QAAAIUDA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s</w:t>
                          </w:r>
                          <w:r>
                            <w:rPr>
                              <w:rFonts w:eastAsia="MS PGothic" w:cs="MS PGothic"/>
                              <w:szCs w:val="28"/>
                              <w:lang w:val="en-US"/>
                            </w:rPr>
                            <w:t>4</w:t>
                          </w:r>
                        </w:p>
                      </w:txbxContent>
                    </v:textbox>
                  </v:oval>
                  <v:shape id="AutoShape 183" o:spid="_x0000_s1130" type="#_x0000_t32" style="position:absolute;left:4359;top:10451;width:999;height:8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MeAMEAAADcAAAADwAAAGRycy9kb3ducmV2LnhtbERP32vCMBB+H/g/hBP2tqY6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x4AwQAAANwAAAAPAAAAAAAAAAAAAAAA&#10;AKECAABkcnMvZG93bnJldi54bWxQSwUGAAAAAAQABAD5AAAAjwMAAAAA&#10;">
                    <v:stroke endarrow="block"/>
                  </v:shape>
                  <v:shape id="Прямая со стрелкой 123" o:spid="_x0000_s1131" type="#_x0000_t32" style="position:absolute;left:3110;top:10400;width:861;height:8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CQJb8AAADcAAAADwAAAGRycy9kb3ducmV2LnhtbERPS4vCMBC+L+x/CLPgbU23iFuqaRFB&#10;8OqDBW9DMzZlm0lpYlv/vREEb/PxPWddTrYVA/W+cazgZ56AIK6cbrhWcD7tvjMQPiBrbB2Tgjt5&#10;KIvPjzXm2o18oOEYahFD2OeowITQ5VL6ypBFP3cdceSurrcYIuxrqXscY7htZZokS2mx4dhgsKOt&#10;oer/eLMKNoMJ+5RGxOHy95smNpP1ySs1+5o2KxCBpvAWv9x7HecvF/B8Jl4gi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VCQJb8AAADcAAAADwAAAAAAAAAAAAAAAACh&#10;AgAAZHJzL2Rvd25yZXYueG1sUEsFBgAAAAAEAAQA+QAAAI0DAAAAAA==&#10;" strokeweight=".5pt">
                    <v:stroke endarrow="block" joinstyle="miter"/>
                  </v:shape>
                  <v:shape id="AutoShape 187" o:spid="_x0000_s1132" type="#_x0000_t32" style="position:absolute;left:4132;top:10451;width:1;height:7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t6W8IAAADcAAAADwAAAGRycy9kb3ducmV2LnhtbERPS2sCMRC+C/0PYQreNFtRK6tRpCgu&#10;hR58grdhM2a33UyWTdTtvzdCobf5+J4zW7S2EjdqfOlYwVs/AUGcO12yUXDYr3sTED4ga6wck4Jf&#10;8rCYv3RmmGp35y3ddsGIGMI+RQVFCHUqpc8Lsuj7riaO3MU1FkOEjZG6wXsMt5UcJMlYWiw5NhRY&#10;00dB+c/uahXgiZenT705H7PLu18ZM/yS35lS3dd2OQURqA3/4j93puP88Qie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t6W8IAAADcAAAADwAAAAAAAAAAAAAA&#10;AAChAgAAZHJzL2Rvd25yZXYueG1sUEsFBgAAAAAEAAQA+QAAAJADAAAAAA==&#10;">
                    <v:stroke startarrow="block"/>
                  </v:shape>
                  <v:shape id="Text Box 3" o:spid="_x0000_s1133" type="#_x0000_t202" style="position:absolute;left:3279;top:9613;width:254;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4WsAA&#10;AADcAAAADwAAAGRycy9kb3ducmV2LnhtbERPyWrDMBC9F/IPYgK9NXJycI0bJQRDoOQWtxR6G6yJ&#10;ZWKNjKR6+fuoUOhtHm+d/XG2vRjJh86xgu0mA0HcON1xq+Dz4/xSgAgRWWPvmBQsFOB4WD3tsdRu&#10;4iuNdWxFCuFQogIT41BKGRpDFsPGDcSJuzlvMSboW6k9Tinc9nKXZbm02HFqMDhQZai51z9Wwev8&#10;5WgIVNH3bWy86ZaivyxKPa/n0xuISHP8F/+533Wan+fw+0y6QB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k4WsAAAADcAAAADwAAAAAAAAAAAAAAAACYAgAAZHJzL2Rvd25y&#10;ZXYueG1sUEsFBgAAAAAEAAQA9QAAAIUDAAAAAA==&#10;" filled="f" stroked="f">
                    <v:textbox style="mso-fit-shape-to-text:t"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AE05EA">
                            <w:rPr>
                              <w:rFonts w:ascii="Times New Roman" w:hAnsi="Times New Roman" w:cs="Times New Roman"/>
                              <w:color w:val="auto"/>
                              <w:sz w:val="24"/>
                              <w:szCs w:val="18"/>
                            </w:rPr>
                            <w:t>?</w:t>
                          </w:r>
                          <w:r w:rsidRPr="00A30801">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p>
                      </w:txbxContent>
                    </v:textbox>
                  </v:shape>
                  <v:shape id="AutoShape 340" o:spid="_x0000_s1134" type="#_x0000_t32" style="position:absolute;left:4293;top:9563;width:904;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7AwsIAAADcAAAADwAAAGRycy9kb3ducmV2LnhtbERPTWvCQBC9F/wPyxS8iG7aQyqpayiC&#10;1KupSI5jdkxSs7Npdk3iv3eFgrd5vM9ZpaNpRE+dqy0reFtEIIgLq2suFRx+tvMlCOeRNTaWScGN&#10;HKTrycsKE20H3lOf+VKEEHYJKqi8bxMpXVGRQbewLXHgzrYz6APsSqk7HEK4aeR7FMXSYM2hocKW&#10;NhUVl+xqFPydf+t8v23x+H26lKdrPuub3Uyp6ev49QnC0+if4n/3Tof58Qc8ng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7AwsIAAADcAAAADwAAAAAAAAAAAAAA&#10;AAChAgAAZHJzL2Rvd25yZXYueG1sUEsFBgAAAAAEAAQA+QAAAJADAAAAAA==&#10;" strokeweight=".5pt">
                    <v:stroke endarrow="block" joinstyle="miter"/>
                  </v:shape>
                  <v:shape id="Text Box 190" o:spid="_x0000_s1135" type="#_x0000_t202" style="position:absolute;left:4165;top:9744;width:280;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3K8QA&#10;AADcAAAADwAAAGRycy9kb3ducmV2LnhtbESPT2/CMAzF70j7DpEncYOkHBDqCGiaNokLSPy5cPMa&#10;0xYap0oCdN9+PkzazdZ7fu/n5XrwnXpQTG1gC8XUgCKugmu5tnA6fk0WoFJGdtgFJgs/lGC9ehkt&#10;sXThyXt6HHKtJIRTiRaanPtS61Q15DFNQ08s2iVEj1nWWGsX8SnhvtMzY+baY8vS0GBPHw1Vt8Pd&#10;W7hsd7fr531vrrVZ0LmINHwXO2vHr8P7G6hMQ/43/11vnODPhV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8dyvEAAAA3AAAAA8AAAAAAAAAAAAAAAAAmAIAAGRycy9k&#10;b3ducmV2LnhtbFBLBQYAAAAABAAEAPUAAACJAw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2</w:t>
                          </w:r>
                        </w:p>
                      </w:txbxContent>
                    </v:textbox>
                  </v:shape>
                  <v:shape id="Text Box 341" o:spid="_x0000_s1136" type="#_x0000_t202" style="position:absolute;left:4680;top:9503;width:254;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SsMEA&#10;AADcAAAADwAAAGRycy9kb3ducmV2LnhtbERPTYvCMBC9C/6HMMLeNOkexK1GEXFhLyvoevE2NmNb&#10;bSYlidr990YQvM3jfc5s0dlG3MiH2rGGbKRAEBfO1Fxq2P99DycgQkQ22DgmDf8UYDHv92aYG3fn&#10;Ld12sRQphEOOGqoY21zKUFRkMYxcS5y4k/MWY4K+lMbjPYXbRn4qNZYWa04NFba0qqi47K5Ww+l3&#10;czmvr1t1LtWEDpmn7phttP4YdMspiEhdfItf7h+T5o+/4P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w0rDBAAAA3AAAAA8AAAAAAAAAAAAAAAAAmAIAAGRycy9kb3du&#10;cmV2LnhtbFBLBQYAAAAABAAEAPUAAACGAw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p>
                      </w:txbxContent>
                    </v:textbox>
                  </v:shape>
                  <v:shape id="Text Box 185" o:spid="_x0000_s1137" type="#_x0000_t202" style="position:absolute;left:4848;top:10910;width:280;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t8MUA&#10;AADcAAAADwAAAGRycy9kb3ducmV2LnhtbESPT2/CMAzF70j7DpEn7QZJdxioI6Bp2iQuIPHnspvX&#10;mLbQOFUSoPv28wGJm633/N7P8+XgO3WlmNrAFoqJAUVcBddybeGw/x7PQKWM7LALTBb+KMFy8TSa&#10;Y+nCjbd03eVaSQinEi00Ofel1qlqyGOahJ5YtGOIHrOssdYu4k3CfadfjXnTHluWhgZ7+myoOu8u&#10;3sJxvTmfvi5bc6rNjH6KSMNvsbH25Xn4eAeVacgP8/165QR/K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3wxQAAANwAAAAPAAAAAAAAAAAAAAAAAJgCAABkcnMv&#10;ZG93bnJldi54bWxQSwUGAAAAAAQABAD1AAAAigM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2</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shape id="Text Box 191" o:spid="_x0000_s1138" type="#_x0000_t202" style="position:absolute;left:3812;top:10544;width:280;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9Ia8MA&#10;AADcAAAADwAAAGRycy9kb3ducmV2LnhtbERPPWvDMBDdC/kP4gLZGskd2uBECaUk0KUGp126XayL&#10;7dg6GUlOnH9fFQrd7vE+b7ObbC+u5EPrWEO2VCCIK2darjV8fR4eVyBCRDbYOyYNdwqw284eNpgb&#10;d+OSrsdYixTCIUcNTYxDLmWoGrIYlm4gTtzZeYsxQV9L4/GWwm0vn5R6lhZbTg0NDvTWUNUdR6vh&#10;/FF0l/1YqkutVvSdeZpOWaH1Yj69rkFEmuK/+M/9btL8lwx+n0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9Ia8MAAADcAAAADwAAAAAAAAAAAAAAAACYAgAAZHJzL2Rv&#10;d25yZXYueG1sUEsFBgAAAAAEAAQA9QAAAIgDA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shape id="Text Box 184" o:spid="_x0000_s1139" type="#_x0000_t202" style="position:absolute;left:4471;top:10544;width:254;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3WHMEA&#10;AADcAAAADwAAAGRycy9kb3ducmV2LnhtbERPS4vCMBC+L/gfwgje1qQeXKlGEXFhLwo+Lt7GZmyr&#10;zaQkUeu/3ywseJuP7zmzRWcb8SAfascasqECQVw4U3Op4Xj4/pyACBHZYOOYNLwowGLe+5hhbtyT&#10;d/TYx1KkEA45aqhibHMpQ1GRxTB0LXHiLs5bjAn6UhqPzxRuGzlSaiwt1pwaKmxpVVFx29+thstm&#10;e7uu7zt1LdWETpmn7pxttR70u+UURKQuvsX/7h+T5n+N4O+Zd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1hzBAAAA3AAAAA8AAAAAAAAAAAAAAAAAmAIAAGRycy9kb3du&#10;cmV2LnhtbFBLBQYAAAAABAAEAPUAAACGAw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AE05EA">
                            <w:rPr>
                              <w:rFonts w:ascii="Times New Roman" w:hAnsi="Times New Roman" w:cs="Times New Roman"/>
                              <w:color w:val="auto"/>
                              <w:sz w:val="24"/>
                              <w:szCs w:val="18"/>
                            </w:rPr>
                            <w:t>?</w:t>
                          </w:r>
                          <w:r w:rsidRPr="00A30801">
                            <w:rPr>
                              <w:rFonts w:ascii="Times New Roman" w:hAnsi="Times New Roman" w:cs="Times New Roman"/>
                              <w:i/>
                              <w:color w:val="auto"/>
                              <w:sz w:val="24"/>
                              <w:szCs w:val="18"/>
                            </w:rPr>
                            <w:t>i</w:t>
                          </w:r>
                          <w:r w:rsidRPr="00A30801">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shape id="Text Box 342" o:spid="_x0000_s1140" type="#_x0000_t202" style="position:absolute;left:3463;top:10910;width:280;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zh8IA&#10;AADcAAAADwAAAGRycy9kb3ducmV2LnhtbERPS2sCMRC+F/wPYQRvNdkKVVajiFTwUsHHxdu4GXdX&#10;N5Mlibr9902h4G0+vufMFp1txIN8qB1ryIYKBHHhTM2lhuNh/T4BESKywcYxafihAIt5722GuXFP&#10;3tFjH0uRQjjkqKGKsc2lDEVFFsPQtcSJuzhvMSboS2k8PlO4beSHUp/SYs2pocKWVhUVt/3darh8&#10;b2/Xr/tOXUs1oVPmqTtnW60H/W45BRGpiy/xv3tj0vzx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XOHwgAAANwAAAAPAAAAAAAAAAAAAAAAAJgCAABkcnMvZG93&#10;bnJldi54bWxQSwUGAAAAAAQABAD1AAAAhwM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shape id="Text Box 13" o:spid="_x0000_s1141" type="#_x0000_t202" style="position:absolute;left:8555;top:10065;width:332;height:2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Va8AA&#10;AADcAAAADwAAAGRycy9kb3ducmV2LnhtbERPyWrDMBC9F/IPYgK9NXJKaYwTJYRAIeRWtwRyG6yx&#10;ZWKNjKR4+fuqUOhtHm+d3WGynRjIh9axgvUqA0FcOd1yo+D76+MlBxEissbOMSmYKcBhv3jaYaHd&#10;yJ80lLERKYRDgQpMjH0hZagMWQwr1xMnrnbeYkzQN1J7HFO47eRrlr1Liy2nBoM9nQxV9/JhFWym&#10;q6M+0Ilu9VB50855d5mVel5Oxy2ISFP8F/+5zzrN37zB7zPpAr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6Va8AAAADcAAAADwAAAAAAAAAAAAAAAACYAgAAZHJzL2Rvd25y&#10;ZXYueG1sUEsFBgAAAAAEAAQA9QAAAIUDAAAAAA==&#10;" filled="f" stroked="f">
                    <v:textbox style="mso-next-textbox:#Text Box 13;mso-fit-shape-to-text:t" inset="0,0,0,0">
                      <w:txbxContent>
                        <w:p w:rsidR="0047099B" w:rsidRDefault="0047099B" w:rsidP="00422837">
                          <w:pPr>
                            <w:autoSpaceDE w:val="0"/>
                            <w:autoSpaceDN w:val="0"/>
                            <w:adjustRightInd w:val="0"/>
                            <w:rPr>
                              <w:sz w:val="18"/>
                              <w:szCs w:val="18"/>
                              <w:vertAlign w:val="subscript"/>
                              <w:lang w:val="en-US"/>
                            </w:rPr>
                          </w:pPr>
                          <w:r w:rsidRPr="00DD33DD">
                            <w:rPr>
                              <w:i/>
                              <w:sz w:val="24"/>
                              <w:szCs w:val="18"/>
                              <w:lang w:val="en-US"/>
                            </w:rPr>
                            <w:t>i</w:t>
                          </w:r>
                          <w:r w:rsidRPr="00DD33DD">
                            <w:rPr>
                              <w:sz w:val="24"/>
                              <w:szCs w:val="18"/>
                              <w:vertAlign w:val="subscript"/>
                              <w:lang w:val="en-US"/>
                            </w:rPr>
                            <w:t>1</w:t>
                          </w:r>
                          <w:r w:rsidRPr="00DD33DD">
                            <w:rPr>
                              <w:rFonts w:eastAsia="SimSun"/>
                              <w:kern w:val="24"/>
                              <w:sz w:val="24"/>
                              <w:szCs w:val="18"/>
                              <w:lang w:val="en-US"/>
                            </w:rPr>
                            <w:t>/</w:t>
                          </w:r>
                          <w:r w:rsidRPr="00C42803">
                            <w:rPr>
                              <w:sz w:val="24"/>
                              <w:szCs w:val="18"/>
                            </w:rPr>
                            <w:sym w:font="Symbol" w:char="F064"/>
                          </w: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u</w:t>
                          </w:r>
                          <w:r w:rsidRPr="000430D1">
                            <w:rPr>
                              <w:sz w:val="18"/>
                              <w:szCs w:val="18"/>
                              <w:vertAlign w:val="subscript"/>
                              <w:lang w:val="en-US"/>
                            </w:rPr>
                            <w:t>1</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r w:rsidRPr="001E02A7">
                            <w:rPr>
                              <w:sz w:val="18"/>
                              <w:szCs w:val="18"/>
                              <w:lang w:val="en-US"/>
                            </w:rPr>
                            <w:t>(</w:t>
                          </w:r>
                          <w:r w:rsidRPr="000430D1">
                            <w:rPr>
                              <w:i/>
                              <w:sz w:val="18"/>
                              <w:szCs w:val="18"/>
                              <w:lang w:val="en-US"/>
                            </w:rPr>
                            <w:t>i</w:t>
                          </w:r>
                          <w:r w:rsidRPr="000430D1">
                            <w:rPr>
                              <w:sz w:val="18"/>
                              <w:szCs w:val="18"/>
                              <w:vertAlign w:val="subscript"/>
                              <w:lang w:val="en-US"/>
                            </w:rPr>
                            <w:t>1</w:t>
                          </w:r>
                          <w:r w:rsidRPr="001E02A7">
                            <w:rPr>
                              <w:sz w:val="18"/>
                              <w:szCs w:val="18"/>
                              <w:lang w:val="en-US"/>
                            </w:rPr>
                            <w:t>,</w:t>
                          </w:r>
                          <w:r w:rsidRPr="000430D1">
                            <w:rPr>
                              <w:i/>
                              <w:sz w:val="18"/>
                              <w:szCs w:val="18"/>
                              <w:lang w:val="en-US"/>
                            </w:rPr>
                            <w:t xml:space="preserve"> i</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r w:rsidRPr="000430D1">
                            <w:rPr>
                              <w:i/>
                              <w:sz w:val="18"/>
                              <w:szCs w:val="18"/>
                              <w:lang w:val="en-US"/>
                            </w:rPr>
                            <w:t>u</w:t>
                          </w:r>
                          <w:r w:rsidRPr="000430D1">
                            <w:rPr>
                              <w:sz w:val="18"/>
                              <w:szCs w:val="18"/>
                              <w:vertAlign w:val="subscript"/>
                              <w:lang w:val="en-US"/>
                            </w:rPr>
                            <w:t>1</w:t>
                          </w:r>
                          <w:r>
                            <w:rPr>
                              <w:sz w:val="18"/>
                              <w:szCs w:val="18"/>
                              <w:lang w:val="en-US"/>
                            </w:rPr>
                            <w:t>/</w:t>
                          </w:r>
                          <w:r w:rsidRPr="000430D1">
                            <w:rPr>
                              <w:i/>
                              <w:sz w:val="18"/>
                              <w:szCs w:val="18"/>
                              <w:lang w:val="en-US"/>
                            </w:rPr>
                            <w:t xml:space="preserve"> u</w:t>
                          </w:r>
                          <w:r>
                            <w:rPr>
                              <w:sz w:val="18"/>
                              <w:szCs w:val="18"/>
                              <w:vertAlign w:val="subscript"/>
                              <w:lang w:val="en-US"/>
                            </w:rPr>
                            <w:t>2</w:t>
                          </w:r>
                          <w:r w:rsidRPr="001E02A7">
                            <w:rPr>
                              <w:sz w:val="18"/>
                              <w:szCs w:val="18"/>
                              <w:lang w:val="en-US"/>
                            </w:rPr>
                            <w:t>(</w:t>
                          </w:r>
                          <w:r w:rsidRPr="000430D1">
                            <w:rPr>
                              <w:i/>
                              <w:sz w:val="18"/>
                              <w:szCs w:val="18"/>
                              <w:lang w:val="en-US"/>
                            </w:rPr>
                            <w:t>o</w:t>
                          </w:r>
                          <w:r w:rsidRPr="000430D1">
                            <w:rPr>
                              <w:sz w:val="18"/>
                              <w:szCs w:val="18"/>
                              <w:vertAlign w:val="subscript"/>
                              <w:lang w:val="en-US"/>
                            </w:rPr>
                            <w:t>1</w:t>
                          </w:r>
                          <w:r w:rsidRPr="001E02A7">
                            <w:rPr>
                              <w:sz w:val="18"/>
                              <w:szCs w:val="18"/>
                              <w:lang w:val="en-US"/>
                            </w:rPr>
                            <w:t>,</w:t>
                          </w:r>
                          <w:r w:rsidRPr="000430D1">
                            <w:rPr>
                              <w:i/>
                              <w:sz w:val="18"/>
                              <w:szCs w:val="18"/>
                              <w:lang w:val="en-US"/>
                            </w:rPr>
                            <w:t xml:space="preserve"> o</w:t>
                          </w:r>
                          <w:r w:rsidRPr="001E02A7">
                            <w:rPr>
                              <w:sz w:val="18"/>
                              <w:szCs w:val="18"/>
                              <w:vertAlign w:val="subscript"/>
                              <w:lang w:val="en-US"/>
                            </w:rPr>
                            <w:t>2</w:t>
                          </w:r>
                          <w:r w:rsidRPr="001E02A7">
                            <w:rPr>
                              <w:sz w:val="18"/>
                              <w:szCs w:val="18"/>
                              <w:lang w:val="en-US"/>
                            </w:rPr>
                            <w:t>)</w:t>
                          </w:r>
                          <w:r w:rsidRPr="000430D1">
                            <w:rPr>
                              <w:i/>
                              <w:sz w:val="18"/>
                              <w:szCs w:val="18"/>
                              <w:lang w:val="en-US"/>
                            </w:rPr>
                            <w:t>v</w:t>
                          </w:r>
                          <w:r>
                            <w:rPr>
                              <w:sz w:val="18"/>
                              <w:szCs w:val="18"/>
                              <w:vertAlign w:val="subscript"/>
                              <w:lang w:val="en-US"/>
                            </w:rPr>
                            <w:t>2</w:t>
                          </w:r>
                        </w:p>
                        <w:p w:rsidR="0047099B" w:rsidRPr="00C74729" w:rsidRDefault="0047099B" w:rsidP="00422837">
                          <w:pPr>
                            <w:autoSpaceDE w:val="0"/>
                            <w:autoSpaceDN w:val="0"/>
                            <w:adjustRightInd w:val="0"/>
                            <w:rPr>
                              <w:rFonts w:eastAsia="MS PGothic" w:cs="MS PGothic"/>
                              <w:color w:val="000000"/>
                              <w:sz w:val="18"/>
                              <w:szCs w:val="18"/>
                              <w:lang w:val="en-US"/>
                            </w:rPr>
                          </w:pPr>
                        </w:p>
                        <w:p w:rsidR="0047099B" w:rsidRPr="001E02A7" w:rsidRDefault="0047099B" w:rsidP="00422837">
                          <w:pPr>
                            <w:autoSpaceDE w:val="0"/>
                            <w:autoSpaceDN w:val="0"/>
                            <w:adjustRightInd w:val="0"/>
                            <w:rPr>
                              <w:rFonts w:eastAsia="MS PGothic" w:cs="MS PGothic"/>
                              <w:color w:val="000000"/>
                              <w:sz w:val="18"/>
                              <w:szCs w:val="18"/>
                              <w:lang w:val="en-US"/>
                            </w:rPr>
                          </w:pPr>
                        </w:p>
                      </w:txbxContent>
                    </v:textbox>
                  </v:shape>
                  <v:shape id="AutoShape 73" o:spid="_x0000_s1142" type="#_x0000_t32" style="position:absolute;left:8220;top:9978;width:716;height: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74" o:spid="_x0000_s1143" type="#_x0000_t32" style="position:absolute;left:7526;top:10857;width:1249;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Yx9cIAAADcAAAADwAAAGRycy9kb3ducmV2LnhtbERPS2vCQBC+C/0PyxR6001DSG3qKqWl&#10;UMSLj4PHITtugtnZkJ1q+u+7gtDbfHzPWaxG36kLDbENbOB5loEiroNt2Rk47L+mc1BRkC12gcnA&#10;L0VYLR8mC6xsuPKWLjtxKoVwrNBAI9JXWse6IY9xFnrixJ3C4FESHJy2A15TuO90nmWl9thyamiw&#10;p4+G6vPuxxs4HvzmNS8+vSvcXrZC6zYvSmOeHsf3N1BCo/yL7+5vm+a/lHB7Jl2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Yx9cIAAADcAAAADwAAAAAAAAAAAAAA&#10;AAChAgAAZHJzL2Rvd25yZXYueG1sUEsFBgAAAAAEAAQA+QAAAJADAAAAAA==&#10;">
                    <v:stroke endarrow="block"/>
                  </v:shape>
                  <v:shape id="AutoShape 75" o:spid="_x0000_s1144" type="#_x0000_t32" style="position:absolute;left:7365;top:9928;width:694;height:8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GO3sEAAADcAAAADwAAAGRycy9kb3ducmV2LnhtbERP32vCMBB+H/g/hBP2tqYK09EZixYG&#10;shfRDbbHoznbYHMpTdbU/34ZDHy7j+/nbcrJdmKkwRvHChZZDoK4dtpwo+Dz4+3pBYQPyBo7x6Tg&#10;Rh7K7exhg4V2kU80nkMjUgj7AhW0IfSFlL5uyaLPXE+cuIsbLIYEh0bqAWMKt51c5vlKWjScGlrs&#10;qWqpvp5/rAITj2bsD1Xcv399ex3J3J6dUepxPu1eQQSawl387z7oNH+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Y7ewQAAANwAAAAPAAAAAAAAAAAAAAAA&#10;AKECAABkcnMvZG93bnJldi54bWxQSwUGAAAAAAQABAD5AAAAjwMAAAAA&#10;">
                    <v:stroke endarrow="block"/>
                  </v:shape>
                  <v:shape id="AutoShape 76" o:spid="_x0000_s1145" type="#_x0000_t32" style="position:absolute;left:7526;top:11097;width:12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R78YAAADcAAAADwAAAGRycy9kb3ducmV2LnhtbESPQWvCQBCF70L/wzIFb7qxB1ujq5RC&#10;S7F4qErQ25CdJqHZ2bC7auyv7xwEbzO8N+99s1j1rlVnCrHxbGAyzkARl942XBnY795HL6BiQrbY&#10;eiYDV4qwWj4MFphbf+FvOm9TpSSEY44G6pS6XOtY1uQwjn1HLNqPDw6TrKHSNuBFwl2rn7Jsqh02&#10;LA01dvRWU/m7PTkDh6/ZqbgWG1oXk9n6iMHFv92HMcPH/nUOKlGf7ubb9acV/Ge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Ue/GAAAA3AAAAA8AAAAAAAAA&#10;AAAAAAAAoQIAAGRycy9kb3ducmV2LnhtbFBLBQYAAAAABAAEAPkAAACUAwAAAAA=&#10;">
                    <v:stroke endarrow="block"/>
                  </v:shape>
                  <v:shape id="Text Box 13" o:spid="_x0000_s1146" type="#_x0000_t202" style="position:absolute;left:9549;top:10894;width:614;height:5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69b8A&#10;AADcAAAADwAAAGRycy9kb3ducmV2LnhtbERPS4vCMBC+C/6HMMLebKqH1a1GEWFB9uYDYW9DMzbF&#10;ZlKSbG3//UYQvM3H95z1treN6MiH2rGCWZaDIC6drrlScDl/T5cgQkTW2DgmBQMF2G7GozUW2j34&#10;SN0pViKFcChQgYmxLaQMpSGLIXMtceJuzluMCfpKao+PFG4bOc/zT2mx5tRgsKW9ofJ++rMKFv3V&#10;URtoT7+3rvSmHpbNz6DUx6TfrUBE6uNb/HIfdJq/+ILnM+kC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vzr1vwAAANwAAAAPAAAAAAAAAAAAAAAAAJgCAABkcnMvZG93bnJl&#10;di54bWxQSwUGAAAAAAQABAD1AAAAhAMAAAAA&#10;" filled="f" stroked="f">
                    <v:textbox style="mso-fit-shape-to-text:t" inset="0,0,0,0">
                      <w:txbxContent>
                        <w:p w:rsidR="0047099B"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2</w:t>
                          </w:r>
                        </w:p>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2</w:t>
                          </w:r>
                        </w:p>
                      </w:txbxContent>
                    </v:textbox>
                  </v:shape>
                  <v:shape id="Text Box 13" o:spid="_x0000_s1147" type="#_x0000_t202" style="position:absolute;left:7933;top:10541;width:414;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jT8IA&#10;AADcAAAADwAAAGRycy9kb3ducmV2LnhtbESPQWvCQBCF7wX/wzJCb3VjDzZEVxFBKL2ppeBtyI7Z&#10;YHY27G5j8u+dQ6G3Gd6b977Z7EbfqYFiagMbWC4KUMR1sC03Br4vx7cSVMrIFrvAZGCiBLvt7GWD&#10;lQ0PPtFwzo2SEE4VGnA595XWqXbkMS1CTyzaLUSPWdbYaBvxIeG+0+9FsdIeW5YGhz0dHNX38683&#10;8DH+BOoTHeh6G+ro2qnsviZjXufjfg0q05j/zX/Xn1bwS8GXZ2QCv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ONPwgAAANwAAAAPAAAAAAAAAAAAAAAAAJgCAABkcnMvZG93&#10;bnJldi54bWxQSwUGAAAAAAQABAD1AAAAhwMAAAAA&#10;" filled="f" stroked="f">
                    <v:textbox style="mso-fit-shape-to-text:t" inset="0,0,0,0">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txbxContent>
                    </v:textbox>
                  </v:shape>
                  <v:shape id="Text Box 13" o:spid="_x0000_s1148" type="#_x0000_t202" style="position:absolute;left:6122;top:11066;width:79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BKsIA&#10;AADcAAAADwAAAGRycy9kb3ducmV2LnhtbERPPWvDMBDdA/kP4gJdQiMrg3FdK6GUFkK2Ol26HdbV&#10;NrVOxlJtx7++ChSy3eN9XnGcbSdGGnzrWIPaJSCIK2darjV8Xt4fMxA+IBvsHJOGK3k4HtarAnPj&#10;Jv6gsQy1iCHsc9TQhNDnUvqqIYt+53riyH27wWKIcKilGXCK4baT+yRJpcWWY0ODPb02VP2Uv1ZD&#10;Or/12/MT7ael6kb+WpQKpLR+2MwvzyACzeEu/nefTJyfKbg9Ey+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wEqwgAAANwAAAAPAAAAAAAAAAAAAAAAAJgCAABkcnMvZG93&#10;bnJldi54bWxQSwUGAAAAAAQABAD1AAAAhwMAAAAA&#10;" filled="f" stroked="f">
                    <v:textbox style="mso-fit-shape-to-text:t" inset="0,0,0,0">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txbxContent>
                    </v:textbox>
                  </v:shape>
                  <v:shape id="Text Box 13" o:spid="_x0000_s1149" type="#_x0000_t202" style="position:absolute;left:7719;top:11097;width:79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fXcEA&#10;AADcAAAADwAAAGRycy9kb3ducmV2LnhtbERPTWvCQBC9C/6HZQQvUjfJQdLUVURaKN5Me+ltyE6z&#10;wexsyK5J6q93BaG3ebzP2e4n24qBet84VpCuExDEldMN1wq+vz5echA+IGtsHZOCP/Kw381nWyy0&#10;G/lMQxlqEUPYF6jAhNAVUvrKkEW/dh1x5H5dbzFE2NdS9zjGcNvKLEk20mLDscFgR0dD1aW8WgWb&#10;6b1bnV4pG29VO/DPLU0DpUotF9PhDUSgKfyLn+5PHefnGTyeiR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Vn13BAAAA3AAAAA8AAAAAAAAAAAAAAAAAmAIAAGRycy9kb3du&#10;cmV2LnhtbFBLBQYAAAAABAAEAPUAAACGAwAAAAA=&#10;" filled="f" stroked="f">
                    <v:textbox style="mso-fit-shape-to-text:t" inset="0,0,0,0">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lang w:val="ru-RU"/>
                            </w:rPr>
                            <w:t>2</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2</w:t>
                          </w:r>
                        </w:p>
                      </w:txbxContent>
                    </v:textbox>
                  </v:shape>
                  <v:shape id="Text Box 13" o:spid="_x0000_s1150" type="#_x0000_t202" style="position:absolute;left:7120;top:9958;width:632;height:5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wmL8A&#10;AADcAAAADwAAAGRycy9kb3ducmV2LnhtbERPS4vCMBC+L/gfwgje1mRdEK1GEXHB6/rC49DMNsVm&#10;UppY6/56Iwje5uN7znzZuUq01ITSs4avoQJBnHtTcqHhsP/5nIAIEdlg5Zk03CnActH7mGNm/I1/&#10;qd3FQqQQDhlqsDHWmZQht+QwDH1NnLg/3ziMCTaFNA3eUrir5EipsXRYcmqwWNPaUn7ZXZ2GcFEn&#10;tf3frM7H6XVtne/ag7RaD/rdagYiUhff4pd7a9L8yTc8n0kX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rvCYvwAAANwAAAAPAAAAAAAAAAAAAAAAAJgCAABkcnMvZG93bnJl&#10;di54bWxQSwUGAAAAAAQABAD1AAAAhAMAAAAA&#10;" filled="f" stroked="f">
                    <v:textbox style="mso-fit-shape-to-text:t" inset="0,0,0,0">
                      <w:txbxContent>
                        <w:p w:rsidR="0047099B" w:rsidRDefault="0047099B" w:rsidP="00422837">
                          <w:pPr>
                            <w:pStyle w:val="affffe"/>
                            <w:spacing w:before="0" w:after="0"/>
                            <w:jc w:val="right"/>
                            <w:textAlignment w:val="baseline"/>
                            <w:rPr>
                              <w:rFonts w:ascii="Times New Roman" w:hAnsi="Times New Roman" w:cs="Times New Roman"/>
                              <w:color w:val="auto"/>
                              <w:sz w:val="24"/>
                              <w:szCs w:val="18"/>
                            </w:rPr>
                          </w:pPr>
                          <w:r>
                            <w:rPr>
                              <w:rFonts w:ascii="Times New Roman" w:hAnsi="Times New Roman" w:cs="Times New Roman"/>
                              <w:i/>
                              <w:color w:val="auto"/>
                              <w:sz w:val="24"/>
                              <w:szCs w:val="18"/>
                            </w:rPr>
                            <w:t>    </w:t>
                          </w: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C42803">
                            <w:rPr>
                              <w:rFonts w:ascii="Times New Roman" w:hAnsi="Times New Roman" w:cs="Times New Roman"/>
                              <w:color w:val="auto"/>
                              <w:sz w:val="24"/>
                              <w:szCs w:val="18"/>
                            </w:rPr>
                            <w:sym w:font="Symbol" w:char="F064"/>
                          </w:r>
                          <w:r>
                            <w:rPr>
                              <w:rFonts w:ascii="Times New Roman" w:hAnsi="Times New Roman" w:cs="Times New Roman"/>
                              <w:color w:val="auto"/>
                              <w:sz w:val="24"/>
                              <w:szCs w:val="18"/>
                            </w:rPr>
                            <w:t>,</w:t>
                          </w:r>
                        </w:p>
                        <w:p w:rsidR="0047099B" w:rsidRPr="00E372EF"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F86FD7">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r>
                            <w:rPr>
                              <w:rFonts w:ascii="Times New Roman" w:hAnsi="Times New Roman" w:cs="Times New Roman"/>
                              <w:color w:val="auto"/>
                              <w:sz w:val="24"/>
                              <w:szCs w:val="18"/>
                            </w:rPr>
                            <w:t>/</w:t>
                          </w:r>
                          <w:r w:rsidRPr="00F86FD7">
                            <w:rPr>
                              <w:rFonts w:ascii="Times New Roman" w:hAnsi="Times New Roman" w:cs="Times New Roman"/>
                              <w:i/>
                              <w:color w:val="auto"/>
                              <w:sz w:val="24"/>
                              <w:szCs w:val="18"/>
                            </w:rPr>
                            <w:t>o</w:t>
                          </w:r>
                          <w:r>
                            <w:rPr>
                              <w:rFonts w:ascii="Times New Roman" w:hAnsi="Times New Roman" w:cs="Times New Roman"/>
                              <w:color w:val="auto"/>
                              <w:sz w:val="24"/>
                              <w:szCs w:val="18"/>
                              <w:vertAlign w:val="subscript"/>
                              <w:lang w:val="ru-RU"/>
                            </w:rPr>
                            <w:t>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344" o:spid="_x0000_s1151" type="#_x0000_t39" style="position:absolute;left:7167;top:10948;width:170;height:227;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O6cQAAADcAAAADwAAAGRycy9kb3ducmV2LnhtbERPS2vCQBC+C/0PyxR6Ed1YbIipq9iC&#10;YA9VfIDXITtN0mZnw+4a47/vFgre5uN7znzZm0Z05HxtWcFknIAgLqyuuVRwOq5HGQgfkDU2lknB&#10;jTwsFw+DOebaXnlP3SGUIoawz1FBFUKbS+mLigz6sW2JI/dlncEQoSuldniN4aaRz0mSSoM1x4YK&#10;W3qvqPg5XIyC7nt2cfXp463kl8+EQzrcndOtUk+P/eoVRKA+3MX/7o2O87M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A7pxAAAANwAAAAPAAAAAAAAAAAA&#10;AAAAAKECAABkcnMvZG93bnJldi54bWxQSwUGAAAAAAQABAD5AAAAkgMAAAAA&#10;" adj="-45741,55856">
                    <v:stroke endarrow="block"/>
                  </v:shape>
                  <v:shape id="AutoShape 345" o:spid="_x0000_s1152" type="#_x0000_t39" style="position:absolute;left:8965;top:10949;width:170;height:227;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sMQAAADcAAAADwAAAGRycy9kb3ducmV2LnhtbERPS2sCMRC+F/wPYQRvNautVlejlILS&#10;gwq1j/OwGXdXN5NtEnXrr28Ewdt8fM+ZzhtTiRM5X1pW0OsmIIgzq0vOFXx9Lh5HIHxA1lhZJgV/&#10;5GE+az1MMdX2zB902oZcxBD2KSooQqhTKX1WkEHftTVx5HbWGQwRulxqh+cYbirZT5KhNFhybCiw&#10;preCssP2aBT8bp6PP5e1Xi0PL/vmSbtxVn8HpTrt5nUCIlAT7uKb+13H+aMBXJ+JF8j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36SwxAAAANwAAAAPAAAAAAAAAAAA&#10;AAAAAKECAABkcnMvZG93bnJldi54bWxQSwUGAAAAAAQABAD5AAAAkgMAAAAA&#10;" adj="-45741,55856">
                    <v:stroke endarrow="block"/>
                  </v:shape>
                  <v:oval id="Oval 69" o:spid="_x0000_s1153" style="position:absolute;left:7138;top:10807;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Q6MAA&#10;AADcAAAADwAAAGRycy9kb3ducmV2LnhtbERP32vCMBB+F/wfwgm+2VQZRTqjqCj6NlbHnm/NmRSb&#10;S2kyrf/9Mhjs7T6+n7faDK4Vd+pD41nBPMtBENdeN2wUfFyOsyWIEJE1tp5JwZMCbNbj0QpL7R/8&#10;TvcqGpFCOJSowMbYlVKG2pLDkPmOOHFX3zuMCfZG6h4fKdy1cpHnhXTYcGqw2NHeUn2rvp2CW/t1&#10;ikcsqsXp5W1nrHEHfn4qNZ0M21cQkYb4L/5zn3Wavyzg95l0gV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XQ6MAAAADcAAAADwAAAAAAAAAAAAAAAACYAgAAZHJzL2Rvd25y&#10;ZXYueG1sUEsFBgAAAAAEAAQA9QAAAIUDA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s</w:t>
                          </w:r>
                          <w:r>
                            <w:rPr>
                              <w:rFonts w:eastAsia="MS PGothic" w:cs="MS PGothic"/>
                              <w:szCs w:val="28"/>
                              <w:lang w:val="en-US"/>
                            </w:rPr>
                            <w:t>5</w:t>
                          </w:r>
                        </w:p>
                      </w:txbxContent>
                    </v:textbox>
                  </v:oval>
                  <v:oval id="Oval 71" o:spid="_x0000_s1154" style="position:absolute;left:7993;top:9638;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1c8EA&#10;AADcAAAADwAAAGRycy9kb3ducmV2LnhtbERP32vCMBB+F/Y/hBv4pulEXOlMZRuKvo1V2fOtuSWl&#10;zaU0Uet/bwaDvd3H9/PWm9F14kJDaDwreJpnIIhrrxs2Ck7H3SwHESKyxs4zKbhRgE35MFljof2V&#10;P+lSRSNSCIcCFdgY+0LKUFtyGOa+J07cjx8cxgQHI/WA1xTuOrnIspV02HBqsNjTu6W6rc5OQdt9&#10;7+MOV9Viv/x4M9a4Ld++lJo+jq8vICKN8V/85z7oND9/ht9n0gWy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5dXPBAAAA3AAAAA8AAAAAAAAAAAAAAAAAmAIAAGRycy9kb3du&#10;cmV2LnhtbFBLBQYAAAAABAAEAPUAAACGAw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s</w:t>
                          </w:r>
                          <w:r>
                            <w:rPr>
                              <w:rFonts w:eastAsia="MS PGothic" w:cs="MS PGothic"/>
                              <w:szCs w:val="28"/>
                              <w:lang w:val="en-US"/>
                            </w:rPr>
                            <w:t>1</w:t>
                          </w:r>
                        </w:p>
                      </w:txbxContent>
                    </v:textbox>
                  </v:oval>
                  <v:oval id="Oval 72" o:spid="_x0000_s1155" style="position:absolute;left:8709;top:10808;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EmsEA&#10;AADcAAAADwAAAGRycy9kb3ducmV2LnhtbERP32vCMBB+H+x/CDfY25pOhmg1Fjcm+jasY89ncyal&#10;zaU0mdb/fhEGvt3H9/OW5eg6caYhNJ4VvGY5COLa64aNgu/D5mUGIkRkjZ1nUnClAOXq8WGJhfYX&#10;3tO5ikakEA4FKrAx9oWUobbkMGS+J07cyQ8OY4KDkXrASwp3nZzk+VQ6bDg1WOzpw1LdVr9OQdsd&#10;t3GD02qyfft6N9a4T77+KPX8NK4XICKN8S7+d+90mj+bw+2Zd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RJrBAAAA3AAAAA8AAAAAAAAAAAAAAAAAmAIAAGRycy9kb3du&#10;cmV2LnhtbFBLBQYAAAAABAAEAPUAAACGAw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s</w:t>
                          </w:r>
                          <w:r>
                            <w:rPr>
                              <w:rFonts w:eastAsia="MS PGothic" w:cs="MS PGothic"/>
                              <w:szCs w:val="28"/>
                              <w:lang w:val="en-US"/>
                            </w:rPr>
                            <w:t>2</w:t>
                          </w:r>
                        </w:p>
                      </w:txbxContent>
                    </v:textbox>
                  </v:oval>
                  <v:shape id="Text Box 192" o:spid="_x0000_s1156" type="#_x0000_t202" style="position:absolute;left:3455;top:9990;width:254;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LCsUA&#10;AADcAAAADwAAAGRycy9kb3ducmV2LnhtbESPT2/CMAzF70j7DpEn7QZJOUzQEdA0DYkLSPy57OY1&#10;pi00TpUE6L79fJi0m633/N7Pi9XgO3WnmNrAFoqJAUVcBddybeF0XI9noFJGdtgFJgs/lGC1fBot&#10;sHThwXu6H3KtJIRTiRaanPtS61Q15DFNQk8s2jlEj1nWWGsX8SHhvtNTY161x5alocGePhqqroeb&#10;t3De7q6Xz9veXGozo68i0vBd7Kx9eR7e30BlGvK/+e964wR/Lvj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wsKxQAAANwAAAAPAAAAAAAAAAAAAAAAAJgCAABkcnMv&#10;ZG93bnJldi54bWxQSwUGAAAAAAQABAD1AAAAigM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shape id="Text Box 193" o:spid="_x0000_s1157" type="#_x0000_t202" style="position:absolute;left:4642;top:9990;width:254;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OukcIA&#10;AADcAAAADwAAAGRycy9kb3ducmV2LnhtbERPTWsCMRC9F/ofwhR6q8l6KNutUURa8FLBrRdv0824&#10;Wd1MliTq9t83BcHbPN7nzBaj68WFQuw8aygmCgRx403HrYbd9+dLCSImZIO9Z9LwSxEW88eHGVbG&#10;X3lLlzq1IodwrFCDTWmopIyNJYdx4gfizB18cJgyDK00Aa853PVyqtSrdNhxbrA40MpSc6rPTsPh&#10;a3M6fpy36tiqkvZFoPGn2Gj9/DQu30EkGtNdfHOvTZ7/VsD/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66RwgAAANwAAAAPAAAAAAAAAAAAAAAAAJgCAABkcnMvZG93&#10;bnJldi54bWxQSwUGAAAAAAQABAD1AAAAhwM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group>
                <w10:anchorlock/>
              </v:group>
            </w:pict>
          </mc:Fallback>
        </mc:AlternateContent>
      </w:r>
    </w:p>
    <w:p w:rsidR="00422837" w:rsidRDefault="00422837" w:rsidP="00422837">
      <w:pPr>
        <w:tabs>
          <w:tab w:val="right" w:pos="5557"/>
        </w:tabs>
        <w:spacing w:line="24" w:lineRule="atLeast"/>
        <w:jc w:val="center"/>
        <w:rPr>
          <w:sz w:val="20"/>
        </w:rPr>
      </w:pPr>
    </w:p>
    <w:p w:rsidR="00422837" w:rsidRPr="00B64DD1" w:rsidRDefault="00422837" w:rsidP="00422837">
      <w:pPr>
        <w:tabs>
          <w:tab w:val="right" w:pos="5557"/>
        </w:tabs>
        <w:spacing w:line="24" w:lineRule="atLeast"/>
        <w:jc w:val="center"/>
        <w:rPr>
          <w:i/>
          <w:sz w:val="28"/>
          <w:szCs w:val="28"/>
          <w:vertAlign w:val="subscript"/>
        </w:rPr>
      </w:pPr>
      <w:r w:rsidRPr="00B64DD1">
        <w:rPr>
          <w:sz w:val="28"/>
          <w:szCs w:val="28"/>
        </w:rPr>
        <w:t xml:space="preserve">Рис. 1. Полуавтомат </w:t>
      </w:r>
      <w:r w:rsidRPr="00B64DD1">
        <w:rPr>
          <w:rFonts w:ascii="Lucida Console" w:hAnsi="Lucida Console"/>
          <w:b/>
          <w:i/>
          <w:sz w:val="28"/>
          <w:szCs w:val="28"/>
        </w:rPr>
        <w:t>S</w:t>
      </w:r>
      <w:r w:rsidRPr="00B64DD1">
        <w:rPr>
          <w:sz w:val="28"/>
          <w:szCs w:val="28"/>
          <w:vertAlign w:val="superscript"/>
        </w:rPr>
        <w:t xml:space="preserve"> </w:t>
      </w:r>
      <w:r w:rsidRPr="00B64DD1">
        <w:rPr>
          <w:sz w:val="28"/>
          <w:szCs w:val="28"/>
        </w:rPr>
        <w:t xml:space="preserve"> </w:t>
      </w:r>
      <w:r w:rsidR="00B64DD1" w:rsidRPr="00B64DD1">
        <w:rPr>
          <w:sz w:val="28"/>
          <w:szCs w:val="28"/>
        </w:rPr>
        <w:t>(а) и</w:t>
      </w:r>
      <w:r w:rsidRPr="00B64DD1">
        <w:rPr>
          <w:sz w:val="28"/>
          <w:szCs w:val="28"/>
        </w:rPr>
        <w:t xml:space="preserve"> </w:t>
      </w:r>
      <w:r w:rsidR="00B64DD1" w:rsidRPr="00B64DD1">
        <w:rPr>
          <w:sz w:val="28"/>
          <w:szCs w:val="28"/>
        </w:rPr>
        <w:t>а</w:t>
      </w:r>
      <w:r w:rsidRPr="00B64DD1">
        <w:rPr>
          <w:sz w:val="28"/>
          <w:szCs w:val="28"/>
        </w:rPr>
        <w:t xml:space="preserve">втомат </w:t>
      </w:r>
      <w:r w:rsidRPr="00785694">
        <w:rPr>
          <w:b/>
          <w:i/>
          <w:sz w:val="28"/>
          <w:szCs w:val="28"/>
          <w:lang w:val="en-US"/>
        </w:rPr>
        <w:t>M</w:t>
      </w:r>
      <w:r w:rsidRPr="00785694">
        <w:rPr>
          <w:b/>
          <w:i/>
          <w:sz w:val="28"/>
          <w:szCs w:val="28"/>
          <w:vertAlign w:val="subscript"/>
          <w:lang w:val="en-US"/>
        </w:rPr>
        <w:t>S</w:t>
      </w:r>
      <w:r w:rsidR="00B64DD1" w:rsidRPr="00B64DD1">
        <w:rPr>
          <w:i/>
          <w:sz w:val="28"/>
          <w:szCs w:val="28"/>
          <w:vertAlign w:val="subscript"/>
        </w:rPr>
        <w:t xml:space="preserve"> </w:t>
      </w:r>
      <w:r w:rsidR="00B64DD1" w:rsidRPr="00B64DD1">
        <w:rPr>
          <w:sz w:val="28"/>
          <w:szCs w:val="28"/>
        </w:rPr>
        <w:t>(</w:t>
      </w:r>
      <w:r w:rsidR="00B64DD1">
        <w:rPr>
          <w:sz w:val="28"/>
          <w:szCs w:val="28"/>
        </w:rPr>
        <w:t>б</w:t>
      </w:r>
      <w:r w:rsidR="00B64DD1" w:rsidRPr="00B64DD1">
        <w:rPr>
          <w:sz w:val="28"/>
          <w:szCs w:val="28"/>
        </w:rPr>
        <w:t>)</w:t>
      </w:r>
    </w:p>
    <w:p w:rsidR="00422837" w:rsidRDefault="00422837" w:rsidP="00422837">
      <w:pPr>
        <w:tabs>
          <w:tab w:val="right" w:pos="5557"/>
        </w:tabs>
        <w:spacing w:line="24" w:lineRule="atLeast"/>
        <w:jc w:val="center"/>
        <w:rPr>
          <w:rFonts w:eastAsia="DejaVu Sans" w:cs="DejaVu Sans"/>
          <w:kern w:val="1"/>
          <w:sz w:val="20"/>
          <w:lang w:eastAsia="hi-IN" w:bidi="hi-IN"/>
        </w:rPr>
      </w:pPr>
    </w:p>
    <w:p w:rsidR="00422837" w:rsidRDefault="00372EEC" w:rsidP="00422837">
      <w:pPr>
        <w:pStyle w:val="afffe"/>
        <w:tabs>
          <w:tab w:val="right" w:pos="5557"/>
        </w:tabs>
        <w:spacing w:line="24" w:lineRule="atLeast"/>
        <w:ind w:left="0"/>
        <w:jc w:val="center"/>
        <w:rPr>
          <w:sz w:val="20"/>
          <w:szCs w:val="20"/>
        </w:rPr>
      </w:pPr>
      <w:r>
        <w:rPr>
          <w:noProof/>
          <w:sz w:val="20"/>
          <w:lang w:eastAsia="ru-RU"/>
        </w:rPr>
        <w:lastRenderedPageBreak/>
        <mc:AlternateContent>
          <mc:Choice Requires="wpc">
            <w:drawing>
              <wp:inline distT="0" distB="0" distL="0" distR="0">
                <wp:extent cx="4671695" cy="2075815"/>
                <wp:effectExtent l="0" t="635" r="8890" b="0"/>
                <wp:docPr id="151" name="Полотно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26" name="Group 355"/>
                        <wpg:cNvGrpSpPr>
                          <a:grpSpLocks/>
                        </wpg:cNvGrpSpPr>
                        <wpg:grpSpPr bwMode="auto">
                          <a:xfrm>
                            <a:off x="0" y="109801"/>
                            <a:ext cx="4671695" cy="1966014"/>
                            <a:chOff x="2179" y="8626"/>
                            <a:chExt cx="7357" cy="3096"/>
                          </a:xfrm>
                        </wpg:grpSpPr>
                        <wpg:grpSp>
                          <wpg:cNvPr id="227" name="Group 354"/>
                          <wpg:cNvGrpSpPr>
                            <a:grpSpLocks/>
                          </wpg:cNvGrpSpPr>
                          <wpg:grpSpPr bwMode="auto">
                            <a:xfrm>
                              <a:off x="2179" y="8626"/>
                              <a:ext cx="3058" cy="3096"/>
                              <a:chOff x="2179" y="8626"/>
                              <a:chExt cx="3058" cy="3096"/>
                            </a:xfrm>
                          </wpg:grpSpPr>
                          <wps:wsp>
                            <wps:cNvPr id="229" name="Oval 19"/>
                            <wps:cNvSpPr>
                              <a:spLocks noChangeArrowheads="1"/>
                            </wps:cNvSpPr>
                            <wps:spPr bwMode="auto">
                              <a:xfrm>
                                <a:off x="2433" y="8874"/>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2</w:t>
                                  </w:r>
                                </w:p>
                              </w:txbxContent>
                            </wps:txbx>
                            <wps:bodyPr rot="0" vert="horz" wrap="square" lIns="0" tIns="0" rIns="0" bIns="0" anchor="t" anchorCtr="0" upright="1">
                              <a:noAutofit/>
                            </wps:bodyPr>
                          </wps:wsp>
                          <wps:wsp>
                            <wps:cNvPr id="230" name="AutoShape 20"/>
                            <wps:cNvCnPr>
                              <a:cxnSpLocks noChangeShapeType="1"/>
                            </wps:cNvCnPr>
                            <wps:spPr bwMode="auto">
                              <a:xfrm flipH="1" flipV="1">
                                <a:off x="2821" y="8924"/>
                                <a:ext cx="81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AutoShape 23"/>
                            <wps:cNvCnPr>
                              <a:cxnSpLocks noChangeShapeType="1"/>
                            </wps:cNvCnPr>
                            <wps:spPr bwMode="auto">
                              <a:xfrm>
                                <a:off x="4926" y="10350"/>
                                <a:ext cx="1" cy="79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2" name="Text Box 24"/>
                            <wps:cNvSpPr txBox="1">
                              <a:spLocks noChangeArrowheads="1"/>
                            </wps:cNvSpPr>
                            <wps:spPr bwMode="auto">
                              <a:xfrm>
                                <a:off x="4301" y="9305"/>
                                <a:ext cx="254"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AE05EA">
                                    <w:rPr>
                                      <w:rFonts w:ascii="Times New Roman" w:hAnsi="Times New Roman" w:cs="Times New Roman"/>
                                      <w:color w:val="auto"/>
                                      <w:sz w:val="24"/>
                                      <w:szCs w:val="18"/>
                                    </w:rPr>
                                    <w:t>?</w:t>
                                  </w:r>
                                  <w:r w:rsidRPr="00A30801">
                                    <w:rPr>
                                      <w:rFonts w:ascii="Times New Roman" w:hAnsi="Times New Roman" w:cs="Times New Roman"/>
                                      <w:i/>
                                      <w:color w:val="auto"/>
                                      <w:sz w:val="24"/>
                                      <w:szCs w:val="18"/>
                                    </w:rPr>
                                    <w:t>i</w:t>
                                  </w:r>
                                  <w:r w:rsidRPr="00A30801">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s:wsp>
                            <wps:cNvPr id="233" name="AutoShape 25"/>
                            <wps:cNvCnPr>
                              <a:cxnSpLocks noChangeShapeType="1"/>
                            </wps:cNvCnPr>
                            <wps:spPr bwMode="auto">
                              <a:xfrm flipH="1" flipV="1">
                                <a:off x="2820" y="10300"/>
                                <a:ext cx="1945" cy="8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Text Box 26"/>
                            <wps:cNvSpPr txBox="1">
                              <a:spLocks noChangeArrowheads="1"/>
                            </wps:cNvSpPr>
                            <wps:spPr bwMode="auto">
                              <a:xfrm>
                                <a:off x="2179" y="10668"/>
                                <a:ext cx="254"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s:wsp>
                            <wps:cNvPr id="235" name="Text Box 27"/>
                            <wps:cNvSpPr txBox="1">
                              <a:spLocks noChangeArrowheads="1"/>
                            </wps:cNvSpPr>
                            <wps:spPr bwMode="auto">
                              <a:xfrm>
                                <a:off x="3838" y="9562"/>
                                <a:ext cx="28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s:wsp>
                            <wps:cNvPr id="236" name="AutoShape 29"/>
                            <wps:cNvCnPr>
                              <a:cxnSpLocks noChangeShapeType="1"/>
                            </wps:cNvCnPr>
                            <wps:spPr bwMode="auto">
                              <a:xfrm flipH="1">
                                <a:off x="2886" y="11314"/>
                                <a:ext cx="6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Text Box 30"/>
                            <wps:cNvSpPr txBox="1">
                              <a:spLocks noChangeArrowheads="1"/>
                            </wps:cNvSpPr>
                            <wps:spPr bwMode="auto">
                              <a:xfrm>
                                <a:off x="4301" y="11336"/>
                                <a:ext cx="28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2</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s:wsp>
                            <wps:cNvPr id="238" name="Oval 31"/>
                            <wps:cNvSpPr>
                              <a:spLocks noChangeArrowheads="1"/>
                            </wps:cNvSpPr>
                            <wps:spPr bwMode="auto">
                              <a:xfrm>
                                <a:off x="2432" y="11144"/>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7</w:t>
                                  </w:r>
                                </w:p>
                              </w:txbxContent>
                            </wps:txbx>
                            <wps:bodyPr rot="0" vert="horz" wrap="square" lIns="0" tIns="0" rIns="0" bIns="0" anchor="t" anchorCtr="0" upright="1">
                              <a:noAutofit/>
                            </wps:bodyPr>
                          </wps:wsp>
                          <wps:wsp>
                            <wps:cNvPr id="239" name="AutoShape 32"/>
                            <wps:cNvCnPr>
                              <a:cxnSpLocks noChangeShapeType="1"/>
                            </wps:cNvCnPr>
                            <wps:spPr bwMode="auto">
                              <a:xfrm flipH="1">
                                <a:off x="4020" y="11314"/>
                                <a:ext cx="67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AutoShape 33"/>
                            <wps:cNvCnPr>
                              <a:cxnSpLocks noChangeShapeType="1"/>
                            </wps:cNvCnPr>
                            <wps:spPr bwMode="auto">
                              <a:xfrm>
                                <a:off x="2498" y="10300"/>
                                <a:ext cx="1" cy="8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Text Box 34"/>
                            <wps:cNvSpPr txBox="1">
                              <a:spLocks noChangeArrowheads="1"/>
                            </wps:cNvSpPr>
                            <wps:spPr bwMode="auto">
                              <a:xfrm>
                                <a:off x="3140" y="11336"/>
                                <a:ext cx="254"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s:wsp>
                            <wps:cNvPr id="242" name="Text Box 35"/>
                            <wps:cNvSpPr txBox="1">
                              <a:spLocks noChangeArrowheads="1"/>
                            </wps:cNvSpPr>
                            <wps:spPr bwMode="auto">
                              <a:xfrm>
                                <a:off x="2708" y="10656"/>
                                <a:ext cx="28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3</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square" lIns="0" tIns="0" rIns="0" bIns="0" anchor="t" anchorCtr="0" upright="1">
                              <a:noAutofit/>
                            </wps:bodyPr>
                          </wps:wsp>
                          <wps:wsp>
                            <wps:cNvPr id="243" name="Text Box 36"/>
                            <wps:cNvSpPr txBox="1">
                              <a:spLocks noChangeArrowheads="1"/>
                            </wps:cNvSpPr>
                            <wps:spPr bwMode="auto">
                              <a:xfrm>
                                <a:off x="4983" y="10594"/>
                                <a:ext cx="254"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AE05EA">
                                    <w:rPr>
                                      <w:rFonts w:ascii="Times New Roman" w:hAnsi="Times New Roman" w:cs="Times New Roman"/>
                                      <w:color w:val="auto"/>
                                      <w:sz w:val="24"/>
                                      <w:szCs w:val="18"/>
                                    </w:rPr>
                                    <w:t>?</w:t>
                                  </w:r>
                                  <w:r w:rsidRPr="00A30801">
                                    <w:rPr>
                                      <w:rFonts w:ascii="Times New Roman" w:hAnsi="Times New Roman" w:cs="Times New Roman"/>
                                      <w:i/>
                                      <w:color w:val="auto"/>
                                      <w:sz w:val="24"/>
                                      <w:szCs w:val="18"/>
                                    </w:rPr>
                                    <w:t>i</w:t>
                                  </w:r>
                                  <w:r w:rsidRPr="00A30801">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s:wsp>
                            <wps:cNvPr id="244" name="Text Box 37"/>
                            <wps:cNvSpPr txBox="1">
                              <a:spLocks noChangeArrowheads="1"/>
                            </wps:cNvSpPr>
                            <wps:spPr bwMode="auto">
                              <a:xfrm>
                                <a:off x="3116" y="9874"/>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AE05EA">
                                    <w:rPr>
                                      <w:rFonts w:ascii="Times New Roman" w:hAnsi="Times New Roman" w:cs="Times New Roman"/>
                                      <w:color w:val="auto"/>
                                      <w:sz w:val="24"/>
                                      <w:szCs w:val="18"/>
                                    </w:rPr>
                                    <w:t>?</w:t>
                                  </w:r>
                                  <w:r w:rsidRPr="00A30801">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p>
                              </w:txbxContent>
                            </wps:txbx>
                            <wps:bodyPr rot="0" vert="horz" wrap="none" lIns="0" tIns="0" rIns="0" bIns="0" anchor="t" anchorCtr="0" upright="1">
                              <a:spAutoFit/>
                            </wps:bodyPr>
                          </wps:wsp>
                          <wps:wsp>
                            <wps:cNvPr id="245" name="AutoShape 38"/>
                            <wps:cNvCnPr>
                              <a:cxnSpLocks noChangeShapeType="1"/>
                            </wps:cNvCnPr>
                            <wps:spPr bwMode="auto">
                              <a:xfrm flipV="1">
                                <a:off x="2659" y="10350"/>
                                <a:ext cx="1" cy="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Text Box 39"/>
                            <wps:cNvSpPr txBox="1">
                              <a:spLocks noChangeArrowheads="1"/>
                            </wps:cNvSpPr>
                            <wps:spPr bwMode="auto">
                              <a:xfrm>
                                <a:off x="4144" y="10650"/>
                                <a:ext cx="28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sidRPr="00A30801">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s:wsp>
                            <wps:cNvPr id="247" name="AutoShape 21"/>
                            <wps:cNvCnPr>
                              <a:cxnSpLocks noChangeShapeType="1"/>
                            </wps:cNvCnPr>
                            <wps:spPr bwMode="auto">
                              <a:xfrm>
                                <a:off x="2886" y="10180"/>
                                <a:ext cx="6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Oval 236"/>
                            <wps:cNvSpPr>
                              <a:spLocks noChangeArrowheads="1"/>
                            </wps:cNvSpPr>
                            <wps:spPr bwMode="auto">
                              <a:xfrm>
                                <a:off x="3566" y="10010"/>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8</w:t>
                                  </w:r>
                                </w:p>
                              </w:txbxContent>
                            </wps:txbx>
                            <wps:bodyPr rot="0" vert="horz" wrap="square" lIns="0" tIns="0" rIns="0" bIns="0" anchor="t" anchorCtr="0" upright="1">
                              <a:noAutofit/>
                            </wps:bodyPr>
                          </wps:wsp>
                          <wps:wsp>
                            <wps:cNvPr id="249" name="Oval 237"/>
                            <wps:cNvSpPr>
                              <a:spLocks noChangeArrowheads="1"/>
                            </wps:cNvSpPr>
                            <wps:spPr bwMode="auto">
                              <a:xfrm>
                                <a:off x="4699" y="11144"/>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4</w:t>
                                  </w:r>
                                </w:p>
                              </w:txbxContent>
                            </wps:txbx>
                            <wps:bodyPr rot="0" vert="horz" wrap="square" lIns="0" tIns="0" rIns="0" bIns="0" anchor="t" anchorCtr="0" upright="1">
                              <a:noAutofit/>
                            </wps:bodyPr>
                          </wps:wsp>
                          <wps:wsp>
                            <wps:cNvPr id="250" name="Oval 243"/>
                            <wps:cNvSpPr>
                              <a:spLocks noChangeArrowheads="1"/>
                            </wps:cNvSpPr>
                            <wps:spPr bwMode="auto">
                              <a:xfrm>
                                <a:off x="3566" y="8876"/>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sidRPr="00A30801">
                                    <w:rPr>
                                      <w:rFonts w:eastAsia="MS PGothic" w:cs="MS PGothic"/>
                                      <w:szCs w:val="28"/>
                                      <w:lang w:val="en-US"/>
                                    </w:rPr>
                                    <w:t>1</w:t>
                                  </w:r>
                                </w:p>
                              </w:txbxContent>
                            </wps:txbx>
                            <wps:bodyPr rot="0" vert="horz" wrap="square" lIns="0" tIns="0" rIns="0" bIns="0" anchor="t" anchorCtr="0" upright="1">
                              <a:noAutofit/>
                            </wps:bodyPr>
                          </wps:wsp>
                          <wps:wsp>
                            <wps:cNvPr id="251" name="AutoShape 240"/>
                            <wps:cNvCnPr>
                              <a:cxnSpLocks noChangeShapeType="1"/>
                            </wps:cNvCnPr>
                            <wps:spPr bwMode="auto">
                              <a:xfrm>
                                <a:off x="2821" y="9164"/>
                                <a:ext cx="81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Text Box 241"/>
                            <wps:cNvSpPr txBox="1">
                              <a:spLocks noChangeArrowheads="1"/>
                            </wps:cNvSpPr>
                            <wps:spPr bwMode="auto">
                              <a:xfrm>
                                <a:off x="3071" y="8626"/>
                                <a:ext cx="254"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2858EA">
                                    <w:rPr>
                                      <w:rFonts w:ascii="Times New Roman" w:hAnsi="Times New Roman" w:cs="Times New Roman"/>
                                      <w:color w:val="auto"/>
                                      <w:sz w:val="24"/>
                                      <w:szCs w:val="18"/>
                                      <w:lang w:val="ru-RU"/>
                                    </w:rPr>
                                    <w:t>?</w:t>
                                  </w:r>
                                  <w:r>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s:wsp>
                            <wps:cNvPr id="253" name="Text Box 348"/>
                            <wps:cNvSpPr txBox="1">
                              <a:spLocks noChangeArrowheads="1"/>
                            </wps:cNvSpPr>
                            <wps:spPr bwMode="auto">
                              <a:xfrm>
                                <a:off x="3029" y="9121"/>
                                <a:ext cx="28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txbxContent>
                            </wps:txbx>
                            <wps:bodyPr rot="0" vert="horz" wrap="none" lIns="0" tIns="0" rIns="0" bIns="0" anchor="t" anchorCtr="0" upright="1">
                              <a:noAutofit/>
                            </wps:bodyPr>
                          </wps:wsp>
                          <wps:wsp>
                            <wps:cNvPr id="254" name="Oval 234"/>
                            <wps:cNvSpPr>
                              <a:spLocks noChangeArrowheads="1"/>
                            </wps:cNvSpPr>
                            <wps:spPr bwMode="auto">
                              <a:xfrm>
                                <a:off x="2432" y="10010"/>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5</w:t>
                                  </w:r>
                                </w:p>
                              </w:txbxContent>
                            </wps:txbx>
                            <wps:bodyPr rot="0" vert="horz" wrap="square" lIns="0" tIns="0" rIns="0" bIns="0" anchor="t" anchorCtr="0" upright="1">
                              <a:noAutofit/>
                            </wps:bodyPr>
                          </wps:wsp>
                          <wps:wsp>
                            <wps:cNvPr id="255" name="AutoShape 235"/>
                            <wps:cNvCnPr>
                              <a:cxnSpLocks noChangeShapeType="1"/>
                            </wps:cNvCnPr>
                            <wps:spPr bwMode="auto">
                              <a:xfrm flipV="1">
                                <a:off x="3793" y="9216"/>
                                <a:ext cx="1" cy="79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8" name="AutoShape 238"/>
                            <wps:cNvCnPr>
                              <a:cxnSpLocks noChangeShapeType="1"/>
                            </wps:cNvCnPr>
                            <wps:spPr bwMode="auto">
                              <a:xfrm>
                                <a:off x="3954" y="9166"/>
                                <a:ext cx="811" cy="8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Oval 349"/>
                            <wps:cNvSpPr>
                              <a:spLocks noChangeArrowheads="1"/>
                            </wps:cNvSpPr>
                            <wps:spPr bwMode="auto">
                              <a:xfrm>
                                <a:off x="4699" y="10010"/>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3</w:t>
                                  </w:r>
                                </w:p>
                              </w:txbxContent>
                            </wps:txbx>
                            <wps:bodyPr rot="0" vert="horz" wrap="square" lIns="0" tIns="0" rIns="0" bIns="0" anchor="t" anchorCtr="0" upright="1">
                              <a:noAutofit/>
                            </wps:bodyPr>
                          </wps:wsp>
                          <wps:wsp>
                            <wps:cNvPr id="130" name="Oval 28"/>
                            <wps:cNvSpPr>
                              <a:spLocks noChangeArrowheads="1"/>
                            </wps:cNvSpPr>
                            <wps:spPr bwMode="auto">
                              <a:xfrm>
                                <a:off x="3566" y="11144"/>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6</w:t>
                                  </w:r>
                                </w:p>
                              </w:txbxContent>
                            </wps:txbx>
                            <wps:bodyPr rot="0" vert="horz" wrap="square" lIns="0" tIns="0" rIns="0" bIns="0" anchor="t" anchorCtr="0" upright="1">
                              <a:noAutofit/>
                            </wps:bodyPr>
                          </wps:wsp>
                        </wpg:grpSp>
                        <wpg:grpSp>
                          <wpg:cNvPr id="131" name="Group 353"/>
                          <wpg:cNvGrpSpPr>
                            <a:grpSpLocks/>
                          </wpg:cNvGrpSpPr>
                          <wpg:grpSpPr bwMode="auto">
                            <a:xfrm>
                              <a:off x="6055" y="8650"/>
                              <a:ext cx="3481" cy="2834"/>
                              <a:chOff x="6055" y="8650"/>
                              <a:chExt cx="3481" cy="2834"/>
                            </a:xfrm>
                          </wpg:grpSpPr>
                          <wps:wsp>
                            <wps:cNvPr id="132" name="Text Box 41"/>
                            <wps:cNvSpPr txBox="1">
                              <a:spLocks noChangeArrowheads="1"/>
                            </wps:cNvSpPr>
                            <wps:spPr bwMode="auto">
                              <a:xfrm>
                                <a:off x="6055" y="9477"/>
                                <a:ext cx="39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A30801">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r w:rsidRPr="00EF0EEF">
                                    <w:rPr>
                                      <w:rFonts w:ascii="Times New Roman" w:hAnsi="Times New Roman" w:cs="Times New Roman"/>
                                      <w:i/>
                                      <w:color w:val="auto"/>
                                      <w:sz w:val="24"/>
                                      <w:szCs w:val="18"/>
                                    </w:rPr>
                                    <w:t>o</w:t>
                                  </w:r>
                                  <w:r w:rsidRPr="00EF0EEF">
                                    <w:rPr>
                                      <w:rFonts w:ascii="Times New Roman" w:hAnsi="Times New Roman" w:cs="Times New Roman"/>
                                      <w:color w:val="auto"/>
                                      <w:sz w:val="24"/>
                                      <w:szCs w:val="18"/>
                                      <w:vertAlign w:val="subscript"/>
                                    </w:rPr>
                                    <w:t>3</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wps:txbx>
                            <wps:bodyPr rot="0" vert="horz" wrap="none" lIns="0" tIns="0" rIns="0" bIns="0" anchor="t" anchorCtr="0" upright="1">
                              <a:noAutofit/>
                            </wps:bodyPr>
                          </wps:wsp>
                          <wps:wsp>
                            <wps:cNvPr id="133" name="Freeform 42"/>
                            <wps:cNvSpPr>
                              <a:spLocks/>
                            </wps:cNvSpPr>
                            <wps:spPr bwMode="auto">
                              <a:xfrm>
                                <a:off x="9527" y="10483"/>
                                <a:ext cx="9" cy="25"/>
                              </a:xfrm>
                              <a:custGeom>
                                <a:avLst/>
                                <a:gdLst>
                                  <a:gd name="T0" fmla="*/ 9 w 9"/>
                                  <a:gd name="T1" fmla="*/ 0 h 25"/>
                                  <a:gd name="T2" fmla="*/ 0 w 9"/>
                                  <a:gd name="T3" fmla="*/ 25 h 25"/>
                                  <a:gd name="T4" fmla="*/ 9 w 9"/>
                                  <a:gd name="T5" fmla="*/ 0 h 25"/>
                                  <a:gd name="T6" fmla="*/ 0 60000 65536"/>
                                  <a:gd name="T7" fmla="*/ 0 60000 65536"/>
                                  <a:gd name="T8" fmla="*/ 0 60000 65536"/>
                                </a:gdLst>
                                <a:ahLst/>
                                <a:cxnLst>
                                  <a:cxn ang="T6">
                                    <a:pos x="T0" y="T1"/>
                                  </a:cxn>
                                  <a:cxn ang="T7">
                                    <a:pos x="T2" y="T3"/>
                                  </a:cxn>
                                  <a:cxn ang="T8">
                                    <a:pos x="T4" y="T5"/>
                                  </a:cxn>
                                </a:cxnLst>
                                <a:rect l="0" t="0" r="r" b="b"/>
                                <a:pathLst>
                                  <a:path w="9" h="25">
                                    <a:moveTo>
                                      <a:pt x="9" y="0"/>
                                    </a:moveTo>
                                    <a:cubicBezTo>
                                      <a:pt x="6" y="8"/>
                                      <a:pt x="0" y="25"/>
                                      <a:pt x="0" y="25"/>
                                    </a:cubicBezTo>
                                    <a:cubicBezTo>
                                      <a:pt x="0" y="25"/>
                                      <a:pt x="6" y="8"/>
                                      <a:pt x="9"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 name="Text Box 13"/>
                            <wps:cNvSpPr txBox="1">
                              <a:spLocks noChangeArrowheads="1"/>
                            </wps:cNvSpPr>
                            <wps:spPr bwMode="auto">
                              <a:xfrm>
                                <a:off x="8932" y="9397"/>
                                <a:ext cx="33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C42803">
                                    <w:rPr>
                                      <w:rFonts w:ascii="Times New Roman" w:hAnsi="Times New Roman" w:cs="Times New Roman"/>
                                      <w:color w:val="auto"/>
                                      <w:sz w:val="24"/>
                                      <w:szCs w:val="18"/>
                                    </w:rPr>
                                    <w:sym w:font="Symbol" w:char="F064"/>
                                  </w:r>
                                </w:p>
                              </w:txbxContent>
                            </wps:txbx>
                            <wps:bodyPr rot="0" vert="horz" wrap="none" lIns="0" tIns="0" rIns="0" bIns="0" anchor="t" anchorCtr="0" upright="1">
                              <a:spAutoFit/>
                            </wps:bodyPr>
                          </wps:wsp>
                          <wps:wsp>
                            <wps:cNvPr id="135" name="AutoShape 47"/>
                            <wps:cNvCnPr>
                              <a:cxnSpLocks noChangeShapeType="1"/>
                            </wps:cNvCnPr>
                            <wps:spPr bwMode="auto">
                              <a:xfrm>
                                <a:off x="8315" y="9166"/>
                                <a:ext cx="810" cy="8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48"/>
                            <wps:cNvCnPr>
                              <a:cxnSpLocks noChangeShapeType="1"/>
                            </wps:cNvCnPr>
                            <wps:spPr bwMode="auto">
                              <a:xfrm flipH="1">
                                <a:off x="7245" y="10180"/>
                                <a:ext cx="181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49"/>
                            <wps:cNvCnPr>
                              <a:cxnSpLocks noChangeShapeType="1"/>
                            </wps:cNvCnPr>
                            <wps:spPr bwMode="auto">
                              <a:xfrm flipV="1">
                                <a:off x="7179" y="9166"/>
                                <a:ext cx="814" cy="8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Text Box 13"/>
                            <wps:cNvSpPr txBox="1">
                              <a:spLocks noChangeArrowheads="1"/>
                            </wps:cNvSpPr>
                            <wps:spPr bwMode="auto">
                              <a:xfrm>
                                <a:off x="8732" y="10656"/>
                                <a:ext cx="45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2</w:t>
                                  </w:r>
                                </w:p>
                              </w:txbxContent>
                            </wps:txbx>
                            <wps:bodyPr rot="0" vert="horz" wrap="square" lIns="0" tIns="0" rIns="0" bIns="0" anchor="t" anchorCtr="0" upright="1">
                              <a:spAutoFit/>
                            </wps:bodyPr>
                          </wps:wsp>
                          <wps:wsp>
                            <wps:cNvPr id="139" name="Text Box 13"/>
                            <wps:cNvSpPr txBox="1">
                              <a:spLocks noChangeArrowheads="1"/>
                            </wps:cNvSpPr>
                            <wps:spPr bwMode="auto">
                              <a:xfrm>
                                <a:off x="7953" y="10207"/>
                                <a:ext cx="41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txbxContent>
                            </wps:txbx>
                            <wps:bodyPr rot="0" vert="horz" wrap="none" lIns="0" tIns="0" rIns="0" bIns="0" anchor="t" anchorCtr="0" upright="1">
                              <a:spAutoFit/>
                            </wps:bodyPr>
                          </wps:wsp>
                          <wps:wsp>
                            <wps:cNvPr id="140" name="Text Box 13"/>
                            <wps:cNvSpPr txBox="1">
                              <a:spLocks noChangeArrowheads="1"/>
                            </wps:cNvSpPr>
                            <wps:spPr bwMode="auto">
                              <a:xfrm>
                                <a:off x="7078" y="9415"/>
                                <a:ext cx="41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9C152C"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txbxContent>
                            </wps:txbx>
                            <wps:bodyPr rot="0" vert="horz" wrap="none" lIns="0" tIns="0" rIns="0" bIns="0" anchor="t" anchorCtr="0" upright="1">
                              <a:spAutoFit/>
                            </wps:bodyPr>
                          </wps:wsp>
                          <wps:wsp>
                            <wps:cNvPr id="141" name="Text Box 13"/>
                            <wps:cNvSpPr txBox="1">
                              <a:spLocks noChangeArrowheads="1"/>
                            </wps:cNvSpPr>
                            <wps:spPr bwMode="auto">
                              <a:xfrm>
                                <a:off x="8788" y="8650"/>
                                <a:ext cx="45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txbxContent>
                            </wps:txbx>
                            <wps:bodyPr rot="0" vert="horz" wrap="square" lIns="0" tIns="0" rIns="0" bIns="0" anchor="t" anchorCtr="0" upright="1">
                              <a:spAutoFit/>
                            </wps:bodyPr>
                          </wps:wsp>
                          <wps:wsp>
                            <wps:cNvPr id="142" name="AutoShape 56"/>
                            <wps:cNvCnPr>
                              <a:cxnSpLocks noChangeShapeType="1"/>
                            </wps:cNvCnPr>
                            <wps:spPr bwMode="auto">
                              <a:xfrm flipH="1">
                                <a:off x="8313" y="10300"/>
                                <a:ext cx="812" cy="8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Text Box 13"/>
                            <wps:cNvSpPr txBox="1">
                              <a:spLocks noChangeArrowheads="1"/>
                            </wps:cNvSpPr>
                            <wps:spPr bwMode="auto">
                              <a:xfrm>
                                <a:off x="7118" y="10706"/>
                                <a:ext cx="56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3</w:t>
                                  </w:r>
                                </w:p>
                              </w:txbxContent>
                            </wps:txbx>
                            <wps:bodyPr rot="0" vert="horz" wrap="square" lIns="0" tIns="0" rIns="0" bIns="0" anchor="t" anchorCtr="0" upright="1">
                              <a:spAutoFit/>
                            </wps:bodyPr>
                          </wps:wsp>
                          <wps:wsp>
                            <wps:cNvPr id="144" name="AutoShape 58"/>
                            <wps:cNvCnPr>
                              <a:cxnSpLocks noChangeShapeType="1"/>
                            </wps:cNvCnPr>
                            <wps:spPr bwMode="auto">
                              <a:xfrm flipH="1" flipV="1">
                                <a:off x="7179" y="10300"/>
                                <a:ext cx="812" cy="8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Oval 43"/>
                            <wps:cNvSpPr>
                              <a:spLocks noChangeArrowheads="1"/>
                            </wps:cNvSpPr>
                            <wps:spPr bwMode="auto">
                              <a:xfrm>
                                <a:off x="6791" y="10010"/>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5</w:t>
                                  </w:r>
                                </w:p>
                              </w:txbxContent>
                            </wps:txbx>
                            <wps:bodyPr rot="0" vert="horz" wrap="square" lIns="0" tIns="0" rIns="0" bIns="0" anchor="t" anchorCtr="0" upright="1">
                              <a:noAutofit/>
                            </wps:bodyPr>
                          </wps:wsp>
                          <wps:wsp>
                            <wps:cNvPr id="146" name="Oval 45"/>
                            <wps:cNvSpPr>
                              <a:spLocks noChangeArrowheads="1"/>
                            </wps:cNvSpPr>
                            <wps:spPr bwMode="auto">
                              <a:xfrm>
                                <a:off x="7927" y="8876"/>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1</w:t>
                                  </w:r>
                                </w:p>
                              </w:txbxContent>
                            </wps:txbx>
                            <wps:bodyPr rot="0" vert="horz" wrap="square" lIns="0" tIns="0" rIns="0" bIns="0" anchor="t" anchorCtr="0" upright="1">
                              <a:noAutofit/>
                            </wps:bodyPr>
                          </wps:wsp>
                          <wps:wsp>
                            <wps:cNvPr id="147" name="Oval 46"/>
                            <wps:cNvSpPr>
                              <a:spLocks noChangeArrowheads="1"/>
                            </wps:cNvSpPr>
                            <wps:spPr bwMode="auto">
                              <a:xfrm>
                                <a:off x="9059" y="10010"/>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3</w:t>
                                  </w:r>
                                </w:p>
                              </w:txbxContent>
                            </wps:txbx>
                            <wps:bodyPr rot="0" vert="horz" wrap="square" lIns="0" tIns="0" rIns="0" bIns="0" anchor="t" anchorCtr="0" upright="1">
                              <a:noAutofit/>
                            </wps:bodyPr>
                          </wps:wsp>
                          <wps:wsp>
                            <wps:cNvPr id="148" name="Oval 53"/>
                            <wps:cNvSpPr>
                              <a:spLocks noChangeArrowheads="1"/>
                            </wps:cNvSpPr>
                            <wps:spPr bwMode="auto">
                              <a:xfrm>
                                <a:off x="7925" y="11144"/>
                                <a:ext cx="454"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6</w:t>
                                  </w:r>
                                </w:p>
                              </w:txbxContent>
                            </wps:txbx>
                            <wps:bodyPr rot="0" vert="horz" wrap="square" lIns="0" tIns="0" rIns="0" bIns="0" anchor="t" anchorCtr="0" upright="1">
                              <a:noAutofit/>
                            </wps:bodyPr>
                          </wps:wsp>
                          <wps:wsp>
                            <wps:cNvPr id="149" name="AutoShape 351"/>
                            <wps:cNvCnPr>
                              <a:cxnSpLocks noChangeShapeType="1"/>
                            </wps:cNvCnPr>
                            <wps:spPr bwMode="auto">
                              <a:xfrm flipH="1" flipV="1">
                                <a:off x="8154" y="8876"/>
                                <a:ext cx="227" cy="170"/>
                              </a:xfrm>
                              <a:prstGeom prst="curvedConnector4">
                                <a:avLst>
                                  <a:gd name="adj1" fmla="val -158593"/>
                                  <a:gd name="adj2" fmla="val 31176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352"/>
                            <wps:cNvCnPr>
                              <a:cxnSpLocks noChangeShapeType="1"/>
                            </wps:cNvCnPr>
                            <wps:spPr bwMode="auto">
                              <a:xfrm rot="-5400000" flipH="1" flipV="1">
                                <a:off x="6820" y="9981"/>
                                <a:ext cx="170" cy="227"/>
                              </a:xfrm>
                              <a:prstGeom prst="curvedConnector4">
                                <a:avLst>
                                  <a:gd name="adj1" fmla="val -211764"/>
                                  <a:gd name="adj2" fmla="val 25859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wpc:wpc>
                  </a:graphicData>
                </a:graphic>
              </wp:inline>
            </w:drawing>
          </mc:Choice>
          <mc:Fallback>
            <w:pict>
              <v:group id="Полотно 16" o:spid="_x0000_s1158" editas="canvas" style="width:367.85pt;height:163.45pt;mso-position-horizontal-relative:char;mso-position-vertical-relative:line" coordsize="46716,2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">
                <v:shape id="_x0000_s1159" type="#_x0000_t75" style="position:absolute;width:46716;height:20758;visibility:visible;mso-wrap-style:square">
                  <v:fill o:detectmouseclick="t"/>
                  <v:path o:connecttype="none"/>
                </v:shape>
                <v:group id="Group 355" o:spid="_x0000_s1160" style="position:absolute;top:1098;width:46716;height:19660" coordorigin="2179,8626" coordsize="7357,3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Group 354" o:spid="_x0000_s1161" style="position:absolute;left:2179;top:8626;width:3058;height:3096" coordorigin="2179,8626" coordsize="3058,3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oval id="Oval 19" o:spid="_x0000_s1162" style="position:absolute;left:2433;top:8874;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63MMA&#10;AADcAAAADwAAAGRycy9kb3ducmV2LnhtbESPQWvCQBSE74L/YXlCb7ppKGKja2hLg70VY+n5Nfvc&#10;DWbfhuxW47/vFgSPw8x8w2zK0XXiTENoPSt4XGQgiBuvWzYKvg7VfAUiRGSNnWdScKUA5XY62WCh&#10;/YX3dK6jEQnCoUAFNsa+kDI0lhyGhe+Jk3f0g8OY5GCkHvCS4K6TeZYtpcOW04LFnt4sNaf61yk4&#10;dT+7WOGyzndPn6/GGvfO12+lHmbjyxpEpDHew7f2h1aQ58/wfyYd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l63MMAAADcAAAADwAAAAAAAAAAAAAAAACYAgAAZHJzL2Rv&#10;d25yZXYueG1sUEsFBgAAAAAEAAQA9QAAAIgDA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2</w:t>
                            </w:r>
                          </w:p>
                        </w:txbxContent>
                      </v:textbox>
                    </v:oval>
                    <v:shape id="AutoShape 20" o:spid="_x0000_s1163" type="#_x0000_t32" style="position:absolute;left:2821;top:8924;width:811;height: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zUpsEAAADcAAAADwAAAGRycy9kb3ducmV2LnhtbERPS2vCQBC+F/wPywi91U1jEE1dRRSh&#10;FC8+Dh6H7HQTmp0N2VHTf989FDx+fO/levCtulMfm8AG3icZKOIq2Iadgct5/zYHFQXZYhuYDPxS&#10;hPVq9LLE0oYHH+l+EqdSCMcSDdQiXal1rGryGCehI07cd+g9SoK907bHRwr3rc6zbKY9Npwaauxo&#10;W1P1c7p5A9eLPyzyYudd4c5yFPpq8mJmzOt42HyAEhrkKf53f1oD+TTNT2fSEd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bNSmwQAAANwAAAAPAAAAAAAAAAAAAAAA&#10;AKECAABkcnMvZG93bnJldi54bWxQSwUGAAAAAAQABAD5AAAAjwMAAAAA&#10;">
                      <v:stroke endarrow="block"/>
                    </v:shape>
                    <v:shape id="AutoShape 23" o:spid="_x0000_s1164" type="#_x0000_t32" style="position:absolute;left:4926;top:10350;width:1;height: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2zTMIAAADcAAAADwAAAGRycy9kb3ducmV2LnhtbESPQYvCMBSE7wv+h/AEL6KpCotUo4gg&#10;elUX6fHZPNtq81KbWOu/N4Kwx2FmvmHmy9aUoqHaFZYVjIYRCOLU6oIzBX/HzWAKwnlkjaVlUvAi&#10;B8tF52eOsbZP3lNz8JkIEHYxKsi9r2IpXZqTQTe0FXHwLrY26IOsM6lrfAa4KeU4in6lwYLDQo4V&#10;rXNKb4eHUXC/XItkv6nwtD3fsvMj6Tflrq9Ur9uuZiA8tf4//G3vtILxZASfM+EI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2zTMIAAADcAAAADwAAAAAAAAAAAAAA&#10;AAChAgAAZHJzL2Rvd25yZXYueG1sUEsFBgAAAAAEAAQA+QAAAJADAAAAAA==&#10;" strokeweight=".5pt">
                      <v:stroke endarrow="block" joinstyle="miter"/>
                    </v:shape>
                    <v:shape id="Text Box 24" o:spid="_x0000_s1165" type="#_x0000_t202" style="position:absolute;left:4301;top:9305;width:254;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OoMQA&#10;AADcAAAADwAAAGRycy9kb3ducmV2LnhtbESPT2sCMRTE74LfITzBmya7hSJboxSx0EsF/1x6e908&#10;d1c3L0sSdf32jSB4HGbmN8x82dtWXMmHxrGGbKpAEJfONFxpOOy/JjMQISIbbB2ThjsFWC6GgzkW&#10;xt14S9ddrESCcChQQx1jV0gZyposhqnriJN3dN5iTNJX0ni8JbhtZa7Uu7TYcFqosaNVTeV5d7Ea&#10;jj+b82l92apTpWb0m3nq/7KN1uNR//kBIlIfX+Fn+9toyN9y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CDqDEAAAA3AAAAA8AAAAAAAAAAAAAAAAAmAIAAGRycy9k&#10;b3ducmV2LnhtbFBLBQYAAAAABAAEAPUAAACJAw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AE05EA">
                              <w:rPr>
                                <w:rFonts w:ascii="Times New Roman" w:hAnsi="Times New Roman" w:cs="Times New Roman"/>
                                <w:color w:val="auto"/>
                                <w:sz w:val="24"/>
                                <w:szCs w:val="18"/>
                              </w:rPr>
                              <w:t>?</w:t>
                            </w:r>
                            <w:r w:rsidRPr="00A30801">
                              <w:rPr>
                                <w:rFonts w:ascii="Times New Roman" w:hAnsi="Times New Roman" w:cs="Times New Roman"/>
                                <w:i/>
                                <w:color w:val="auto"/>
                                <w:sz w:val="24"/>
                                <w:szCs w:val="18"/>
                              </w:rPr>
                              <w:t>i</w:t>
                            </w:r>
                            <w:r w:rsidRPr="00A30801">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shape id="AutoShape 25" o:spid="_x0000_s1166" type="#_x0000_t32" style="position:absolute;left:2820;top:10300;width:1945;height:8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5K0cQAAADcAAAADwAAAGRycy9kb3ducmV2LnhtbESPT2vCQBTE74V+h+UVvNVNYxCNrlJa&#10;hCJe/HPw+Mg+N6HZtyH7qum3dwsFj8PM/IZZrgffqiv1sQls4G2cgSKugm3YGTgdN68zUFGQLbaB&#10;ycAvRVivnp+WWNpw4z1dD+JUgnAs0UAt0pVax6omj3EcOuLkXULvUZLsnbY93hLctzrPsqn22HBa&#10;qLGjj5qq78OPN3A++d08Lz69K9xR9kLbJi+mxoxehvcFKKFBHuH/9pc1kE8m8HcmHQG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krRxAAAANwAAAAPAAAAAAAAAAAA&#10;AAAAAKECAABkcnMvZG93bnJldi54bWxQSwUGAAAAAAQABAD5AAAAkgMAAAAA&#10;">
                      <v:stroke endarrow="block"/>
                    </v:shape>
                    <v:shape id="Text Box 26" o:spid="_x0000_s1167" type="#_x0000_t202" style="position:absolute;left:2179;top:10668;width:254;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T8QA&#10;AADcAAAADwAAAGRycy9kb3ducmV2LnhtbESPT2sCMRTE70K/Q3iF3jRZKyJboxRR8FLBPxdvz81z&#10;d3XzsiRRt9/eFAoeh5n5DTOdd7YRd/KhdqwhGygQxIUzNZcaDvtVfwIiRGSDjWPS8EsB5rO33hRz&#10;4x68pfsuliJBOOSooYqxzaUMRUUWw8C1xMk7O28xJulLaTw+Etw2cqjUWFqsOS1U2NKiouK6u1kN&#10;55/N9bK8bdWlVBM6Zp66U7bR+uO9+/4CEamLr/B/e200DD9H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nM0/EAAAA3AAAAA8AAAAAAAAAAAAAAAAAmAIAAGRycy9k&#10;b3ducmV2LnhtbFBLBQYAAAAABAAEAPUAAACJAw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shape id="Text Box 27" o:spid="_x0000_s1168" type="#_x0000_t202" style="position:absolute;left:3838;top:9562;width:280;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W1MQA&#10;AADcAAAADwAAAGRycy9kb3ducmV2LnhtbESPT2sCMRTE70K/Q3iF3jRZiyJboxRR8FLBPxdvz81z&#10;d3XzsiRRt9/eFAoeh5n5DTOdd7YRd/KhdqwhGygQxIUzNZcaDvtVfwIiRGSDjWPS8EsB5rO33hRz&#10;4x68pfsuliJBOOSooYqxzaUMRUUWw8C1xMk7O28xJulLaTw+Etw2cqjUWFqsOS1U2NKiouK6u1kN&#10;55/N9bK8bdWlVBM6Zp66U7bR+uO9+/4CEamLr/B/e200DD9H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ltTEAAAA3AAAAA8AAAAAAAAAAAAAAAAAmAIAAGRycy9k&#10;b3ducmV2LnhtbFBLBQYAAAAABAAEAPUAAACJAw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shape id="AutoShape 29" o:spid="_x0000_s1169" type="#_x0000_t32" style="position:absolute;left:2886;top:11314;width:68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Lz+cIAAADcAAAADwAAAGRycy9kb3ducmV2LnhtbESPQWsCMRSE70L/Q3gFb5qtopTVKFYo&#10;iBdRC+3xsXnuBjcvyybdrP/eCILHYWa+YZbr3taio9Ybxwo+xhkI4sJpw6WCn/P36BOED8gaa8ek&#10;4EYe1qu3wRJz7SIfqTuFUiQI+xwVVCE0uZS+qMiiH7uGOHkX11oMSbal1C3GBLe1nGTZXFo0nBYq&#10;bGhbUXE9/VsFJh5M1+y28Wv/++d1JHObOaPU8L3fLEAE6sMr/GzvtILJdA6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Lz+cIAAADcAAAADwAAAAAAAAAAAAAA&#10;AAChAgAAZHJzL2Rvd25yZXYueG1sUEsFBgAAAAAEAAQA+QAAAJADAAAAAA==&#10;">
                      <v:stroke endarrow="block"/>
                    </v:shape>
                    <v:shape id="Text Box 30" o:spid="_x0000_s1170" type="#_x0000_t202" style="position:absolute;left:4301;top:11336;width:280;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tOMQA&#10;AADcAAAADwAAAGRycy9kb3ducmV2LnhtbESPT2sCMRTE70K/Q3iF3jRZCypboxRR8FLBPxdvz81z&#10;d3XzsiRRt9/eFAoeh5n5DTOdd7YRd/KhdqwhGygQxIUzNZcaDvtVfwIiRGSDjWPS8EsB5rO33hRz&#10;4x68pfsuliJBOOSooYqxzaUMRUUWw8C1xMk7O28xJulLaTw+Etw2cqjUSFqsOS1U2NKiouK6u1kN&#10;55/N9bK8bdWlVBM6Zp66U7bR+uO9+/4CEamLr/B/e200DD/H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1rTjEAAAA3AAAAA8AAAAAAAAAAAAAAAAAmAIAAGRycy9k&#10;b3ducmV2LnhtbFBLBQYAAAAABAAEAPUAAACJAw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2</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oval id="Oval 31" o:spid="_x0000_s1171" style="position:absolute;left:2432;top:11144;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JmsAA&#10;AADcAAAADwAAAGRycy9kb3ducmV2LnhtbERPz2vCMBS+C/sfwhvspumqiHTGsomiN1kdO781b0lp&#10;81KaqPW/Xw7Cjh/f73U5uk5caQiNZwWvswwEce11w0bB13k/XYEIEVlj55kU3ClAuXmarLHQ/saf&#10;dK2iESmEQ4EKbIx9IWWoLTkMM98TJ+7XDw5jgoOResBbCnedzLNsKR02nBos9rS1VLfVxSlou59D&#10;3OOyyg+L04exxu34/q3Uy/P4/gYi0hj/xQ/3USvI52ltOpOO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xJmsAAAADcAAAADwAAAAAAAAAAAAAAAACYAgAAZHJzL2Rvd25y&#10;ZXYueG1sUEsFBgAAAAAEAAQA9QAAAIUDA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7</w:t>
                            </w:r>
                          </w:p>
                        </w:txbxContent>
                      </v:textbox>
                    </v:oval>
                    <v:shape id="AutoShape 32" o:spid="_x0000_s1172" type="#_x0000_t32" style="position:absolute;left:4020;top:11314;width:67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1ni8MAAADcAAAADwAAAGRycy9kb3ducmV2LnhtbESPQWsCMRSE7wX/Q3iCt5pVadHVKFYQ&#10;pJdSFfT42Dx3g5uXZZNu1n9vCoUeh5n5hllteluLjlpvHCuYjDMQxIXThksF59P+dQ7CB2SNtWNS&#10;8CAPm/XgZYW5dpG/qTuGUiQI+xwVVCE0uZS+qMiiH7uGOHk311oMSbal1C3GBLe1nGbZu7RoOC1U&#10;2NCuouJ+/LEKTPwyXXPYxY/Py9XrSObx5oxSo2G/XYII1If/8F/7oBVMZ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dZ4vDAAAA3AAAAA8AAAAAAAAAAAAA&#10;AAAAoQIAAGRycy9kb3ducmV2LnhtbFBLBQYAAAAABAAEAPkAAACRAwAAAAA=&#10;">
                      <v:stroke endarrow="block"/>
                    </v:shape>
                    <v:shape id="AutoShape 33" o:spid="_x0000_s1173" type="#_x0000_t32" style="position:absolute;left:2498;top:10300;width:1;height:8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2KMIAAADcAAAADwAAAGRycy9kb3ducmV2LnhtbERPTYvCMBC9L/gfwgje1lQR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2KMIAAADcAAAADwAAAAAAAAAAAAAA&#10;AAChAgAAZHJzL2Rvd25yZXYueG1sUEsFBgAAAAAEAAQA+QAAAJADAAAAAA==&#10;">
                      <v:stroke endarrow="block"/>
                    </v:shape>
                    <v:shape id="Text Box 34" o:spid="_x0000_s1174" type="#_x0000_t202" style="position:absolute;left:3140;top:11336;width:254;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jqsMA&#10;AADcAAAADwAAAGRycy9kb3ducmV2LnhtbESPQYvCMBSE74L/ITxhb5pUFpGuURZR8LKCrhdvz+bZ&#10;VpuXkkTt/nsjCHscZuYbZrbobCPu5EPtWEM2UiCIC2dqLjUcftfDKYgQkQ02jknDHwVYzPu9GebG&#10;PXhH930sRYJwyFFDFWObSxmKiiyGkWuJk3d23mJM0pfSeHwkuG3kWKmJtFhzWqiwpWVFxXV/sxrO&#10;P9vrZXXbqUuppnTMPHWnbKv1x6D7/gIRqYv/4Xd7YzSMPzN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jqsMAAADcAAAADwAAAAAAAAAAAAAAAACYAgAAZHJzL2Rv&#10;d25yZXYueG1sUEsFBgAAAAAEAAQA9QAAAIgDA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shape id="Text Box 35" o:spid="_x0000_s1175" type="#_x0000_t202" style="position:absolute;left:2708;top:10656;width:28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3</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shape id="Text Box 36" o:spid="_x0000_s1176" type="#_x0000_t202" style="position:absolute;left:4983;top:10594;width:254;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YRsQA&#10;AADcAAAADwAAAGRycy9kb3ducmV2LnhtbESPT2sCMRTE70K/Q3iF3jRZKyJboxRR8FLBPxdvz81z&#10;d3XzsiRRt9/eFAoeh5n5DTOdd7YRd/KhdqwhGygQxIUzNZcaDvtVfwIiRGSDjWPS8EsB5rO33hRz&#10;4x68pfsuliJBOOSooYqxzaUMRUUWw8C1xMk7O28xJulLaTw+Etw2cqjUWFqsOS1U2NKiouK6u1kN&#10;55/N9bK8bdWlVBM6Zp66U7bR+uO9+/4CEamLr/B/e200DEef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I2EbEAAAA3AAAAA8AAAAAAAAAAAAAAAAAmAIAAGRycy9k&#10;b3ducmV2LnhtbFBLBQYAAAAABAAEAPUAAACJAw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AE05EA">
                              <w:rPr>
                                <w:rFonts w:ascii="Times New Roman" w:hAnsi="Times New Roman" w:cs="Times New Roman"/>
                                <w:color w:val="auto"/>
                                <w:sz w:val="24"/>
                                <w:szCs w:val="18"/>
                              </w:rPr>
                              <w:t>?</w:t>
                            </w:r>
                            <w:r w:rsidRPr="00A30801">
                              <w:rPr>
                                <w:rFonts w:ascii="Times New Roman" w:hAnsi="Times New Roman" w:cs="Times New Roman"/>
                                <w:i/>
                                <w:color w:val="auto"/>
                                <w:sz w:val="24"/>
                                <w:szCs w:val="18"/>
                              </w:rPr>
                              <w:t>i</w:t>
                            </w:r>
                            <w:r w:rsidRPr="00A30801">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shape id="Text Box 37" o:spid="_x0000_s1177" type="#_x0000_t202" style="position:absolute;left:3116;top:9874;width:254;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sIA&#10;AADcAAAADwAAAGRycy9kb3ducmV2LnhtbESPwWrDMBBE74X8g9hAbo2cYFrjRAkhECi91S2F3hZr&#10;bZlYKyMpjv33UaHQ4zAzb5j9cbK9GMmHzrGCzToDQVw73XGr4Ovz8lyACBFZY++YFMwU4HhYPO2x&#10;1O7OHzRWsRUJwqFEBSbGoZQy1IYshrUbiJPXOG8xJulbqT3eE9z2cptlL9Jix2nB4EBnQ/W1ulkF&#10;r9O3oyHQmX6asfamm4v+fVZqtZxOOxCRpvgf/mu/aQXbPIffM+kI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9z6qwgAAANwAAAAPAAAAAAAAAAAAAAAAAJgCAABkcnMvZG93&#10;bnJldi54bWxQSwUGAAAAAAQABAD1AAAAhwMAAAAA&#10;" filled="f" stroked="f">
                      <v:textbox style="mso-fit-shape-to-text:t"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AE05EA">
                              <w:rPr>
                                <w:rFonts w:ascii="Times New Roman" w:hAnsi="Times New Roman" w:cs="Times New Roman"/>
                                <w:color w:val="auto"/>
                                <w:sz w:val="24"/>
                                <w:szCs w:val="18"/>
                              </w:rPr>
                              <w:t>?</w:t>
                            </w:r>
                            <w:r w:rsidRPr="00A30801">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p>
                        </w:txbxContent>
                      </v:textbox>
                    </v:shape>
                    <v:shape id="AutoShape 38" o:spid="_x0000_s1178" type="#_x0000_t32" style="position:absolute;left:2659;top:10350;width:1;height:7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Ye88QAAADcAAAADwAAAGRycy9kb3ducmV2LnhtbESPwWrDMBBE74X+g9hCbrVck5TiRDFp&#10;oBByCU0K7XGxNraItTKWajl/HwUKPQ4z84ZZVZPtxEiDN44VvGQ5COLaacONgq/Tx/MbCB+QNXaO&#10;ScGVPFTrx4cVltpF/qTxGBqRIOxLVNCG0JdS+roliz5zPXHyzm6wGJIcGqkHjAluO1nk+au0aDgt&#10;tNjTtqX6cvy1Ckw8mLHfbeP7/vvH60jmunBGqdnTtFmCCDSF//Bfe6cVFPM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h7zxAAAANwAAAAPAAAAAAAAAAAA&#10;AAAAAKECAABkcnMvZG93bnJldi54bWxQSwUGAAAAAAQABAD5AAAAkgMAAAAA&#10;">
                      <v:stroke endarrow="block"/>
                    </v:shape>
                    <v:shape id="Text Box 39" o:spid="_x0000_s1179" type="#_x0000_t202" style="position:absolute;left:4144;top:10650;width:280;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73sMA&#10;AADcAAAADwAAAGRycy9kb3ducmV2LnhtbESPQYvCMBSE7wv+h/AEb2tSEZFqFBGFvayg7mVvz+bZ&#10;VpuXkkSt/94sLHgcZuYbZr7sbCPu5EPtWEM2VCCIC2dqLjX8HLefUxAhIhtsHJOGJwVYLnofc8yN&#10;e/Ce7odYigThkKOGKsY2lzIUFVkMQ9cSJ+/svMWYpC+l8fhIcNvIkVITabHmtFBhS+uKiuvhZjWc&#10;v3fXy+a2V5dSTek389Sdsp3Wg363moGI1MV3+L/9ZTSMxhP4O5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973sMAAADcAAAADwAAAAAAAAAAAAAAAACYAgAAZHJzL2Rv&#10;d25yZXYueG1sUEsFBgAAAAAEAAQA9QAAAIgDA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sidRPr="00A30801">
                              <w:rPr>
                                <w:rFonts w:ascii="Times New Roman" w:hAnsi="Times New Roman" w:cs="Times New Roman"/>
                                <w:color w:val="auto"/>
                                <w:sz w:val="24"/>
                                <w:szCs w:val="18"/>
                                <w:vertAlign w:val="subscript"/>
                              </w:rPr>
                              <w:t>1</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shape id="AutoShape 21" o:spid="_x0000_s1180" type="#_x0000_t32" style="position:absolute;left:2886;top:10180;width:6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uXMUAAADcAAAADwAAAGRycy9kb3ducmV2LnhtbESPQWsCMRSE7wX/Q3iCt5pVi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luXMUAAADcAAAADwAAAAAAAAAA&#10;AAAAAAChAgAAZHJzL2Rvd25yZXYueG1sUEsFBgAAAAAEAAQA+QAAAJMDAAAAAA==&#10;">
                      <v:stroke endarrow="block"/>
                    </v:shape>
                    <v:oval id="Oval 236" o:spid="_x0000_s1181" style="position:absolute;left:3566;top:10010;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o6578A&#10;AADcAAAADwAAAGRycy9kb3ducmV2LnhtbERPTYvCMBC9L/gfwgje1tQiItUou6LoTewunmeb2aTY&#10;TEoTtf57cxA8Pt73ct27RtyoC7VnBZNxBoK48rpmo+D3Z/c5BxEissbGMyl4UID1avCxxEL7O5/o&#10;VkYjUgiHAhXYGNtCylBZchjGviVO3L/vHMYEOyN1h/cU7hqZZ9lMOqw5NVhsaWOpupRXp+DS/O3j&#10;Dmdlvp8ev401bsuPs1KjYf+1ABGpj2/xy33QCvJpWpvOpCM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ujrnvwAAANwAAAAPAAAAAAAAAAAAAAAAAJgCAABkcnMvZG93bnJl&#10;di54bWxQSwUGAAAAAAQABAD1AAAAhAM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8</w:t>
                            </w:r>
                          </w:p>
                        </w:txbxContent>
                      </v:textbox>
                    </v:oval>
                    <v:oval id="Oval 237" o:spid="_x0000_s1182" style="position:absolute;left:4699;top:11144;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ffMIA&#10;AADcAAAADwAAAGRycy9kb3ducmV2LnhtbESPQWsCMRSE7wX/Q3gFbzXbRaRdjaKlorfSrXh+bp7J&#10;4uZl2URd/70pCB6HmfmGmS1614gLdaH2rOB9lIEgrryu2SjY/a3fPkCEiKyx8UwKbhRgMR+8zLDQ&#10;/sq/dCmjEQnCoUAFNsa2kDJUlhyGkW+Jk3f0ncOYZGek7vCa4K6ReZZNpMOa04LFlr4sVafy7BSc&#10;msMmrnFS5pvxz8pY4775tldq+NovpyAi9fEZfrS3WkE+/oT/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p98wgAAANwAAAAPAAAAAAAAAAAAAAAAAJgCAABkcnMvZG93&#10;bnJldi54bWxQSwUGAAAAAAQABAD1AAAAhwM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4</w:t>
                            </w:r>
                          </w:p>
                        </w:txbxContent>
                      </v:textbox>
                    </v:oval>
                    <v:oval id="Oval 243" o:spid="_x0000_s1183" style="position:absolute;left:3566;top:8876;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gPMAA&#10;AADcAAAADwAAAGRycy9kb3ducmV2LnhtbERPz2vCMBS+C/sfwhvspumKinTGsomiN1kdO781b0lp&#10;81KaqPW/Xw7Cjh/f73U5uk5caQiNZwWvswwEce11w0bB13k/XYEIEVlj55kU3ClAuXmarLHQ/saf&#10;dK2iESmEQ4EKbIx9IWWoLTkMM98TJ+7XDw5jgoOResBbCnedzLNsKR02nBos9rS1VLfVxSlou59D&#10;3OOyyg/z04exxu34/q3Uy/P4/gYi0hj/xQ/3USvIF2l+OpOO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WgPMAAAADcAAAADwAAAAAAAAAAAAAAAACYAgAAZHJzL2Rvd25y&#10;ZXYueG1sUEsFBgAAAAAEAAQA9QAAAIUDA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sidRPr="00A30801">
                              <w:rPr>
                                <w:rFonts w:eastAsia="MS PGothic" w:cs="MS PGothic"/>
                                <w:szCs w:val="28"/>
                                <w:lang w:val="en-US"/>
                              </w:rPr>
                              <w:t>1</w:t>
                            </w:r>
                          </w:p>
                        </w:txbxContent>
                      </v:textbox>
                    </v:oval>
                    <v:shape id="AutoShape 240" o:spid="_x0000_s1184" type="#_x0000_t32" style="position:absolute;left:2821;top:9164;width:81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FbsUAAADcAAAADwAAAGRycy9kb3ducmV2LnhtbESPQWvCQBSE74L/YXmCN91EUD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XFbsUAAADcAAAADwAAAAAAAAAA&#10;AAAAAAChAgAAZHJzL2Rvd25yZXYueG1sUEsFBgAAAAAEAAQA+QAAAJMDAAAAAA==&#10;">
                      <v:stroke endarrow="block"/>
                    </v:shape>
                    <v:shape id="Text Box 241" o:spid="_x0000_s1185" type="#_x0000_t202" style="position:absolute;left:3071;top:8626;width:254;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3rAMQA&#10;AADcAAAADwAAAGRycy9kb3ducmV2LnhtbESPT2sCMRTE74LfITzBmya70CJboxSx0EsF/1x6e908&#10;d1c3L0sSdf32jSB4HGbmN8x82dtWXMmHxrGGbKpAEJfONFxpOOy/JjMQISIbbB2ThjsFWC6GgzkW&#10;xt14S9ddrESCcChQQx1jV0gZyposhqnriJN3dN5iTNJX0ni8JbhtZa7Uu7TYcFqosaNVTeV5d7Ea&#10;jj+b82l92apTpWb0m3nq/7KN1uNR//kBIlIfX+Fn+9toyN9y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6wDEAAAA3AAAAA8AAAAAAAAAAAAAAAAAmAIAAGRycy9k&#10;b3ducmV2LnhtbFBLBQYAAAAABAAEAPUAAACJAw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2858EA">
                              <w:rPr>
                                <w:rFonts w:ascii="Times New Roman" w:hAnsi="Times New Roman" w:cs="Times New Roman"/>
                                <w:color w:val="auto"/>
                                <w:sz w:val="24"/>
                                <w:szCs w:val="18"/>
                                <w:lang w:val="ru-RU"/>
                              </w:rPr>
                              <w:t>?</w:t>
                            </w:r>
                            <w:r>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shape id="Text Box 348" o:spid="_x0000_s1186" type="#_x0000_t202" style="position:absolute;left:3029;top:9121;width:280;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Om8QA&#10;AADcAAAADwAAAGRycy9kb3ducmV2LnhtbESPT2sCMRTE70K/Q3iF3jRZiyJboxRR8FLBPxdvz81z&#10;d3XzsiRRt9/eFAoeh5n5DTOdd7YRd/KhdqwhGygQxIUzNZcaDvtVfwIiRGSDjWPS8EsB5rO33hRz&#10;4x68pfsuliJBOOSooYqxzaUMRUUWw8C1xMk7O28xJulLaTw+Etw2cqjUWFqsOS1U2NKiouK6u1kN&#10;55/N9bK8bdWlVBM6Zp66U7bR+uO9+/4CEamLr/B/e200DEef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RTpvEAAAA3AAAAA8AAAAAAAAAAAAAAAAAmAIAAGRycy9k&#10;b3ducmV2LnhtbFBLBQYAAAAABAAEAPUAAACJAw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Pr>
                                <w:rFonts w:ascii="Times New Roman" w:hAnsi="Times New Roman" w:cs="Times New Roman"/>
                                <w:color w:val="auto"/>
                                <w:sz w:val="24"/>
                                <w:szCs w:val="18"/>
                              </w:rPr>
                              <w:t>!</w:t>
                            </w:r>
                            <w:r>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txbxContent>
                      </v:textbox>
                    </v:shape>
                    <v:oval id="Oval 234" o:spid="_x0000_s1187" style="position:absolute;left:2432;top:10010;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6mP8IA&#10;AADcAAAADwAAAGRycy9kb3ducmV2LnhtbESPQWsCMRSE7wX/Q3gFbzXbxYqsRtFS0VvpKp6fm2ey&#10;uHlZNlHXf28KhR6HmfmGmS9714gbdaH2rOB9lIEgrryu2Sg47DdvUxAhImtsPJOCBwVYLgYvcyy0&#10;v/MP3cpoRIJwKFCBjbEtpAyVJYdh5Fvi5J195zAm2RmpO7wnuGtknmUT6bDmtGCxpU9L1aW8OgWX&#10;5rSNG5yU+Xb8vTbWuC9+HJUavvarGYhIffwP/7V3WkH+MYbfM+k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qY/wgAAANwAAAAPAAAAAAAAAAAAAAAAAJgCAABkcnMvZG93&#10;bnJldi54bWxQSwUGAAAAAAQABAD1AAAAhwM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5</w:t>
                            </w:r>
                          </w:p>
                        </w:txbxContent>
                      </v:textbox>
                    </v:oval>
                    <v:shape id="AutoShape 235" o:spid="_x0000_s1188" type="#_x0000_t32" style="position:absolute;left:3793;top:9216;width:1;height:7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1PqcYAAADcAAAADwAAAGRycy9kb3ducmV2LnhtbESPzWrDMBCE74W8g9hAb42cgEvrRgkh&#10;EPJzMDjNpbfF2lqm1spYquLk6atCocdhZr5hluvRdiLS4FvHCuazDARx7XTLjYLL++7pBYQPyBo7&#10;x6TgRh7Wq8nDEgvtrlxRPIdGJAj7AhWYEPpCSl8bsuhnridO3qcbLIYkh0bqAa8Jbju5yLJnabHl&#10;tGCwp62h+uv8bRWUh9f9x6k8hnjPb/tT1WYmdhelHqfj5g1EoDH8h//aB61gkef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NT6nGAAAA3AAAAA8AAAAAAAAA&#10;AAAAAAAAoQIAAGRycy9kb3ducmV2LnhtbFBLBQYAAAAABAAEAPkAAACUAwAAAAA=&#10;" strokeweight=".5pt">
                      <v:stroke endarrow="block" joinstyle="miter"/>
                    </v:shape>
                    <v:shape id="AutoShape 238" o:spid="_x0000_s1189" type="#_x0000_t32" style="position:absolute;left:3954;top:9166;width:811;height:8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oval id="Oval 349" o:spid="_x0000_s1190" style="position:absolute;left:4699;top:10010;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boMAA&#10;AADcAAAADwAAAGRycy9kb3ducmV2LnhtbERPTWsCMRC9F/wPYQRvNesi0q5GsaWit9K1eB43Y7K4&#10;mSybVNd/bwqCt3m8z1mseteIC3Wh9qxgMs5AEFde12wU/O43r28gQkTW2HgmBTcKsFoOXhZYaH/l&#10;H7qU0YgUwqFABTbGtpAyVJYchrFviRN38p3DmGBnpO7wmsJdI/Msm0mHNacGiy19WqrO5Z9TcG6O&#10;27jBWZlvp98fxhr3xbeDUqNhv56DiNTHp/jh3uk0P3+H/2fSB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wboMAAAADcAAAADwAAAAAAAAAAAAAAAACYAgAAZHJzL2Rvd25y&#10;ZXYueG1sUEsFBgAAAAAEAAQA9QAAAIUDA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3</w:t>
                            </w:r>
                          </w:p>
                        </w:txbxContent>
                      </v:textbox>
                    </v:oval>
                    <v:oval id="Oval 28" o:spid="_x0000_s1191" style="position:absolute;left:3566;top:11144;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8k4MMA&#10;AADcAAAADwAAAGRycy9kb3ducmV2LnhtbESPQW/CMAyF75P2HyJP2m2kgwlNhYAYArHbtA5xNo1J&#10;KhqnagKUfz8fJu1m6z2/93m+HEKrrtSnJrKB11EBiriOtmFnYP+zfXkHlTKyxTYyGbhTguXi8WGO&#10;pY03/qZrlZ2SEE4lGvA5d6XWqfYUMI1iRyzaKfYBs6y907bHm4SHVo+LYqoDNiwNHjtae6rP1SUY&#10;OLfHXd7itBrv3r4+nHdhw/eDMc9Pw2oGKtOQ/81/159W8CeCL8/IB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8k4MMAAADcAAAADwAAAAAAAAAAAAAAAACYAgAAZHJzL2Rv&#10;d25yZXYueG1sUEsFBgAAAAAEAAQA9QAAAIgDA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6</w:t>
                            </w:r>
                          </w:p>
                        </w:txbxContent>
                      </v:textbox>
                    </v:oval>
                  </v:group>
                  <v:group id="Group 353" o:spid="_x0000_s1192" style="position:absolute;left:6055;top:8650;width:3481;height:2834" coordorigin="6055,8650" coordsize="3481,2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Text Box 41" o:spid="_x0000_s1193" type="#_x0000_t202" style="position:absolute;left:6055;top:9477;width:392;height: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v3MEA&#10;AADcAAAADwAAAGRycy9kb3ducmV2LnhtbERPS4vCMBC+L/gfwgje1qQKi1SjiLiwFwUfF29jM7bV&#10;ZlKSqPXfbxYWvM3H95zZorONeJAPtWMN2VCBIC6cqbnUcDx8f05AhIhssHFMGl4UYDHvfcwwN+7J&#10;O3rsYylSCIccNVQxtrmUoajIYhi6ljhxF+ctxgR9KY3HZwq3jRwp9SUt1pwaKmxpVVFx29+thstm&#10;e7uu7zt1LdWETpmn7pxttR70u+UURKQuvsX/7h+T5o9H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nb9zBAAAA3AAAAA8AAAAAAAAAAAAAAAAAmAIAAGRycy9kb3du&#10;cmV2LnhtbFBLBQYAAAAABAAEAPUAAACGAwAAAAA=&#10;" filled="f" stroked="f">
                      <v:textbox inset="0,0,0,0">
                        <w:txbxContent>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A30801">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r w:rsidRPr="00EF0EEF">
                              <w:rPr>
                                <w:rFonts w:ascii="Times New Roman" w:hAnsi="Times New Roman" w:cs="Times New Roman"/>
                                <w:i/>
                                <w:color w:val="auto"/>
                                <w:sz w:val="24"/>
                                <w:szCs w:val="18"/>
                              </w:rPr>
                              <w:t>o</w:t>
                            </w:r>
                            <w:r w:rsidRPr="00EF0EEF">
                              <w:rPr>
                                <w:rFonts w:ascii="Times New Roman" w:hAnsi="Times New Roman" w:cs="Times New Roman"/>
                                <w:color w:val="auto"/>
                                <w:sz w:val="24"/>
                                <w:szCs w:val="18"/>
                                <w:vertAlign w:val="subscript"/>
                              </w:rPr>
                              <w:t>3</w:t>
                            </w:r>
                          </w:p>
                          <w:p w:rsidR="0047099B" w:rsidRPr="00A30801" w:rsidRDefault="0047099B" w:rsidP="00422837">
                            <w:pPr>
                              <w:pStyle w:val="affffe"/>
                              <w:spacing w:before="0" w:after="0"/>
                              <w:textAlignment w:val="baseline"/>
                              <w:rPr>
                                <w:rFonts w:ascii="Times New Roman" w:hAnsi="Times New Roman" w:cs="Times New Roman"/>
                                <w:color w:val="auto"/>
                                <w:sz w:val="24"/>
                                <w:szCs w:val="18"/>
                                <w:vertAlign w:val="subscript"/>
                              </w:rPr>
                            </w:pPr>
                          </w:p>
                        </w:txbxContent>
                      </v:textbox>
                    </v:shape>
                    <v:shape id="Freeform 42" o:spid="_x0000_s1194" style="position:absolute;left:9527;top:10483;width:9;height:25;visibility:visible;mso-wrap-style:square;v-text-anchor:top" coordsize="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4/gcIA&#10;AADcAAAADwAAAGRycy9kb3ducmV2LnhtbERPS2sCMRC+F/wPYQRvNesKpa5GEaFFCz34QPA2bMbd&#10;4GayJHFd/31TKPQ2H99zFqveNqIjH4xjBZNxBoK4dNpwpeB0/Hh9BxEissbGMSl4UoDVcvCywEK7&#10;B++pO8RKpBAOBSqoY2wLKUNZk8Uwdi1x4q7OW4wJ+kpqj48UbhuZZ9mbtGg4NdTY0qam8na4WwWz&#10;E1ffX97s8/4Stma2O392NldqNOzXcxCR+vgv/nNvdZo/ncLvM+k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j+BwgAAANwAAAAPAAAAAAAAAAAAAAAAAJgCAABkcnMvZG93&#10;bnJldi54bWxQSwUGAAAAAAQABAD1AAAAhwMAAAAA&#10;" path="m9,c6,8,,25,,25,,25,6,8,9,xe">
                      <v:path arrowok="t" o:connecttype="custom" o:connectlocs="9,0;0,25;9,0" o:connectangles="0,0,0"/>
                    </v:shape>
                    <v:shape id="Text Box 13" o:spid="_x0000_s1195" type="#_x0000_t202" style="position:absolute;left:8932;top:9397;width:332;height:2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Qsq8EA&#10;AADcAAAADwAAAGRycy9kb3ducmV2LnhtbERPyWrDMBC9F/oPYgq51XKa0ho3SiiGQMitaSj0NlgT&#10;y8QaGUnx8vdRoNDbPN466+1kOzGQD61jBcssB0FcO91yo+D0vXsuQISIrLFzTApmCrDdPD6ssdRu&#10;5C8ajrERKYRDiQpMjH0pZagNWQyZ64kTd3beYkzQN1J7HFO47eRLnr9Jiy2nBoM9VYbqy/FqFbxP&#10;P476QBX9nofam3YuusOs1OJp+vwAEWmK/+I/916n+atX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ULKvBAAAA3AAAAA8AAAAAAAAAAAAAAAAAmAIAAGRycy9kb3du&#10;cmV2LnhtbFBLBQYAAAAABAAEAPUAAACGAwAAAAA=&#10;" filled="f" stroked="f">
                      <v:textbox style="mso-fit-shape-to-text:t" inset="0,0,0,0">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C42803">
                              <w:rPr>
                                <w:rFonts w:ascii="Times New Roman" w:hAnsi="Times New Roman" w:cs="Times New Roman"/>
                                <w:color w:val="auto"/>
                                <w:sz w:val="24"/>
                                <w:szCs w:val="18"/>
                              </w:rPr>
                              <w:sym w:font="Symbol" w:char="F064"/>
                            </w:r>
                          </w:p>
                        </w:txbxContent>
                      </v:textbox>
                    </v:shape>
                    <v:shape id="AutoShape 47" o:spid="_x0000_s1196" type="#_x0000_t32" style="position:absolute;left:8315;top:9166;width:810;height:8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AutoShape 48" o:spid="_x0000_s1197" type="#_x0000_t32" style="position:absolute;left:7245;top:10180;width:181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ShcEAAADcAAAADwAAAGRycy9kb3ducmV2LnhtbERP32vCMBB+H/g/hBP2tqY6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5KFwQAAANwAAAAPAAAAAAAAAAAAAAAA&#10;AKECAABkcnMvZG93bnJldi54bWxQSwUGAAAAAAQABAD5AAAAjwMAAAAA&#10;">
                      <v:stroke endarrow="block"/>
                    </v:shape>
                    <v:shape id="AutoShape 49" o:spid="_x0000_s1198" type="#_x0000_t32" style="position:absolute;left:7179;top:9166;width:814;height:8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3HsEAAADcAAAADwAAAGRycy9kb3ducmV2LnhtbERPTWsCMRC9C/6HMEJvmrVS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KzcewQAAANwAAAAPAAAAAAAAAAAAAAAA&#10;AKECAABkcnMvZG93bnJldi54bWxQSwUGAAAAAAQABAD5AAAAjwMAAAAA&#10;">
                      <v:stroke endarrow="block"/>
                    </v:shape>
                    <v:shape id="Text Box 13" o:spid="_x0000_s1199" type="#_x0000_t202" style="position:absolute;left:8732;top:10656;width:45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hUMQA&#10;AADcAAAADwAAAGRycy9kb3ducmV2LnhtbESPT2vCQBDF7wW/wzKCl1I3sSCauopIBfHmn4u3ITtN&#10;QrOzIbtNop/eORS8zfDevPeb1WZwteqoDZVnA+k0AUWce1txYeB62X8sQIWIbLH2TAbuFGCzHr2t&#10;MLO+5xN151goCeGQoYEyxibTOuQlOQxT3xCL9uNbh1HWttC2xV7CXa1nSTLXDiuWhhIb2pWU/57/&#10;nIH58N28H5c06x953fHtkaaRUmMm42H7BSrSEF/m/+uDFfxPoZVnZAK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YVDEAAAA3AAAAA8AAAAAAAAAAAAAAAAAmAIAAGRycy9k&#10;b3ducmV2LnhtbFBLBQYAAAAABAAEAPUAAACJAwAAAAA=&#10;" filled="f" stroked="f">
                      <v:textbox style="mso-fit-shape-to-text:t" inset="0,0,0,0">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2</w:t>
                            </w:r>
                          </w:p>
                        </w:txbxContent>
                      </v:textbox>
                    </v:shape>
                    <v:shape id="Text Box 13" o:spid="_x0000_s1200" type="#_x0000_t202" style="position:absolute;left:7953;top:10207;width:414;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DNcAA&#10;AADcAAAADwAAAGRycy9kb3ducmV2LnhtbERPyWrDMBC9B/oPYgq9xXJaSFw3SiiGQuktC4XeBmti&#10;mVgjI6le/r4qBHKbx1tnu59sJwbyoXWsYJXlIIhrp1tuFJxPH8sCRIjIGjvHpGCmAPvdw2KLpXYj&#10;H2g4xkakEA4lKjAx9qWUoTZkMWSuJ07cxXmLMUHfSO1xTOG2k895vpYWW04NBnuqDNXX469VsJm+&#10;HfWBKvq5DLU37Vx0X7NST4/T+xuISFO8i2/uT53mv7zC/zPpAr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WDNcAAAADcAAAADwAAAAAAAAAAAAAAAACYAgAAZHJzL2Rvd25y&#10;ZXYueG1sUEsFBgAAAAAEAAQA9QAAAIUDAAAAAA==&#10;" filled="f" stroked="f">
                      <v:textbox style="mso-fit-shape-to-text:t" inset="0,0,0,0">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txbxContent>
                      </v:textbox>
                    </v:shape>
                    <v:shape id="Text Box 13" o:spid="_x0000_s1201" type="#_x0000_t202" style="position:absolute;left:7078;top:9415;width:414;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1cIA&#10;AADcAAAADwAAAGRycy9kb3ducmV2LnhtbESPQWsCMRCF74L/IYzgTbMWqbI1ShEK4q22CL0Nm3Gz&#10;dDNZkrju/vvOQehthvfmvW92h8G3qqeYmsAGVssCFHEVbMO1ge+vj8UWVMrIFtvAZGCkBIf9dLLD&#10;0oYHf1J/ybWSEE4lGnA5d6XWqXLkMS1DRyzaLUSPWdZYaxvxIeG+1S9F8ao9NiwNDjs6Oqp+L3dv&#10;YDNcA3WJjvRz66vomnHbnkdj5rPh/Q1UpiH/m5/XJyv4a8GXZ2QCv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6VnVwgAAANwAAAAPAAAAAAAAAAAAAAAAAJgCAABkcnMvZG93&#10;bnJldi54bWxQSwUGAAAAAAQABAD1AAAAhwMAAAAA&#10;" filled="f" stroked="f">
                      <v:textbox style="mso-fit-shape-to-text:t" inset="0,0,0,0">
                        <w:txbxContent>
                          <w:p w:rsidR="0047099B" w:rsidRPr="009C152C"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txbxContent>
                      </v:textbox>
                    </v:shape>
                    <v:shape id="Text Box 13" o:spid="_x0000_s1202" type="#_x0000_t202" style="position:absolute;left:8788;top:8650;width:45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67sMIA&#10;AADcAAAADwAAAGRycy9kb3ducmV2LnhtbERPPWvDMBDdA/kP4gpdQi0rFNO6VkIoCYRudbJ0O6yr&#10;bWqdjKXabn59FAh0u8f7vGI7206MNPjWsQaVpCCIK2darjWcT4enFxA+IBvsHJOGP/Kw3SwXBebG&#10;TfxJYxlqEUPY56ihCaHPpfRVQxZ94nriyH27wWKIcKilGXCK4baT6zTNpMWWY0ODPb03VP2Uv1ZD&#10;Nu/71ccrradL1Y38dVEqkNL68WHevYEINId/8d19NHH+s4LbM/EC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ruwwgAAANwAAAAPAAAAAAAAAAAAAAAAAJgCAABkcnMvZG93&#10;bnJldi54bWxQSwUGAAAAAAQABAD1AAAAhwMAAAAA&#10;" filled="f" stroked="f">
                      <v:textbox style="mso-fit-shape-to-text:t" inset="0,0,0,0">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2</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1</w:t>
                            </w:r>
                          </w:p>
                        </w:txbxContent>
                      </v:textbox>
                    </v:shape>
                    <v:shape id="AutoShape 56" o:spid="_x0000_s1203" type="#_x0000_t32" style="position:absolute;left:8313;top:10300;width:812;height:8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rn+8EAAADcAAAADwAAAGRycy9kb3ducmV2LnhtbERP32vCMBB+F/Y/hBv4pqnFyeiMxQmC&#10;+CJzg+3xaM422FxKkzX1vzeDgW/38f28dTnaVgzUe+NYwWKegSCunDZcK/j63M9eQfiArLF1TApu&#10;5KHcPE3WWGgX+YOGc6hFCmFfoIImhK6Q0lcNWfRz1xEn7uJ6iyHBvpa6x5jCbSvzLFtJi4ZTQ4Md&#10;7Rqqrudfq8DEkxm6wy6+H79/vI5kbi/OKDV9HrdvIAKN4SH+dx90mr/M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uf7wQAAANwAAAAPAAAAAAAAAAAAAAAA&#10;AKECAABkcnMvZG93bnJldi54bWxQSwUGAAAAAAQABAD5AAAAjwMAAAAA&#10;">
                      <v:stroke endarrow="block"/>
                    </v:shape>
                    <v:shape id="Text Box 13" o:spid="_x0000_s1204" type="#_x0000_t202" style="position:absolute;left:7118;top:10706;width:56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AXMIA&#10;AADcAAAADwAAAGRycy9kb3ducmV2LnhtbERPTWvCQBC9C/6HZYRexGxiS7CpqxSxUHpr9OJt2J0m&#10;odnZkN0mqb++WxC8zeN9znY/2VYM1PvGsYIsSUEQa2carhScT2+rDQgfkA22jknBL3nY7+azLRbG&#10;jfxJQxkqEUPYF6igDqErpPS6Jos+cR1x5L5cbzFE2FfS9DjGcNvKdZrm0mLDsaHGjg416e/yxyrI&#10;p2O3/Him9XjV7cCXa5YFypR6WEyvLyACTeEuvrnfTZz/9Aj/z8QL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IBcwgAAANwAAAAPAAAAAAAAAAAAAAAAAJgCAABkcnMvZG93&#10;bnJldi54bWxQSwUGAAAAAAQABAD1AAAAhwMAAAAA&#10;" filled="f" stroked="f">
                      <v:textbox style="mso-fit-shape-to-text:t" inset="0,0,0,0">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r w:rsidRPr="006030AE">
                              <w:rPr>
                                <w:rFonts w:ascii="Times New Roman" w:eastAsia="SimSun" w:hAnsi="Times New Roman" w:cs="Times New Roman"/>
                                <w:color w:val="auto"/>
                                <w:kern w:val="24"/>
                                <w:sz w:val="24"/>
                                <w:szCs w:val="18"/>
                              </w:rPr>
                              <w:t>/</w:t>
                            </w:r>
                            <w:r w:rsidRPr="006030AE">
                              <w:rPr>
                                <w:rFonts w:ascii="Times New Roman" w:hAnsi="Times New Roman" w:cs="Times New Roman"/>
                                <w:i/>
                                <w:color w:val="auto"/>
                                <w:sz w:val="24"/>
                                <w:szCs w:val="18"/>
                              </w:rPr>
                              <w:t>o</w:t>
                            </w:r>
                            <w:r>
                              <w:rPr>
                                <w:rFonts w:ascii="Times New Roman" w:hAnsi="Times New Roman" w:cs="Times New Roman"/>
                                <w:color w:val="auto"/>
                                <w:sz w:val="24"/>
                                <w:szCs w:val="18"/>
                                <w:vertAlign w:val="subscript"/>
                              </w:rPr>
                              <w:t>3</w:t>
                            </w:r>
                          </w:p>
                        </w:txbxContent>
                      </v:textbox>
                    </v:shape>
                    <v:shape id="AutoShape 58" o:spid="_x0000_s1205" type="#_x0000_t32" style="position:absolute;left:7179;top:10300;width:812;height:8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TApMEAAADcAAAADwAAAGRycy9kb3ducmV2LnhtbERPS2vDMAy+D/ofjAq9rc6CKW1at4yN&#10;QRm79HHoUcSaExbLIdba7N/Pg0Fv+vie2uzG0KkrDamNbOFpXoAirqNr2Vs4n94el6CSIDvsIpOF&#10;H0qw204eNli5eOMDXY/iVQ7hVKGFRqSvtE51QwHTPPbEmfuMQ0DJcPDaDXjL4aHTZVEsdMCWc0OD&#10;Pb00VH8dv4OFyzl8rErzGrzxJzkIvbelWVg7m47Pa1BCo9zF/+69y/ONgb9n8gV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dMCkwQAAANwAAAAPAAAAAAAAAAAAAAAA&#10;AKECAABkcnMvZG93bnJldi54bWxQSwUGAAAAAAQABAD5AAAAjwMAAAAA&#10;">
                      <v:stroke endarrow="block"/>
                    </v:shape>
                    <v:oval id="Oval 43" o:spid="_x0000_s1206" style="position:absolute;left:6791;top:10010;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70BcEA&#10;AADcAAAADwAAAGRycy9kb3ducmV2LnhtbERP32vCMBB+H+x/CDfY25pOVEY1Fjcm+jbWic9ncyal&#10;zaU0mdb/3giDvd3H9/OW5eg6caYhNJ4VvGY5COLa64aNgv3P5uUNRIjIGjvPpOBKAcrV48MSC+0v&#10;/E3nKhqRQjgUqMDG2BdShtqSw5D5njhxJz84jAkORuoBLyncdXKS53PpsOHUYLGnD0t1W/06BW13&#10;3MYNzqvJdvr1bqxxn3w9KPX8NK4XICKN8V/8597pNH86g/sz6QK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e9AXBAAAA3AAAAA8AAAAAAAAAAAAAAAAAmAIAAGRycy9kb3du&#10;cmV2LnhtbFBLBQYAAAAABAAEAPUAAACGAw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5</w:t>
                            </w:r>
                          </w:p>
                        </w:txbxContent>
                      </v:textbox>
                    </v:oval>
                    <v:oval id="Oval 45" o:spid="_x0000_s1207" style="position:absolute;left:7927;top:8876;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qcsEA&#10;AADcAAAADwAAAGRycy9kb3ducmV2LnhtbERP32vCMBB+H/g/hBN8W9OJFOlMixsT9zZWx55vzZkU&#10;m0tpotb/fhkMfLuP7+dt6sn14kJj6DwreMpyEMSt1x0bBV+H3eMaRIjIGnvPpOBGAepq9rDBUvsr&#10;f9KliUakEA4lKrAxDqWUobXkMGR+IE7c0Y8OY4KjkXrEawp3vVzmeSEddpwaLA70aqk9NWen4NT/&#10;7OMOi2a5X328GGvcG9++lVrMp+0ziEhTvIv/3e86zV8V8PdMuk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ManLBAAAA3AAAAA8AAAAAAAAAAAAAAAAAmAIAAGRycy9kb3du&#10;cmV2LnhtbFBLBQYAAAAABAAEAPUAAACGAw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1</w:t>
                            </w:r>
                          </w:p>
                        </w:txbxContent>
                      </v:textbox>
                    </v:oval>
                    <v:oval id="Oval 46" o:spid="_x0000_s1208" style="position:absolute;left:9059;top:10010;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P6cAA&#10;AADcAAAADwAAAGRycy9kb3ducmV2LnhtbERPTWsCMRC9C/0PYQq9udmKaFmNYktFb+JWPI+bMVnc&#10;TJZNquu/N0Kht3m8z5kve9eIK3Wh9qzgPctBEFde12wUHH7Www8QISJrbDyTgjsFWC5eBnMstL/x&#10;nq5lNCKFcChQgY2xLaQMlSWHIfMtceLOvnMYE+yM1B3eUrhr5CjPJ9JhzanBYktflqpL+esUXJrT&#10;Jq5xUo42492nscZ98/2o1Ntrv5qBiNTHf/Gfe6vT/PEUns+k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DP6cAAAADcAAAADwAAAAAAAAAAAAAAAACYAgAAZHJzL2Rvd25y&#10;ZXYueG1sUEsFBgAAAAAEAAQA9QAAAIUDA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3</w:t>
                            </w:r>
                          </w:p>
                        </w:txbxContent>
                      </v:textbox>
                    </v:oval>
                    <v:oval id="Oval 53" o:spid="_x0000_s1209" style="position:absolute;left:7925;top:11144;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9bm8MA&#10;AADcAAAADwAAAGRycy9kb3ducmV2LnhtbESPQW/CMAyF75P2HyJP4ramQwhNHQFt0xDc0Ara2TQm&#10;qWicqsmg/Ht8mLSbrff83ufFagydutCQ2sgGXooSFHETbcvOwGG/fn4FlTKyxS4yGbhRgtXy8WGB&#10;lY1X/qZLnZ2SEE4VGvA595XWqfEUMBWxJxbtFIeAWdbBaTvgVcJDp6dlOdcBW5YGjz19emrO9W8w&#10;cO6Om7zGeT3dzHYfzrvwxbcfYyZP4/sbqExj/jf/XW+t4M+EVp6RC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9bm8MAAADcAAAADwAAAAAAAAAAAAAAAACYAgAAZHJzL2Rv&#10;d25yZXYueG1sUEsFBgAAAAAEAAQA9QAAAIgDA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Pr>
                                <w:rFonts w:eastAsia="MS PGothic" w:cs="MS PGothic"/>
                                <w:i/>
                                <w:szCs w:val="28"/>
                                <w:lang w:val="en-US"/>
                              </w:rPr>
                              <w:t>p</w:t>
                            </w:r>
                            <w:r>
                              <w:rPr>
                                <w:rFonts w:eastAsia="MS PGothic" w:cs="MS PGothic"/>
                                <w:szCs w:val="28"/>
                                <w:lang w:val="en-US"/>
                              </w:rPr>
                              <w:t>6</w:t>
                            </w:r>
                          </w:p>
                        </w:txbxContent>
                      </v:textbox>
                    </v:oval>
                    <v:shape id="AutoShape 351" o:spid="_x0000_s1210" type="#_x0000_t39" style="position:absolute;left:8154;top:8876;width:227;height:17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C9mcEAAADcAAAADwAAAGRycy9kb3ducmV2LnhtbERPTYvCMBC9C/6HMMLeNFVk0W5TUUH0&#10;sCrq4nloZtuyzaQ0sdZ/vxEEb/N4n5MsOlOJlhpXWlYwHkUgiDOrS84V/Fw2wxkI55E1VpZJwYMc&#10;LNJ+L8FY2zufqD37XIQQdjEqKLyvYyldVpBBN7I1ceB+bWPQB9jkUjd4D+GmkpMo+pQGSw4NBda0&#10;Lij7O9+MgvZ4qFdue9rvvqPJlfJHdjXaKfUx6JZfIDx1/i1+uXc6zJ/O4flMuEC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gL2ZwQAAANwAAAAPAAAAAAAAAAAAAAAA&#10;AKECAABkcnMvZG93bnJldi54bWxQSwUGAAAAAAQABAD5AAAAjwMAAAAA&#10;" adj="-34256,67341">
                      <v:stroke endarrow="block"/>
                    </v:shape>
                    <v:shape id="AutoShape 352" o:spid="_x0000_s1211" type="#_x0000_t39" style="position:absolute;left:6820;top:9981;width:170;height:227;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TMgAAADcAAAADwAAAGRycy9kb3ducmV2LnhtbESPQWsCQQyF7wX/w5BCL6XOVrGU1VGK&#10;1CqIlNpSr2En3VncyWx3Rl399eZQ6C3hvbz3ZTLrfK2O1MYqsIHHfgaKuAi24tLA1+fi4RlUTMgW&#10;68Bk4EwRZtPezQRzG078QcdtKpWEcMzRgEupybWOhSOPsR8aYtF+QusxydqW2rZ4knBf60GWPWmP&#10;FUuDw4bmjor99uANHHZvpfu+72xzma9Hy+Fr9bt5Pxtzd9u9jEEl6tK/+e96ZQV/JPjyjEy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vxTMgAAADcAAAADwAAAAAA&#10;AAAAAAAAAAChAgAAZHJzL2Rvd25yZXYueG1sUEsFBgAAAAAEAAQA+QAAAJYDAAAAAA==&#10;" adj="-45741,55856">
                      <v:stroke endarrow="block"/>
                    </v:shape>
                  </v:group>
                </v:group>
                <w10:anchorlock/>
              </v:group>
            </w:pict>
          </mc:Fallback>
        </mc:AlternateContent>
      </w:r>
    </w:p>
    <w:p w:rsidR="00B64DD1" w:rsidRPr="00B64DD1" w:rsidRDefault="00B64DD1" w:rsidP="00B64DD1">
      <w:pPr>
        <w:tabs>
          <w:tab w:val="right" w:pos="5557"/>
        </w:tabs>
        <w:spacing w:line="24" w:lineRule="atLeast"/>
        <w:jc w:val="center"/>
        <w:rPr>
          <w:i/>
          <w:sz w:val="28"/>
          <w:szCs w:val="28"/>
          <w:vertAlign w:val="subscript"/>
        </w:rPr>
      </w:pPr>
      <w:r w:rsidRPr="00B64DD1">
        <w:rPr>
          <w:sz w:val="28"/>
          <w:szCs w:val="28"/>
        </w:rPr>
        <w:t xml:space="preserve">Рис. 1. Полуавтомат </w:t>
      </w:r>
      <w:r>
        <w:rPr>
          <w:rFonts w:ascii="Lucida Console" w:hAnsi="Lucida Console"/>
          <w:b/>
          <w:i/>
          <w:sz w:val="28"/>
          <w:szCs w:val="28"/>
          <w:lang w:val="en-US"/>
        </w:rPr>
        <w:t>P</w:t>
      </w:r>
      <w:r w:rsidRPr="00B64DD1">
        <w:rPr>
          <w:sz w:val="28"/>
          <w:szCs w:val="28"/>
          <w:vertAlign w:val="superscript"/>
        </w:rPr>
        <w:t xml:space="preserve"> </w:t>
      </w:r>
      <w:r w:rsidRPr="00B64DD1">
        <w:rPr>
          <w:sz w:val="28"/>
          <w:szCs w:val="28"/>
        </w:rPr>
        <w:t xml:space="preserve"> (а) и автомат </w:t>
      </w:r>
      <w:r w:rsidRPr="00785694">
        <w:rPr>
          <w:b/>
          <w:i/>
          <w:sz w:val="28"/>
          <w:szCs w:val="28"/>
          <w:lang w:val="en-US"/>
        </w:rPr>
        <w:t>M</w:t>
      </w:r>
      <w:r w:rsidRPr="00785694">
        <w:rPr>
          <w:b/>
          <w:i/>
          <w:sz w:val="28"/>
          <w:szCs w:val="28"/>
          <w:vertAlign w:val="subscript"/>
          <w:lang w:val="en-US"/>
        </w:rPr>
        <w:t>P</w:t>
      </w:r>
      <w:r w:rsidRPr="00B64DD1">
        <w:rPr>
          <w:i/>
          <w:sz w:val="28"/>
          <w:szCs w:val="28"/>
          <w:vertAlign w:val="subscript"/>
        </w:rPr>
        <w:t xml:space="preserve"> </w:t>
      </w:r>
      <w:r w:rsidRPr="00B64DD1">
        <w:rPr>
          <w:sz w:val="28"/>
          <w:szCs w:val="28"/>
        </w:rPr>
        <w:t>(</w:t>
      </w:r>
      <w:r>
        <w:rPr>
          <w:sz w:val="28"/>
          <w:szCs w:val="28"/>
        </w:rPr>
        <w:t>б</w:t>
      </w:r>
      <w:r w:rsidRPr="00B64DD1">
        <w:rPr>
          <w:sz w:val="28"/>
          <w:szCs w:val="28"/>
        </w:rPr>
        <w:t>)</w:t>
      </w:r>
    </w:p>
    <w:p w:rsidR="00422837" w:rsidRPr="00B64DD1" w:rsidRDefault="00422837" w:rsidP="00381776">
      <w:pPr>
        <w:suppressAutoHyphens w:val="0"/>
        <w:spacing w:after="120" w:line="288" w:lineRule="auto"/>
        <w:ind w:firstLine="680"/>
        <w:jc w:val="both"/>
        <w:rPr>
          <w:sz w:val="28"/>
          <w:szCs w:val="28"/>
          <w:vertAlign w:val="subscript"/>
        </w:rPr>
      </w:pPr>
      <w:r w:rsidRPr="00B64DD1">
        <w:rPr>
          <w:sz w:val="28"/>
          <w:szCs w:val="28"/>
        </w:rPr>
        <w:t>С использованием алгоритма 2 можно построить разделяющую последовательность, фрагмент соответствующего усеченного дерева преемников представлен на рис. 3. В частности, в о</w:t>
      </w:r>
      <w:r w:rsidR="00381776">
        <w:rPr>
          <w:sz w:val="28"/>
          <w:szCs w:val="28"/>
        </w:rPr>
        <w:t>дном из состояний пары состояний</w:t>
      </w:r>
      <w:r w:rsidRPr="00B64DD1">
        <w:rPr>
          <w:sz w:val="28"/>
          <w:szCs w:val="28"/>
        </w:rPr>
        <w:t xml:space="preserve"> (</w:t>
      </w:r>
      <w:r w:rsidRPr="00B64DD1">
        <w:rPr>
          <w:i/>
          <w:sz w:val="28"/>
          <w:szCs w:val="28"/>
          <w:lang w:val="en-US"/>
        </w:rPr>
        <w:t>s</w:t>
      </w:r>
      <w:r w:rsidRPr="00B64DD1">
        <w:rPr>
          <w:sz w:val="28"/>
          <w:szCs w:val="28"/>
        </w:rPr>
        <w:t xml:space="preserve">2, </w:t>
      </w:r>
      <w:r w:rsidRPr="00B64DD1">
        <w:rPr>
          <w:i/>
          <w:sz w:val="28"/>
          <w:szCs w:val="28"/>
          <w:lang w:val="en-US"/>
        </w:rPr>
        <w:t>p</w:t>
      </w:r>
      <w:r w:rsidRPr="00B64DD1">
        <w:rPr>
          <w:sz w:val="28"/>
          <w:szCs w:val="28"/>
        </w:rPr>
        <w:t xml:space="preserve">3) входной символ </w:t>
      </w:r>
      <w:r w:rsidRPr="00B64DD1">
        <w:rPr>
          <w:i/>
          <w:sz w:val="28"/>
          <w:szCs w:val="28"/>
          <w:lang w:val="en-US"/>
        </w:rPr>
        <w:t>i</w:t>
      </w:r>
      <w:r w:rsidRPr="00B64DD1">
        <w:rPr>
          <w:sz w:val="28"/>
          <w:szCs w:val="28"/>
          <w:vertAlign w:val="subscript"/>
        </w:rPr>
        <w:t>2</w:t>
      </w:r>
      <w:r w:rsidRPr="00B64DD1">
        <w:rPr>
          <w:sz w:val="28"/>
          <w:szCs w:val="28"/>
        </w:rPr>
        <w:t xml:space="preserve"> не определен, поэтому в этом состоянии в усеченном дереве есть только дуга, помеченная входным символом </w:t>
      </w:r>
      <w:r w:rsidRPr="00B64DD1">
        <w:rPr>
          <w:i/>
          <w:sz w:val="28"/>
          <w:szCs w:val="28"/>
          <w:lang w:val="en-US"/>
        </w:rPr>
        <w:t>i</w:t>
      </w:r>
      <w:r w:rsidRPr="00B64DD1">
        <w:rPr>
          <w:sz w:val="28"/>
          <w:szCs w:val="28"/>
          <w:vertAlign w:val="subscript"/>
        </w:rPr>
        <w:t>1</w:t>
      </w:r>
      <w:r w:rsidRPr="00B64DD1">
        <w:rPr>
          <w:sz w:val="28"/>
          <w:szCs w:val="28"/>
        </w:rPr>
        <w:t xml:space="preserve">. Состояния </w:t>
      </w:r>
      <w:r w:rsidRPr="00B64DD1">
        <w:rPr>
          <w:i/>
          <w:sz w:val="28"/>
          <w:szCs w:val="28"/>
          <w:lang w:val="en-US"/>
        </w:rPr>
        <w:t>s</w:t>
      </w:r>
      <w:r w:rsidRPr="00B64DD1">
        <w:rPr>
          <w:sz w:val="28"/>
          <w:szCs w:val="28"/>
        </w:rPr>
        <w:t xml:space="preserve">5 и </w:t>
      </w:r>
      <w:r w:rsidRPr="00B64DD1">
        <w:rPr>
          <w:i/>
          <w:sz w:val="28"/>
          <w:szCs w:val="28"/>
          <w:lang w:val="en-US"/>
        </w:rPr>
        <w:t>p</w:t>
      </w:r>
      <w:r w:rsidRPr="00B64DD1">
        <w:rPr>
          <w:sz w:val="28"/>
          <w:szCs w:val="28"/>
        </w:rPr>
        <w:t xml:space="preserve">5 и состояния </w:t>
      </w:r>
      <w:r w:rsidRPr="00B64DD1">
        <w:rPr>
          <w:i/>
          <w:sz w:val="28"/>
          <w:szCs w:val="28"/>
          <w:lang w:val="en-US"/>
        </w:rPr>
        <w:t>s</w:t>
      </w:r>
      <w:r w:rsidRPr="00B64DD1">
        <w:rPr>
          <w:sz w:val="28"/>
          <w:szCs w:val="28"/>
        </w:rPr>
        <w:t xml:space="preserve">2 и </w:t>
      </w:r>
      <w:r w:rsidRPr="00B64DD1">
        <w:rPr>
          <w:i/>
          <w:sz w:val="28"/>
          <w:szCs w:val="28"/>
          <w:lang w:val="en-US"/>
        </w:rPr>
        <w:t>p</w:t>
      </w:r>
      <w:r w:rsidRPr="00B64DD1">
        <w:rPr>
          <w:sz w:val="28"/>
          <w:szCs w:val="28"/>
        </w:rPr>
        <w:t xml:space="preserve">6 разделяются входным символом </w:t>
      </w:r>
      <w:r w:rsidRPr="00B64DD1">
        <w:rPr>
          <w:i/>
          <w:sz w:val="28"/>
          <w:szCs w:val="28"/>
          <w:lang w:val="en-US"/>
        </w:rPr>
        <w:t>i</w:t>
      </w:r>
      <w:r w:rsidRPr="00B64DD1">
        <w:rPr>
          <w:sz w:val="28"/>
          <w:szCs w:val="28"/>
          <w:vertAlign w:val="subscript"/>
        </w:rPr>
        <w:t>1</w:t>
      </w:r>
      <w:r w:rsidRPr="00B64DD1">
        <w:rPr>
          <w:sz w:val="28"/>
          <w:szCs w:val="28"/>
        </w:rPr>
        <w:t xml:space="preserve">, который определен в каждом из этих состояний, таким образом, входная последовательность </w:t>
      </w:r>
      <w:r w:rsidRPr="00B64DD1">
        <w:rPr>
          <w:i/>
          <w:sz w:val="28"/>
          <w:szCs w:val="28"/>
          <w:lang w:val="en-US"/>
        </w:rPr>
        <w:t>i</w:t>
      </w:r>
      <w:r w:rsidRPr="00B64DD1">
        <w:rPr>
          <w:sz w:val="28"/>
          <w:szCs w:val="28"/>
          <w:vertAlign w:val="subscript"/>
        </w:rPr>
        <w:t>1</w:t>
      </w:r>
      <w:r w:rsidRPr="00B64DD1">
        <w:rPr>
          <w:i/>
          <w:sz w:val="28"/>
          <w:szCs w:val="28"/>
        </w:rPr>
        <w:t xml:space="preserve"> </w:t>
      </w:r>
      <w:r w:rsidRPr="00B64DD1">
        <w:rPr>
          <w:i/>
          <w:sz w:val="28"/>
          <w:szCs w:val="28"/>
          <w:lang w:val="en-US"/>
        </w:rPr>
        <w:t>i</w:t>
      </w:r>
      <w:r w:rsidRPr="00B64DD1">
        <w:rPr>
          <w:sz w:val="28"/>
          <w:szCs w:val="28"/>
          <w:vertAlign w:val="subscript"/>
        </w:rPr>
        <w:t>1</w:t>
      </w:r>
      <w:r w:rsidRPr="00B64DD1">
        <w:rPr>
          <w:i/>
          <w:sz w:val="28"/>
          <w:szCs w:val="28"/>
        </w:rPr>
        <w:t xml:space="preserve"> </w:t>
      </w:r>
      <w:r w:rsidRPr="00B64DD1">
        <w:rPr>
          <w:i/>
          <w:sz w:val="28"/>
          <w:szCs w:val="28"/>
          <w:lang w:val="en-US"/>
        </w:rPr>
        <w:t>i</w:t>
      </w:r>
      <w:r w:rsidRPr="00B64DD1">
        <w:rPr>
          <w:sz w:val="28"/>
          <w:szCs w:val="28"/>
          <w:vertAlign w:val="subscript"/>
        </w:rPr>
        <w:t xml:space="preserve">1 </w:t>
      </w:r>
      <w:r w:rsidRPr="00B64DD1">
        <w:rPr>
          <w:sz w:val="28"/>
          <w:szCs w:val="28"/>
        </w:rPr>
        <w:t xml:space="preserve">является разделяющей для полуавтоматов </w:t>
      </w:r>
      <w:r w:rsidRPr="00B64DD1">
        <w:rPr>
          <w:rFonts w:ascii="Lucida Console" w:hAnsi="Lucida Console"/>
          <w:b/>
          <w:i/>
          <w:sz w:val="28"/>
          <w:szCs w:val="28"/>
        </w:rPr>
        <w:t>S</w:t>
      </w:r>
      <w:r w:rsidRPr="00B64DD1">
        <w:rPr>
          <w:sz w:val="28"/>
          <w:szCs w:val="28"/>
        </w:rPr>
        <w:t xml:space="preserve"> и </w:t>
      </w:r>
      <w:r w:rsidRPr="00B64DD1">
        <w:rPr>
          <w:rFonts w:ascii="Lucida Console" w:hAnsi="Lucida Console"/>
          <w:b/>
          <w:i/>
          <w:sz w:val="28"/>
          <w:szCs w:val="28"/>
          <w:lang w:val="en-US"/>
        </w:rPr>
        <w:t>P</w:t>
      </w:r>
      <w:r w:rsidRPr="00B64DD1">
        <w:rPr>
          <w:sz w:val="28"/>
          <w:szCs w:val="28"/>
        </w:rPr>
        <w:t xml:space="preserve">. </w:t>
      </w:r>
    </w:p>
    <w:p w:rsidR="00422837" w:rsidRDefault="00372EEC" w:rsidP="00422837">
      <w:pPr>
        <w:tabs>
          <w:tab w:val="right" w:pos="5557"/>
        </w:tabs>
        <w:spacing w:line="24" w:lineRule="atLeast"/>
        <w:jc w:val="center"/>
        <w:rPr>
          <w:sz w:val="20"/>
        </w:rPr>
      </w:pPr>
      <w:r>
        <w:rPr>
          <w:noProof/>
          <w:sz w:val="20"/>
          <w:lang w:eastAsia="ru-RU"/>
        </w:rPr>
        <mc:AlternateContent>
          <mc:Choice Requires="wpc">
            <w:drawing>
              <wp:inline distT="0" distB="0" distL="0" distR="0">
                <wp:extent cx="1546860" cy="1769110"/>
                <wp:effectExtent l="10160" t="0" r="5080" b="6350"/>
                <wp:docPr id="18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15" name="Group 357"/>
                        <wpg:cNvGrpSpPr>
                          <a:grpSpLocks/>
                        </wpg:cNvGrpSpPr>
                        <wpg:grpSpPr bwMode="auto">
                          <a:xfrm>
                            <a:off x="0" y="103501"/>
                            <a:ext cx="1546860" cy="1665609"/>
                            <a:chOff x="5546" y="10387"/>
                            <a:chExt cx="2436" cy="2623"/>
                          </a:xfrm>
                        </wpg:grpSpPr>
                        <wps:wsp>
                          <wps:cNvPr id="216" name="Text Box 13"/>
                          <wps:cNvSpPr txBox="1">
                            <a:spLocks noChangeArrowheads="1"/>
                          </wps:cNvSpPr>
                          <wps:spPr bwMode="auto">
                            <a:xfrm>
                              <a:off x="6825" y="10763"/>
                              <a:ext cx="14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p>
                            </w:txbxContent>
                          </wps:txbx>
                          <wps:bodyPr rot="0" vert="horz" wrap="none" lIns="0" tIns="0" rIns="0" bIns="0" anchor="t" anchorCtr="0" upright="1">
                            <a:spAutoFit/>
                          </wps:bodyPr>
                        </wps:wsp>
                        <wps:wsp>
                          <wps:cNvPr id="217" name="Oval 7"/>
                          <wps:cNvSpPr>
                            <a:spLocks noChangeArrowheads="1"/>
                          </wps:cNvSpPr>
                          <wps:spPr bwMode="auto">
                            <a:xfrm>
                              <a:off x="6187" y="10387"/>
                              <a:ext cx="1155"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sidRPr="00F86FD7">
                                  <w:rPr>
                                    <w:rFonts w:eastAsia="MS PGothic" w:cs="MS PGothic"/>
                                    <w:szCs w:val="28"/>
                                    <w:lang w:val="en-US"/>
                                  </w:rPr>
                                  <w:t>(</w:t>
                                </w:r>
                                <w:r>
                                  <w:rPr>
                                    <w:rFonts w:eastAsia="MS PGothic" w:cs="MS PGothic"/>
                                    <w:i/>
                                    <w:szCs w:val="28"/>
                                    <w:lang w:val="en-US"/>
                                  </w:rPr>
                                  <w:t>s</w:t>
                                </w:r>
                                <w:r w:rsidRPr="00F86FD7">
                                  <w:rPr>
                                    <w:rFonts w:eastAsia="MS PGothic" w:cs="MS PGothic"/>
                                    <w:szCs w:val="28"/>
                                    <w:lang w:val="en-US"/>
                                  </w:rPr>
                                  <w:t>1</w:t>
                                </w:r>
                                <w:r>
                                  <w:rPr>
                                    <w:rFonts w:eastAsia="MS PGothic" w:cs="MS PGothic"/>
                                    <w:i/>
                                    <w:szCs w:val="28"/>
                                    <w:lang w:val="en-US"/>
                                  </w:rPr>
                                  <w:t>,p</w:t>
                                </w:r>
                                <w:r w:rsidRPr="00F86FD7">
                                  <w:rPr>
                                    <w:rFonts w:eastAsia="MS PGothic" w:cs="MS PGothic"/>
                                    <w:szCs w:val="28"/>
                                    <w:lang w:val="en-US"/>
                                  </w:rPr>
                                  <w:t>1</w:t>
                                </w:r>
                                <w:r>
                                  <w:rPr>
                                    <w:rFonts w:eastAsia="MS PGothic" w:cs="MS PGothic"/>
                                    <w:szCs w:val="28"/>
                                    <w:lang w:val="en-US"/>
                                  </w:rPr>
                                  <w:t>)</w:t>
                                </w:r>
                                <w:r>
                                  <w:rPr>
                                    <w:rFonts w:eastAsia="MS PGothic" w:cs="MS PGothic"/>
                                    <w:i/>
                                    <w:szCs w:val="28"/>
                                    <w:lang w:val="en-US"/>
                                  </w:rPr>
                                  <w:t xml:space="preserve"> p</w:t>
                                </w:r>
                                <w:r>
                                  <w:rPr>
                                    <w:rFonts w:eastAsia="MS PGothic" w:cs="MS PGothic"/>
                                    <w:szCs w:val="28"/>
                                    <w:lang w:val="en-US"/>
                                  </w:rPr>
                                  <w:t>1</w:t>
                                </w:r>
                              </w:p>
                            </w:txbxContent>
                          </wps:txbx>
                          <wps:bodyPr rot="0" vert="horz" wrap="square" lIns="0" tIns="0" rIns="0" bIns="0" anchor="t" anchorCtr="0" upright="1">
                            <a:noAutofit/>
                          </wps:bodyPr>
                        </wps:wsp>
                        <wps:wsp>
                          <wps:cNvPr id="218" name="Text Box 13"/>
                          <wps:cNvSpPr txBox="1">
                            <a:spLocks noChangeArrowheads="1"/>
                          </wps:cNvSpPr>
                          <wps:spPr bwMode="auto">
                            <a:xfrm>
                              <a:off x="6820" y="11540"/>
                              <a:ext cx="14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p>
                            </w:txbxContent>
                          </wps:txbx>
                          <wps:bodyPr rot="0" vert="horz" wrap="none" lIns="0" tIns="0" rIns="0" bIns="0" anchor="t" anchorCtr="0" upright="1">
                            <a:spAutoFit/>
                          </wps:bodyPr>
                        </wps:wsp>
                        <wps:wsp>
                          <wps:cNvPr id="219" name="Text Box 13"/>
                          <wps:cNvSpPr txBox="1">
                            <a:spLocks noChangeArrowheads="1"/>
                          </wps:cNvSpPr>
                          <wps:spPr bwMode="auto">
                            <a:xfrm>
                              <a:off x="6853" y="12287"/>
                              <a:ext cx="14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p>
                            </w:txbxContent>
                          </wps:txbx>
                          <wps:bodyPr rot="0" vert="horz" wrap="none" lIns="0" tIns="0" rIns="0" bIns="0" anchor="t" anchorCtr="0" upright="1">
                            <a:spAutoFit/>
                          </wps:bodyPr>
                        </wps:wsp>
                        <wps:wsp>
                          <wps:cNvPr id="220" name="Oval 10"/>
                          <wps:cNvSpPr>
                            <a:spLocks noChangeArrowheads="1"/>
                          </wps:cNvSpPr>
                          <wps:spPr bwMode="auto">
                            <a:xfrm>
                              <a:off x="6186" y="11192"/>
                              <a:ext cx="1155"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sidRPr="00F86FD7">
                                  <w:rPr>
                                    <w:rFonts w:eastAsia="MS PGothic" w:cs="MS PGothic"/>
                                    <w:szCs w:val="28"/>
                                    <w:lang w:val="en-US"/>
                                  </w:rPr>
                                  <w:t>(</w:t>
                                </w:r>
                                <w:r>
                                  <w:rPr>
                                    <w:rFonts w:eastAsia="MS PGothic" w:cs="MS PGothic"/>
                                    <w:i/>
                                    <w:szCs w:val="28"/>
                                    <w:lang w:val="en-US"/>
                                  </w:rPr>
                                  <w:t>s</w:t>
                                </w:r>
                                <w:r>
                                  <w:rPr>
                                    <w:rFonts w:eastAsia="MS PGothic" w:cs="MS PGothic"/>
                                    <w:szCs w:val="28"/>
                                    <w:lang w:val="en-US"/>
                                  </w:rPr>
                                  <w:t>2</w:t>
                                </w:r>
                                <w:r>
                                  <w:rPr>
                                    <w:rFonts w:eastAsia="MS PGothic" w:cs="MS PGothic"/>
                                    <w:i/>
                                    <w:szCs w:val="28"/>
                                    <w:lang w:val="en-US"/>
                                  </w:rPr>
                                  <w:t>,p</w:t>
                                </w:r>
                                <w:r>
                                  <w:rPr>
                                    <w:rFonts w:eastAsia="MS PGothic" w:cs="MS PGothic"/>
                                    <w:szCs w:val="28"/>
                                    <w:lang w:val="en-US"/>
                                  </w:rPr>
                                  <w:t>3)</w:t>
                                </w:r>
                                <w:r>
                                  <w:rPr>
                                    <w:rFonts w:eastAsia="MS PGothic" w:cs="MS PGothic"/>
                                    <w:i/>
                                    <w:szCs w:val="28"/>
                                    <w:lang w:val="en-US"/>
                                  </w:rPr>
                                  <w:t xml:space="preserve"> p</w:t>
                                </w:r>
                                <w:r>
                                  <w:rPr>
                                    <w:rFonts w:eastAsia="MS PGothic" w:cs="MS PGothic"/>
                                    <w:szCs w:val="28"/>
                                    <w:lang w:val="en-US"/>
                                  </w:rPr>
                                  <w:t>1</w:t>
                                </w:r>
                              </w:p>
                            </w:txbxContent>
                          </wps:txbx>
                          <wps:bodyPr rot="0" vert="horz" wrap="square" lIns="0" tIns="0" rIns="0" bIns="0" anchor="t" anchorCtr="0" upright="1">
                            <a:noAutofit/>
                          </wps:bodyPr>
                        </wps:wsp>
                        <wps:wsp>
                          <wps:cNvPr id="221" name="AutoShape 11"/>
                          <wps:cNvCnPr>
                            <a:cxnSpLocks noChangeShapeType="1"/>
                          </wps:cNvCnPr>
                          <wps:spPr bwMode="auto">
                            <a:xfrm flipH="1">
                              <a:off x="6764" y="10727"/>
                              <a:ext cx="1"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Oval 12"/>
                          <wps:cNvSpPr>
                            <a:spLocks noChangeArrowheads="1"/>
                          </wps:cNvSpPr>
                          <wps:spPr bwMode="auto">
                            <a:xfrm>
                              <a:off x="5546" y="11929"/>
                              <a:ext cx="2436" cy="340"/>
                            </a:xfrm>
                            <a:prstGeom prst="ellipse">
                              <a:avLst/>
                            </a:prstGeom>
                            <a:solidFill>
                              <a:srgbClr val="FFFFFF"/>
                            </a:solidFill>
                            <a:ln w="9525">
                              <a:solidFill>
                                <a:srgbClr val="000000"/>
                              </a:solidFill>
                              <a:round/>
                              <a:headEnd/>
                              <a:tailEnd/>
                            </a:ln>
                          </wps:spPr>
                          <wps:txbx>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sidRPr="00F86FD7">
                                  <w:rPr>
                                    <w:rFonts w:eastAsia="MS PGothic" w:cs="MS PGothic"/>
                                    <w:szCs w:val="28"/>
                                    <w:lang w:val="en-US"/>
                                  </w:rPr>
                                  <w:t>(</w:t>
                                </w:r>
                                <w:r>
                                  <w:rPr>
                                    <w:rFonts w:eastAsia="MS PGothic" w:cs="MS PGothic"/>
                                    <w:i/>
                                    <w:szCs w:val="28"/>
                                    <w:lang w:val="en-US"/>
                                  </w:rPr>
                                  <w:t>s</w:t>
                                </w:r>
                                <w:r>
                                  <w:rPr>
                                    <w:rFonts w:eastAsia="MS PGothic" w:cs="MS PGothic"/>
                                    <w:szCs w:val="28"/>
                                    <w:lang w:val="en-US"/>
                                  </w:rPr>
                                  <w:t>5</w:t>
                                </w:r>
                                <w:r>
                                  <w:rPr>
                                    <w:rFonts w:eastAsia="MS PGothic" w:cs="MS PGothic"/>
                                    <w:i/>
                                    <w:szCs w:val="28"/>
                                    <w:lang w:val="en-US"/>
                                  </w:rPr>
                                  <w:t>,p</w:t>
                                </w:r>
                                <w:r>
                                  <w:rPr>
                                    <w:rFonts w:eastAsia="MS PGothic" w:cs="MS PGothic"/>
                                    <w:szCs w:val="28"/>
                                    <w:lang w:val="en-US"/>
                                  </w:rPr>
                                  <w:t>5), (s2,</w:t>
                                </w:r>
                                <w:r>
                                  <w:rPr>
                                    <w:rFonts w:eastAsia="MS PGothic" w:cs="MS PGothic"/>
                                    <w:i/>
                                    <w:szCs w:val="28"/>
                                    <w:lang w:val="en-US"/>
                                  </w:rPr>
                                  <w:t>p</w:t>
                                </w:r>
                                <w:r>
                                  <w:rPr>
                                    <w:rFonts w:eastAsia="MS PGothic" w:cs="MS PGothic"/>
                                    <w:szCs w:val="28"/>
                                    <w:lang w:val="en-US"/>
                                  </w:rPr>
                                  <w:t>6)</w:t>
                                </w:r>
                              </w:p>
                            </w:txbxContent>
                          </wps:txbx>
                          <wps:bodyPr rot="0" vert="horz" wrap="square" lIns="0" tIns="0" rIns="0" bIns="0" anchor="t" anchorCtr="0" upright="1">
                            <a:noAutofit/>
                          </wps:bodyPr>
                        </wps:wsp>
                        <wps:wsp>
                          <wps:cNvPr id="223" name="AutoShape 13"/>
                          <wps:cNvCnPr>
                            <a:cxnSpLocks noChangeShapeType="1"/>
                          </wps:cNvCnPr>
                          <wps:spPr bwMode="auto">
                            <a:xfrm>
                              <a:off x="6764" y="11532"/>
                              <a:ext cx="1"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Oval 14"/>
                          <wps:cNvSpPr>
                            <a:spLocks noChangeArrowheads="1"/>
                          </wps:cNvSpPr>
                          <wps:spPr bwMode="auto">
                            <a:xfrm>
                              <a:off x="6189" y="12670"/>
                              <a:ext cx="1155" cy="340"/>
                            </a:xfrm>
                            <a:prstGeom prst="ellipse">
                              <a:avLst/>
                            </a:prstGeom>
                            <a:solidFill>
                              <a:srgbClr val="DDD8C2"/>
                            </a:solidFill>
                            <a:ln w="9525">
                              <a:solidFill>
                                <a:srgbClr val="000000"/>
                              </a:solidFill>
                              <a:round/>
                              <a:headEnd/>
                              <a:tailEnd/>
                            </a:ln>
                          </wps:spPr>
                          <wps:txbx>
                            <w:txbxContent>
                              <w:p w:rsidR="0047099B" w:rsidRPr="00855928" w:rsidRDefault="0047099B" w:rsidP="00422837">
                                <w:pPr>
                                  <w:rPr>
                                    <w:rFonts w:eastAsia="MS PGothic"/>
                                    <w:szCs w:val="28"/>
                                  </w:rPr>
                                </w:pPr>
                              </w:p>
                            </w:txbxContent>
                          </wps:txbx>
                          <wps:bodyPr rot="0" vert="horz" wrap="square" lIns="0" tIns="0" rIns="0" bIns="0" anchor="t" anchorCtr="0" upright="1">
                            <a:noAutofit/>
                          </wps:bodyPr>
                        </wps:wsp>
                        <wps:wsp>
                          <wps:cNvPr id="225" name="AutoShape 15"/>
                          <wps:cNvCnPr>
                            <a:cxnSpLocks noChangeShapeType="1"/>
                          </wps:cNvCnPr>
                          <wps:spPr bwMode="auto">
                            <a:xfrm>
                              <a:off x="6764" y="12269"/>
                              <a:ext cx="3"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2" o:spid="_x0000_s1212" editas="canvas" style="width:121.8pt;height:139.3pt;mso-position-horizontal-relative:char;mso-position-vertical-relative:line" coordsize="15468,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">
                <v:shape id="_x0000_s1213" type="#_x0000_t75" style="position:absolute;width:15468;height:17691;visibility:visible;mso-wrap-style:square">
                  <v:fill o:detectmouseclick="t"/>
                  <v:path o:connecttype="none"/>
                </v:shape>
                <v:group id="Group 357" o:spid="_x0000_s1214" style="position:absolute;top:1035;width:15468;height:16656" coordorigin="5546,10387" coordsize="2436,2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Text Box 13" o:spid="_x0000_s1215" type="#_x0000_t202" style="position:absolute;left:6825;top:10763;width:14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qW8AA&#10;AADcAAAADwAAAGRycy9kb3ducmV2LnhtbESPzarCMBSE9xd8h3AEd5rqQqXXKCII4s4fhLs7NMem&#10;2JyUJNb27Y0g3OUwM98wq01na9GSD5VjBdNJBoK4cLriUsH1sh8vQYSIrLF2TAp6CrBZD35WmGv3&#10;4hO151iKBOGQowITY5NLGQpDFsPENcTJuztvMSbpS6k9vhLc1nKWZXNpseK0YLChnaHicX5aBYvu&#10;5qgJtKO/e1t4U/XL+tgrNRp2218Qkbr4H/62D1rBbDqHz5l0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oqW8AAAADcAAAADwAAAAAAAAAAAAAAAACYAgAAZHJzL2Rvd25y&#10;ZXYueG1sUEsFBgAAAAAEAAQA9QAAAIUDAAAAAA==&#10;" filled="f" stroked="f">
                    <v:textbox style="mso-fit-shape-to-text:t" inset="0,0,0,0">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p>
                      </w:txbxContent>
                    </v:textbox>
                  </v:shape>
                  <v:oval id="Oval 7" o:spid="_x0000_s1216" style="position:absolute;left:6187;top:10387;width:115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BiMIA&#10;AADcAAAADwAAAGRycy9kb3ducmV2LnhtbESPQWsCMRSE74L/ITyhN826FJXVKG2p2Ju4lp6fm9dk&#10;cfOybFJd/30jCB6HmfmGWW1614gLdaH2rGA6yUAQV17XbBR8H7fjBYgQkTU2nknBjQJs1sPBCgvt&#10;r3ygSxmNSBAOBSqwMbaFlKGy5DBMfEucvF/fOYxJdkbqDq8J7hqZZ9lMOqw5LVhs6cNSdS7/nIJz&#10;c9rFLc7KfPe6fzfWuE++/Sj1MurfliAi9fEZfrS/tIJ8Oof7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oGIwgAAANwAAAAPAAAAAAAAAAAAAAAAAJgCAABkcnMvZG93&#10;bnJldi54bWxQSwUGAAAAAAQABAD1AAAAhwM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sidRPr="00F86FD7">
                            <w:rPr>
                              <w:rFonts w:eastAsia="MS PGothic" w:cs="MS PGothic"/>
                              <w:szCs w:val="28"/>
                              <w:lang w:val="en-US"/>
                            </w:rPr>
                            <w:t>(</w:t>
                          </w:r>
                          <w:r>
                            <w:rPr>
                              <w:rFonts w:eastAsia="MS PGothic" w:cs="MS PGothic"/>
                              <w:i/>
                              <w:szCs w:val="28"/>
                              <w:lang w:val="en-US"/>
                            </w:rPr>
                            <w:t>s</w:t>
                          </w:r>
                          <w:r w:rsidRPr="00F86FD7">
                            <w:rPr>
                              <w:rFonts w:eastAsia="MS PGothic" w:cs="MS PGothic"/>
                              <w:szCs w:val="28"/>
                              <w:lang w:val="en-US"/>
                            </w:rPr>
                            <w:t>1</w:t>
                          </w:r>
                          <w:r>
                            <w:rPr>
                              <w:rFonts w:eastAsia="MS PGothic" w:cs="MS PGothic"/>
                              <w:i/>
                              <w:szCs w:val="28"/>
                              <w:lang w:val="en-US"/>
                            </w:rPr>
                            <w:t>,p</w:t>
                          </w:r>
                          <w:r w:rsidRPr="00F86FD7">
                            <w:rPr>
                              <w:rFonts w:eastAsia="MS PGothic" w:cs="MS PGothic"/>
                              <w:szCs w:val="28"/>
                              <w:lang w:val="en-US"/>
                            </w:rPr>
                            <w:t>1</w:t>
                          </w:r>
                          <w:r>
                            <w:rPr>
                              <w:rFonts w:eastAsia="MS PGothic" w:cs="MS PGothic"/>
                              <w:szCs w:val="28"/>
                              <w:lang w:val="en-US"/>
                            </w:rPr>
                            <w:t>)</w:t>
                          </w:r>
                          <w:r>
                            <w:rPr>
                              <w:rFonts w:eastAsia="MS PGothic" w:cs="MS PGothic"/>
                              <w:i/>
                              <w:szCs w:val="28"/>
                              <w:lang w:val="en-US"/>
                            </w:rPr>
                            <w:t xml:space="preserve"> p</w:t>
                          </w:r>
                          <w:r>
                            <w:rPr>
                              <w:rFonts w:eastAsia="MS PGothic" w:cs="MS PGothic"/>
                              <w:szCs w:val="28"/>
                              <w:lang w:val="en-US"/>
                            </w:rPr>
                            <w:t>1</w:t>
                          </w:r>
                        </w:p>
                      </w:txbxContent>
                    </v:textbox>
                  </v:oval>
                  <v:shape id="Text Box 13" o:spid="_x0000_s1217" type="#_x0000_t202" style="position:absolute;left:6820;top:11540;width:14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bsr8A&#10;AADcAAAADwAAAGRycy9kb3ducmV2LnhtbERPPWvDMBDdC/0P4grZGtkZ0uBaNsUQKN2SlEK3wzpb&#10;ptbJSIpj//toCHR8vO+yXuwoZvJhcKwg32YgiFunB+4VfF+OrwcQISJrHB2TgpUC1NXzU4mFdjc+&#10;0XyOvUghHApUYGKcCilDa8hi2LqJOHGd8xZjgr6X2uMthdtR7rJsLy0OnBoMTtQYav/OV6vgbflx&#10;NAVq6LebW2+G9TB+rUptXpaPdxCRlvgvfrg/tYJdntamM+kIy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CRuyvwAAANwAAAAPAAAAAAAAAAAAAAAAAJgCAABkcnMvZG93bnJl&#10;di54bWxQSwUGAAAAAAQABAD1AAAAhAMAAAAA&#10;" filled="f" stroked="f">
                    <v:textbox style="mso-fit-shape-to-text:t" inset="0,0,0,0">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p>
                      </w:txbxContent>
                    </v:textbox>
                  </v:shape>
                  <v:shape id="Text Box 13" o:spid="_x0000_s1218" type="#_x0000_t202" style="position:absolute;left:6853;top:12287;width:14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KcEA&#10;AADcAAAADwAAAGRycy9kb3ducmV2LnhtbESPT4vCMBTE74LfITzBm6Z68E81igiCeFt3Wdjbo3k2&#10;xealJLG2334jCB6HmfkNs913thYt+VA5VjCbZiCIC6crLhX8fJ8mKxAhImusHZOCngLsd8PBFnPt&#10;nvxF7TWWIkE45KjAxNjkUobCkMUwdQ1x8m7OW4xJ+lJqj88Et7WcZ9lCWqw4LRhs6GiouF8fVsGy&#10;+3XUBDrS360tvKn6VX3plRqPusMGRKQufsLv9lkrmM/W8DqTjo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FvinBAAAA3AAAAA8AAAAAAAAAAAAAAAAAmAIAAGRycy9kb3du&#10;cmV2LnhtbFBLBQYAAAAABAAEAPUAAACGAwAAAAA=&#10;" filled="f" stroked="f">
                    <v:textbox style="mso-fit-shape-to-text:t" inset="0,0,0,0">
                      <w:txbxContent>
                        <w:p w:rsidR="0047099B" w:rsidRPr="006030AE" w:rsidRDefault="0047099B" w:rsidP="00422837">
                          <w:pPr>
                            <w:pStyle w:val="affffe"/>
                            <w:spacing w:before="0" w:after="0"/>
                            <w:textAlignment w:val="baseline"/>
                            <w:rPr>
                              <w:rFonts w:ascii="Times New Roman" w:hAnsi="Times New Roman" w:cs="Times New Roman"/>
                              <w:color w:val="auto"/>
                              <w:sz w:val="24"/>
                              <w:szCs w:val="18"/>
                              <w:vertAlign w:val="subscript"/>
                            </w:rPr>
                          </w:pPr>
                          <w:r w:rsidRPr="006030AE">
                            <w:rPr>
                              <w:rFonts w:ascii="Times New Roman" w:hAnsi="Times New Roman" w:cs="Times New Roman"/>
                              <w:i/>
                              <w:color w:val="auto"/>
                              <w:sz w:val="24"/>
                              <w:szCs w:val="18"/>
                            </w:rPr>
                            <w:t>i</w:t>
                          </w:r>
                          <w:r>
                            <w:rPr>
                              <w:rFonts w:ascii="Times New Roman" w:hAnsi="Times New Roman" w:cs="Times New Roman"/>
                              <w:color w:val="auto"/>
                              <w:sz w:val="24"/>
                              <w:szCs w:val="18"/>
                              <w:vertAlign w:val="subscript"/>
                            </w:rPr>
                            <w:t>1</w:t>
                          </w:r>
                        </w:p>
                      </w:txbxContent>
                    </v:textbox>
                  </v:shape>
                  <v:oval id="Oval 10" o:spid="_x0000_s1219" style="position:absolute;left:6186;top:11192;width:115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Qb8A&#10;AADcAAAADwAAAGRycy9kb3ducmV2LnhtbERPTYvCMBC9C/sfwix409QiItUouqzobbEuex6bMSk2&#10;k9JErf9+cxA8Pt73ct27RtypC7VnBZNxBoK48rpmo+D3tBvNQYSIrLHxTAqeFGC9+hgssdD+wUe6&#10;l9GIFMKhQAU2xraQMlSWHIaxb4kTd/Gdw5hgZ6Tu8JHCXSPzLJtJhzWnBostfVmqruXNKbg2533c&#10;4azM99OfrbHGffPzT6nhZ79ZgIjUx7f45T5oBXme5qcz6Qj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E9NBvwAAANwAAAAPAAAAAAAAAAAAAAAAAJgCAABkcnMvZG93bnJl&#10;di54bWxQSwUGAAAAAAQABAD1AAAAhAM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sidRPr="00F86FD7">
                            <w:rPr>
                              <w:rFonts w:eastAsia="MS PGothic" w:cs="MS PGothic"/>
                              <w:szCs w:val="28"/>
                              <w:lang w:val="en-US"/>
                            </w:rPr>
                            <w:t>(</w:t>
                          </w:r>
                          <w:r>
                            <w:rPr>
                              <w:rFonts w:eastAsia="MS PGothic" w:cs="MS PGothic"/>
                              <w:i/>
                              <w:szCs w:val="28"/>
                              <w:lang w:val="en-US"/>
                            </w:rPr>
                            <w:t>s</w:t>
                          </w:r>
                          <w:r>
                            <w:rPr>
                              <w:rFonts w:eastAsia="MS PGothic" w:cs="MS PGothic"/>
                              <w:szCs w:val="28"/>
                              <w:lang w:val="en-US"/>
                            </w:rPr>
                            <w:t>2</w:t>
                          </w:r>
                          <w:r>
                            <w:rPr>
                              <w:rFonts w:eastAsia="MS PGothic" w:cs="MS PGothic"/>
                              <w:i/>
                              <w:szCs w:val="28"/>
                              <w:lang w:val="en-US"/>
                            </w:rPr>
                            <w:t>,p</w:t>
                          </w:r>
                          <w:r>
                            <w:rPr>
                              <w:rFonts w:eastAsia="MS PGothic" w:cs="MS PGothic"/>
                              <w:szCs w:val="28"/>
                              <w:lang w:val="en-US"/>
                            </w:rPr>
                            <w:t>3)</w:t>
                          </w:r>
                          <w:r>
                            <w:rPr>
                              <w:rFonts w:eastAsia="MS PGothic" w:cs="MS PGothic"/>
                              <w:i/>
                              <w:szCs w:val="28"/>
                              <w:lang w:val="en-US"/>
                            </w:rPr>
                            <w:t xml:space="preserve"> p</w:t>
                          </w:r>
                          <w:r>
                            <w:rPr>
                              <w:rFonts w:eastAsia="MS PGothic" w:cs="MS PGothic"/>
                              <w:szCs w:val="28"/>
                              <w:lang w:val="en-US"/>
                            </w:rPr>
                            <w:t>1</w:t>
                          </w:r>
                        </w:p>
                      </w:txbxContent>
                    </v:textbox>
                  </v:oval>
                  <v:shape id="AutoShape 11" o:spid="_x0000_s1220" type="#_x0000_t32" style="position:absolute;left:6764;top:10727;width:1;height: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L9UMMAAADcAAAADwAAAGRycy9kb3ducmV2LnhtbESPzWrDMBCE74W+g9hCb7UcQ0Jwo4Qk&#10;UAi5hPxAelysjS1irYylWs7bV4FCj8PMfMMsVqNtxUC9N44VTLIcBHHltOFaweX89TEH4QOyxtYx&#10;KXiQh9Xy9WWBpXaRjzScQi0ShH2JCpoQulJKXzVk0WeuI07ezfUWQ5J9LXWPMcFtK4s8n0mLhtNC&#10;gx1tG6rupx+rwMSDGbrdNm7212+vI5nH1Bml3t/G9SeIQGP4D/+1d1pBUUzgeSYd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VDDAAAA3AAAAA8AAAAAAAAAAAAA&#10;AAAAoQIAAGRycy9kb3ducmV2LnhtbFBLBQYAAAAABAAEAPkAAACRAwAAAAA=&#10;">
                    <v:stroke endarrow="block"/>
                  </v:shape>
                  <v:oval id="Oval 12" o:spid="_x0000_s1221" style="position:absolute;left:5546;top:11929;width:2436;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3orcIA&#10;AADcAAAADwAAAGRycy9kb3ducmV2LnhtbESPQWsCMRSE7wX/Q3iF3mq2oUjZGkVF0Zt0W3p+bp7J&#10;4uZl2URd/70RCj0OM/MNM50PvhUX6mMTWMPbuABBXAfTsNXw8715/QARE7LBNjBpuFGE+Wz0NMXS&#10;hCt/0aVKVmQIxxI1uJS6UspYO/IYx6Ejzt4x9B5Tlr2VpsdrhvtWqqKYSI8N5wWHHa0c1afq7DWc&#10;2sM2bXBSqe37fmmd9Wu+/Wr98jwsPkEkGtJ/+K+9MxqUUvA4k4+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eitwgAAANwAAAAPAAAAAAAAAAAAAAAAAJgCAABkcnMvZG93&#10;bnJldi54bWxQSwUGAAAAAAQABAD1AAAAhwMAAAAA&#10;">
                    <v:textbox inset="0,0,0,0">
                      <w:txbxContent>
                        <w:p w:rsidR="0047099B" w:rsidRPr="00604E5E" w:rsidRDefault="0047099B" w:rsidP="00422837">
                          <w:pPr>
                            <w:autoSpaceDE w:val="0"/>
                            <w:autoSpaceDN w:val="0"/>
                            <w:adjustRightInd w:val="0"/>
                            <w:spacing w:line="240" w:lineRule="exact"/>
                            <w:jc w:val="center"/>
                            <w:rPr>
                              <w:rFonts w:eastAsia="MS PGothic" w:cs="MS PGothic"/>
                              <w:color w:val="336666"/>
                              <w:szCs w:val="28"/>
                            </w:rPr>
                          </w:pPr>
                          <w:r w:rsidRPr="00F86FD7">
                            <w:rPr>
                              <w:rFonts w:eastAsia="MS PGothic" w:cs="MS PGothic"/>
                              <w:szCs w:val="28"/>
                              <w:lang w:val="en-US"/>
                            </w:rPr>
                            <w:t>(</w:t>
                          </w:r>
                          <w:r>
                            <w:rPr>
                              <w:rFonts w:eastAsia="MS PGothic" w:cs="MS PGothic"/>
                              <w:i/>
                              <w:szCs w:val="28"/>
                              <w:lang w:val="en-US"/>
                            </w:rPr>
                            <w:t>s</w:t>
                          </w:r>
                          <w:r>
                            <w:rPr>
                              <w:rFonts w:eastAsia="MS PGothic" w:cs="MS PGothic"/>
                              <w:szCs w:val="28"/>
                              <w:lang w:val="en-US"/>
                            </w:rPr>
                            <w:t>5</w:t>
                          </w:r>
                          <w:r>
                            <w:rPr>
                              <w:rFonts w:eastAsia="MS PGothic" w:cs="MS PGothic"/>
                              <w:i/>
                              <w:szCs w:val="28"/>
                              <w:lang w:val="en-US"/>
                            </w:rPr>
                            <w:t>,p</w:t>
                          </w:r>
                          <w:r>
                            <w:rPr>
                              <w:rFonts w:eastAsia="MS PGothic" w:cs="MS PGothic"/>
                              <w:szCs w:val="28"/>
                              <w:lang w:val="en-US"/>
                            </w:rPr>
                            <w:t>5), (s2,</w:t>
                          </w:r>
                          <w:r>
                            <w:rPr>
                              <w:rFonts w:eastAsia="MS PGothic" w:cs="MS PGothic"/>
                              <w:i/>
                              <w:szCs w:val="28"/>
                              <w:lang w:val="en-US"/>
                            </w:rPr>
                            <w:t>p</w:t>
                          </w:r>
                          <w:r>
                            <w:rPr>
                              <w:rFonts w:eastAsia="MS PGothic" w:cs="MS PGothic"/>
                              <w:szCs w:val="28"/>
                              <w:lang w:val="en-US"/>
                            </w:rPr>
                            <w:t>6)</w:t>
                          </w:r>
                        </w:p>
                      </w:txbxContent>
                    </v:textbox>
                  </v:oval>
                  <v:shape id="AutoShape 13" o:spid="_x0000_s1222" type="#_x0000_t32" style="position:absolute;left:6764;top:11532;width:1;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N/8UAAADcAAAADwAAAGRycy9kb3ducmV2LnhtbESPQWvCQBSE74L/YXlCb7oxha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N/8UAAADcAAAADwAAAAAAAAAA&#10;AAAAAAChAgAAZHJzL2Rvd25yZXYueG1sUEsFBgAAAAAEAAQA+QAAAJMDAAAAAA==&#10;">
                    <v:stroke endarrow="block"/>
                  </v:shape>
                  <v:oval id="Oval 14" o:spid="_x0000_s1223" style="position:absolute;left:6189;top:12670;width:115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PcUA&#10;AADcAAAADwAAAGRycy9kb3ducmV2LnhtbESPT2vCQBTE74LfYXlCb7ppKlWjq5SCVPRS/4AeH9ln&#10;kpp9G7PbGL+9KxR6HGbmN8xs0ZpSNFS7wrKC10EEgji1uuBMwWG/7I9BOI+ssbRMCu7kYDHvdmaY&#10;aHvjLTU7n4kAYZeggtz7KpHSpTkZdANbEQfvbGuDPsg6k7rGW4CbUsZR9C4NFhwWcqzoM6f0svs1&#10;Co6T9dfP5tJY7U/pia/rkX37Hin10ms/piA8tf4//NdeaQVxPIT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Q9xQAAANwAAAAPAAAAAAAAAAAAAAAAAJgCAABkcnMv&#10;ZG93bnJldi54bWxQSwUGAAAAAAQABAD1AAAAigMAAAAA&#10;" fillcolor="#ddd8c2">
                    <v:textbox inset="0,0,0,0">
                      <w:txbxContent>
                        <w:p w:rsidR="0047099B" w:rsidRPr="00855928" w:rsidRDefault="0047099B" w:rsidP="00422837">
                          <w:pPr>
                            <w:rPr>
                              <w:rFonts w:eastAsia="MS PGothic"/>
                              <w:szCs w:val="28"/>
                            </w:rPr>
                          </w:pPr>
                        </w:p>
                      </w:txbxContent>
                    </v:textbox>
                  </v:oval>
                  <v:shape id="AutoShape 15" o:spid="_x0000_s1224" type="#_x0000_t32" style="position:absolute;left:6764;top:12269;width:3;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iwEMUAAADcAAAADwAAAGRycy9kb3ducmV2LnhtbESPQWvCQBSE74L/YXlCb7ox0K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iwEMUAAADcAAAADwAAAAAAAAAA&#10;AAAAAAChAgAAZHJzL2Rvd25yZXYueG1sUEsFBgAAAAAEAAQA+QAAAJMDAAAAAA==&#10;">
                    <v:stroke endarrow="block"/>
                  </v:shape>
                </v:group>
                <w10:anchorlock/>
              </v:group>
            </w:pict>
          </mc:Fallback>
        </mc:AlternateContent>
      </w:r>
    </w:p>
    <w:p w:rsidR="00422837" w:rsidRPr="00B64DD1" w:rsidRDefault="00422837" w:rsidP="00422837">
      <w:pPr>
        <w:tabs>
          <w:tab w:val="right" w:pos="5557"/>
        </w:tabs>
        <w:spacing w:line="24" w:lineRule="atLeast"/>
        <w:jc w:val="center"/>
        <w:rPr>
          <w:i/>
          <w:sz w:val="28"/>
          <w:szCs w:val="28"/>
          <w:vertAlign w:val="subscript"/>
        </w:rPr>
      </w:pPr>
      <w:r w:rsidRPr="00B64DD1">
        <w:rPr>
          <w:sz w:val="28"/>
          <w:szCs w:val="28"/>
        </w:rPr>
        <w:t>Рис. 3. Фрагмент усеченного дерева преемников для автоматов на рис. 1б и 2б</w:t>
      </w:r>
    </w:p>
    <w:p w:rsidR="00E55B54" w:rsidRPr="00B52138" w:rsidRDefault="00390063" w:rsidP="00235C98">
      <w:pPr>
        <w:pStyle w:val="afffe"/>
        <w:numPr>
          <w:ilvl w:val="0"/>
          <w:numId w:val="6"/>
        </w:numPr>
        <w:autoSpaceDE w:val="0"/>
        <w:autoSpaceDN w:val="0"/>
        <w:adjustRightInd w:val="0"/>
        <w:spacing w:before="120" w:after="120" w:line="288" w:lineRule="auto"/>
        <w:ind w:left="0" w:firstLine="0"/>
        <w:contextualSpacing w:val="0"/>
        <w:rPr>
          <w:rFonts w:asciiTheme="minorHAnsi" w:hAnsiTheme="minorHAnsi"/>
          <w:b/>
          <w:bCs/>
          <w:caps/>
          <w:noProof/>
          <w:sz w:val="28"/>
          <w:szCs w:val="28"/>
        </w:rPr>
      </w:pPr>
      <w:r>
        <w:rPr>
          <w:rFonts w:asciiTheme="minorHAnsi" w:hAnsiTheme="minorHAnsi"/>
          <w:b/>
          <w:bCs/>
          <w:caps/>
          <w:noProof/>
          <w:sz w:val="28"/>
          <w:szCs w:val="28"/>
        </w:rPr>
        <w:t>оценка длины разделяющей последовательности</w:t>
      </w:r>
      <w:r w:rsidR="00E55B54" w:rsidRPr="00B52138">
        <w:rPr>
          <w:rFonts w:asciiTheme="minorHAnsi" w:hAnsiTheme="minorHAnsi"/>
          <w:b/>
          <w:bCs/>
          <w:caps/>
          <w:noProof/>
          <w:sz w:val="28"/>
          <w:szCs w:val="28"/>
        </w:rPr>
        <w:t xml:space="preserve"> </w:t>
      </w:r>
    </w:p>
    <w:p w:rsidR="008E3A9A" w:rsidRPr="008E3A9A" w:rsidRDefault="008E3A9A" w:rsidP="00381776">
      <w:pPr>
        <w:tabs>
          <w:tab w:val="right" w:pos="5557"/>
        </w:tabs>
        <w:suppressAutoHyphens w:val="0"/>
        <w:spacing w:after="0" w:line="288" w:lineRule="auto"/>
        <w:ind w:firstLine="680"/>
        <w:jc w:val="both"/>
        <w:rPr>
          <w:sz w:val="28"/>
          <w:szCs w:val="28"/>
        </w:rPr>
      </w:pPr>
      <w:r w:rsidRPr="008E3A9A">
        <w:rPr>
          <w:sz w:val="28"/>
          <w:szCs w:val="28"/>
        </w:rPr>
        <w:t>Для конечных полностью определенных наблюдаемых автоматов известна точная оценка длины кратчайшей разделяющей последовательности относительно числа состояний автоматов [7]. Эта оценка равна 2</w:t>
      </w:r>
      <w:r w:rsidRPr="008E3A9A">
        <w:rPr>
          <w:i/>
          <w:sz w:val="28"/>
          <w:szCs w:val="28"/>
          <w:vertAlign w:val="superscript"/>
          <w:lang w:val="en-US"/>
        </w:rPr>
        <w:t>mn</w:t>
      </w:r>
      <w:r w:rsidRPr="008E3A9A">
        <w:rPr>
          <w:sz w:val="28"/>
          <w:szCs w:val="28"/>
          <w:vertAlign w:val="superscript"/>
        </w:rPr>
        <w:t>-1</w:t>
      </w:r>
      <w:r w:rsidRPr="008E3A9A">
        <w:rPr>
          <w:sz w:val="28"/>
          <w:szCs w:val="28"/>
        </w:rPr>
        <w:t xml:space="preserve">, если автоматы </w:t>
      </w:r>
      <w:r w:rsidRPr="00785694">
        <w:rPr>
          <w:b/>
          <w:i/>
          <w:sz w:val="28"/>
          <w:szCs w:val="28"/>
          <w:lang w:val="en-US"/>
        </w:rPr>
        <w:t>M</w:t>
      </w:r>
      <w:r w:rsidRPr="00785694">
        <w:rPr>
          <w:b/>
          <w:i/>
          <w:sz w:val="28"/>
          <w:szCs w:val="28"/>
          <w:vertAlign w:val="subscript"/>
          <w:lang w:val="en-US"/>
        </w:rPr>
        <w:t>S</w:t>
      </w:r>
      <w:r w:rsidRPr="008E3A9A">
        <w:rPr>
          <w:i/>
          <w:sz w:val="28"/>
          <w:szCs w:val="28"/>
          <w:vertAlign w:val="subscript"/>
        </w:rPr>
        <w:t xml:space="preserve"> </w:t>
      </w:r>
      <w:r w:rsidRPr="008E3A9A">
        <w:rPr>
          <w:sz w:val="28"/>
          <w:szCs w:val="28"/>
        </w:rPr>
        <w:t xml:space="preserve">и </w:t>
      </w:r>
      <w:r w:rsidRPr="00785694">
        <w:rPr>
          <w:b/>
          <w:i/>
          <w:sz w:val="28"/>
          <w:szCs w:val="28"/>
          <w:lang w:val="en-US"/>
        </w:rPr>
        <w:t>M</w:t>
      </w:r>
      <w:r w:rsidRPr="00785694">
        <w:rPr>
          <w:b/>
          <w:i/>
          <w:sz w:val="28"/>
          <w:szCs w:val="28"/>
          <w:vertAlign w:val="subscript"/>
        </w:rPr>
        <w:t>Р</w:t>
      </w:r>
      <w:r w:rsidRPr="008E3A9A">
        <w:rPr>
          <w:sz w:val="28"/>
          <w:szCs w:val="28"/>
        </w:rPr>
        <w:t xml:space="preserve"> имеют </w:t>
      </w:r>
      <w:r w:rsidRPr="008E3A9A">
        <w:rPr>
          <w:i/>
          <w:sz w:val="28"/>
          <w:szCs w:val="28"/>
          <w:lang w:val="en-US"/>
        </w:rPr>
        <w:t>m</w:t>
      </w:r>
      <w:r w:rsidRPr="008E3A9A">
        <w:rPr>
          <w:sz w:val="28"/>
          <w:szCs w:val="28"/>
        </w:rPr>
        <w:t xml:space="preserve"> и </w:t>
      </w:r>
      <w:r w:rsidRPr="008E3A9A">
        <w:rPr>
          <w:i/>
          <w:sz w:val="28"/>
          <w:szCs w:val="28"/>
          <w:lang w:val="en-US"/>
        </w:rPr>
        <w:t>n</w:t>
      </w:r>
      <w:r w:rsidRPr="008E3A9A">
        <w:rPr>
          <w:sz w:val="28"/>
          <w:szCs w:val="28"/>
        </w:rPr>
        <w:t xml:space="preserve"> состояний, однако результ</w:t>
      </w:r>
      <w:r w:rsidR="00381776">
        <w:rPr>
          <w:sz w:val="28"/>
          <w:szCs w:val="28"/>
        </w:rPr>
        <w:t>ат доказан только для автоматов</w:t>
      </w:r>
      <w:r w:rsidRPr="008E3A9A">
        <w:rPr>
          <w:sz w:val="28"/>
          <w:szCs w:val="28"/>
        </w:rPr>
        <w:t xml:space="preserve"> с числом входных символов 2</w:t>
      </w:r>
      <w:r w:rsidRPr="008E3A9A">
        <w:rPr>
          <w:i/>
          <w:sz w:val="28"/>
          <w:szCs w:val="28"/>
          <w:vertAlign w:val="superscript"/>
          <w:lang w:val="en-US"/>
        </w:rPr>
        <w:t>mn</w:t>
      </w:r>
      <w:r w:rsidRPr="008E3A9A">
        <w:rPr>
          <w:sz w:val="28"/>
          <w:szCs w:val="28"/>
          <w:vertAlign w:val="superscript"/>
        </w:rPr>
        <w:t>-1</w:t>
      </w:r>
      <w:r w:rsidRPr="008E3A9A">
        <w:rPr>
          <w:sz w:val="28"/>
          <w:szCs w:val="28"/>
        </w:rPr>
        <w:t>. Соответственно, длина разделяющей последо</w:t>
      </w:r>
      <w:r w:rsidRPr="008E3A9A">
        <w:rPr>
          <w:sz w:val="28"/>
          <w:szCs w:val="28"/>
        </w:rPr>
        <w:lastRenderedPageBreak/>
        <w:t xml:space="preserve">вательности для полуавтоматов </w:t>
      </w:r>
      <w:r w:rsidRPr="008E3A9A">
        <w:rPr>
          <w:rFonts w:ascii="Lucida Console" w:hAnsi="Lucida Console"/>
          <w:b/>
          <w:i/>
          <w:sz w:val="28"/>
          <w:szCs w:val="28"/>
        </w:rPr>
        <w:t>S</w:t>
      </w:r>
      <w:r w:rsidRPr="008E3A9A">
        <w:rPr>
          <w:sz w:val="28"/>
          <w:szCs w:val="28"/>
        </w:rPr>
        <w:t xml:space="preserve"> и </w:t>
      </w:r>
      <w:r w:rsidRPr="008E3A9A">
        <w:rPr>
          <w:rFonts w:ascii="Lucida Console" w:hAnsi="Lucida Console"/>
          <w:b/>
          <w:i/>
          <w:sz w:val="28"/>
          <w:szCs w:val="28"/>
          <w:lang w:val="en-US"/>
        </w:rPr>
        <w:t>P</w:t>
      </w:r>
      <w:r w:rsidRPr="008E3A9A">
        <w:rPr>
          <w:sz w:val="28"/>
          <w:szCs w:val="28"/>
        </w:rPr>
        <w:t xml:space="preserve">, которые имеют </w:t>
      </w:r>
      <w:r w:rsidRPr="008E3A9A">
        <w:rPr>
          <w:i/>
          <w:sz w:val="28"/>
          <w:szCs w:val="28"/>
          <w:lang w:val="en-US"/>
        </w:rPr>
        <w:t>m</w:t>
      </w:r>
      <w:r w:rsidRPr="008E3A9A">
        <w:rPr>
          <w:sz w:val="28"/>
          <w:szCs w:val="28"/>
        </w:rPr>
        <w:t xml:space="preserve"> и </w:t>
      </w:r>
      <w:r w:rsidRPr="008E3A9A">
        <w:rPr>
          <w:i/>
          <w:sz w:val="28"/>
          <w:szCs w:val="28"/>
          <w:lang w:val="en-US"/>
        </w:rPr>
        <w:t>n</w:t>
      </w:r>
      <w:r w:rsidRPr="008E3A9A">
        <w:rPr>
          <w:sz w:val="28"/>
          <w:szCs w:val="28"/>
        </w:rPr>
        <w:t xml:space="preserve"> состояний в множествах </w:t>
      </w:r>
      <w:r w:rsidRPr="008E3A9A">
        <w:rPr>
          <w:i/>
          <w:sz w:val="28"/>
          <w:szCs w:val="28"/>
          <w:lang w:val="en-GB"/>
        </w:rPr>
        <w:t>S</w:t>
      </w:r>
      <w:r w:rsidRPr="008E3A9A">
        <w:rPr>
          <w:sz w:val="28"/>
          <w:szCs w:val="28"/>
          <w:vertAlign w:val="subscript"/>
        </w:rPr>
        <w:t>1</w:t>
      </w:r>
      <w:r w:rsidRPr="008E3A9A">
        <w:rPr>
          <w:sz w:val="28"/>
          <w:szCs w:val="28"/>
        </w:rPr>
        <w:sym w:font="Symbol" w:char="F0C8"/>
      </w:r>
      <w:r w:rsidRPr="008E3A9A">
        <w:rPr>
          <w:i/>
          <w:sz w:val="28"/>
          <w:szCs w:val="28"/>
          <w:lang w:val="en-GB"/>
        </w:rPr>
        <w:t>S</w:t>
      </w:r>
      <w:r w:rsidRPr="008E3A9A">
        <w:rPr>
          <w:sz w:val="28"/>
          <w:szCs w:val="28"/>
          <w:vertAlign w:val="subscript"/>
        </w:rPr>
        <w:t>3</w:t>
      </w:r>
      <w:r w:rsidRPr="008E3A9A">
        <w:rPr>
          <w:sz w:val="28"/>
          <w:szCs w:val="28"/>
        </w:rPr>
        <w:t xml:space="preserve"> и </w:t>
      </w:r>
      <w:r w:rsidRPr="008E3A9A">
        <w:rPr>
          <w:i/>
          <w:sz w:val="28"/>
          <w:szCs w:val="28"/>
        </w:rPr>
        <w:t>Р</w:t>
      </w:r>
      <w:r w:rsidRPr="008E3A9A">
        <w:rPr>
          <w:sz w:val="28"/>
          <w:szCs w:val="28"/>
          <w:vertAlign w:val="subscript"/>
        </w:rPr>
        <w:t>1</w:t>
      </w:r>
      <w:r w:rsidRPr="008E3A9A">
        <w:rPr>
          <w:sz w:val="28"/>
          <w:szCs w:val="28"/>
        </w:rPr>
        <w:sym w:font="Symbol" w:char="F0C8"/>
      </w:r>
      <w:r w:rsidRPr="008E3A9A">
        <w:rPr>
          <w:i/>
          <w:sz w:val="28"/>
          <w:szCs w:val="28"/>
        </w:rPr>
        <w:t>Р</w:t>
      </w:r>
      <w:r w:rsidRPr="008E3A9A">
        <w:rPr>
          <w:sz w:val="28"/>
          <w:szCs w:val="28"/>
          <w:vertAlign w:val="subscript"/>
        </w:rPr>
        <w:t>3</w:t>
      </w:r>
      <w:r w:rsidR="00381776">
        <w:rPr>
          <w:sz w:val="28"/>
          <w:szCs w:val="28"/>
        </w:rPr>
        <w:t xml:space="preserve">, </w:t>
      </w:r>
      <w:r w:rsidRPr="008E3A9A">
        <w:rPr>
          <w:sz w:val="28"/>
          <w:szCs w:val="28"/>
        </w:rPr>
        <w:t xml:space="preserve">не превосходит этой величины. Для проверки достижимости этой оценки необходимы дополнительные исследования. Тем не менее, нами показано, что экспоненциальная оценка длины разделяющей последовательности достижима для наблюдаемых полуавтоматов, в которых в каждом состоянии из множеств </w:t>
      </w:r>
      <w:r w:rsidRPr="008E3A9A">
        <w:rPr>
          <w:i/>
          <w:sz w:val="28"/>
          <w:szCs w:val="28"/>
          <w:lang w:val="en-GB"/>
        </w:rPr>
        <w:t>S</w:t>
      </w:r>
      <w:r w:rsidRPr="008E3A9A">
        <w:rPr>
          <w:sz w:val="28"/>
          <w:szCs w:val="28"/>
          <w:vertAlign w:val="subscript"/>
        </w:rPr>
        <w:t>1</w:t>
      </w:r>
      <w:r w:rsidRPr="008E3A9A">
        <w:rPr>
          <w:sz w:val="28"/>
          <w:szCs w:val="28"/>
        </w:rPr>
        <w:t xml:space="preserve"> и </w:t>
      </w:r>
      <w:r w:rsidRPr="008E3A9A">
        <w:rPr>
          <w:i/>
          <w:sz w:val="28"/>
          <w:szCs w:val="28"/>
          <w:lang w:val="en-GB"/>
        </w:rPr>
        <w:t>P</w:t>
      </w:r>
      <w:r w:rsidRPr="008E3A9A">
        <w:rPr>
          <w:sz w:val="28"/>
          <w:szCs w:val="28"/>
          <w:vertAlign w:val="subscript"/>
        </w:rPr>
        <w:t xml:space="preserve">1 </w:t>
      </w:r>
      <w:r w:rsidRPr="008E3A9A">
        <w:rPr>
          <w:sz w:val="28"/>
          <w:szCs w:val="28"/>
        </w:rPr>
        <w:t xml:space="preserve">определен каждый входной символ, а множества </w:t>
      </w:r>
      <w:r w:rsidRPr="008E3A9A">
        <w:rPr>
          <w:i/>
          <w:sz w:val="28"/>
          <w:szCs w:val="28"/>
          <w:lang w:val="en-GB"/>
        </w:rPr>
        <w:t>S</w:t>
      </w:r>
      <w:r w:rsidRPr="008E3A9A">
        <w:rPr>
          <w:sz w:val="28"/>
          <w:szCs w:val="28"/>
          <w:vertAlign w:val="subscript"/>
        </w:rPr>
        <w:t xml:space="preserve">3 </w:t>
      </w:r>
      <w:r w:rsidRPr="008E3A9A">
        <w:rPr>
          <w:sz w:val="28"/>
          <w:szCs w:val="28"/>
        </w:rPr>
        <w:t xml:space="preserve">и </w:t>
      </w:r>
      <w:r w:rsidRPr="008E3A9A">
        <w:rPr>
          <w:i/>
          <w:sz w:val="28"/>
          <w:szCs w:val="28"/>
          <w:lang w:val="en-GB"/>
        </w:rPr>
        <w:t>P</w:t>
      </w:r>
      <w:r w:rsidRPr="008E3A9A">
        <w:rPr>
          <w:sz w:val="28"/>
          <w:szCs w:val="28"/>
          <w:vertAlign w:val="subscript"/>
        </w:rPr>
        <w:t xml:space="preserve">3 </w:t>
      </w:r>
      <w:r w:rsidRPr="008E3A9A">
        <w:rPr>
          <w:sz w:val="28"/>
          <w:szCs w:val="28"/>
        </w:rPr>
        <w:t xml:space="preserve">являются пустыми. Иными словами, существуют полуавтоматы, для которых кратчайшая разделяющая последовательность имеет экспоненциальную длину относительно числа состояний, по крайней мере, одного из полуавтоматов. </w:t>
      </w:r>
    </w:p>
    <w:p w:rsidR="008E3A9A" w:rsidRPr="008E3A9A" w:rsidRDefault="008E3A9A" w:rsidP="00381776">
      <w:pPr>
        <w:suppressAutoHyphens w:val="0"/>
        <w:spacing w:after="0" w:line="288" w:lineRule="auto"/>
        <w:ind w:firstLine="680"/>
        <w:jc w:val="both"/>
        <w:rPr>
          <w:sz w:val="28"/>
          <w:szCs w:val="28"/>
        </w:rPr>
      </w:pPr>
      <w:r w:rsidRPr="008E3A9A">
        <w:rPr>
          <w:b/>
          <w:sz w:val="28"/>
          <w:szCs w:val="28"/>
        </w:rPr>
        <w:t xml:space="preserve">Теорема 5. </w:t>
      </w:r>
      <w:r w:rsidRPr="008E3A9A">
        <w:rPr>
          <w:sz w:val="28"/>
          <w:szCs w:val="28"/>
        </w:rPr>
        <w:t xml:space="preserve">Для любых </w:t>
      </w:r>
      <w:r w:rsidRPr="008E3A9A">
        <w:rPr>
          <w:i/>
          <w:sz w:val="28"/>
          <w:szCs w:val="28"/>
        </w:rPr>
        <w:t>k</w:t>
      </w:r>
      <w:r w:rsidRPr="008E3A9A">
        <w:rPr>
          <w:sz w:val="28"/>
          <w:szCs w:val="28"/>
        </w:rPr>
        <w:sym w:font="Symbol" w:char="F0B3"/>
      </w:r>
      <w:r w:rsidRPr="008E3A9A">
        <w:rPr>
          <w:sz w:val="28"/>
          <w:szCs w:val="28"/>
        </w:rPr>
        <w:t xml:space="preserve">3 и </w:t>
      </w:r>
      <w:r w:rsidRPr="008E3A9A">
        <w:rPr>
          <w:i/>
          <w:sz w:val="28"/>
          <w:szCs w:val="28"/>
        </w:rPr>
        <w:t>n</w:t>
      </w:r>
      <w:r w:rsidRPr="008E3A9A">
        <w:rPr>
          <w:sz w:val="28"/>
          <w:szCs w:val="28"/>
        </w:rPr>
        <w:t xml:space="preserve">&gt;1 существуют наблюдаемые полностью определенные по входным символам полуавтоматы </w:t>
      </w:r>
      <w:r w:rsidRPr="008E3A9A">
        <w:rPr>
          <w:rFonts w:ascii="Lucida Console" w:hAnsi="Lucida Console"/>
          <w:b/>
          <w:i/>
          <w:sz w:val="28"/>
          <w:szCs w:val="28"/>
        </w:rPr>
        <w:t>S</w:t>
      </w:r>
      <w:r w:rsidRPr="008E3A9A">
        <w:rPr>
          <w:rFonts w:ascii="Lucida Console" w:hAnsi="Lucida Console"/>
          <w:i/>
          <w:sz w:val="28"/>
          <w:szCs w:val="28"/>
          <w:vertAlign w:val="subscript"/>
        </w:rPr>
        <w:t>k</w:t>
      </w:r>
      <w:r w:rsidRPr="008E3A9A">
        <w:rPr>
          <w:sz w:val="28"/>
          <w:szCs w:val="28"/>
        </w:rPr>
        <w:t xml:space="preserve"> с </w:t>
      </w:r>
      <w:r w:rsidRPr="00D938EF">
        <w:rPr>
          <w:i/>
          <w:sz w:val="28"/>
          <w:szCs w:val="28"/>
        </w:rPr>
        <w:t>k</w:t>
      </w:r>
      <w:r w:rsidR="005839AF" w:rsidRPr="00D938EF">
        <w:rPr>
          <w:sz w:val="28"/>
          <w:szCs w:val="28"/>
        </w:rPr>
        <w:t>(2</w:t>
      </w:r>
      <w:r w:rsidR="005839AF" w:rsidRPr="00D938EF">
        <w:rPr>
          <w:i/>
          <w:sz w:val="28"/>
          <w:szCs w:val="28"/>
          <w:lang w:val="en-US"/>
        </w:rPr>
        <w:t>k</w:t>
      </w:r>
      <w:r w:rsidR="005839AF" w:rsidRPr="00D938EF">
        <w:rPr>
          <w:sz w:val="28"/>
          <w:szCs w:val="28"/>
        </w:rPr>
        <w:t>–</w:t>
      </w:r>
      <w:r w:rsidR="00D938EF" w:rsidRPr="00D938EF">
        <w:rPr>
          <w:sz w:val="28"/>
          <w:szCs w:val="28"/>
        </w:rPr>
        <w:t>3</w:t>
      </w:r>
      <w:r w:rsidR="005839AF" w:rsidRPr="00D938EF">
        <w:rPr>
          <w:sz w:val="28"/>
          <w:szCs w:val="28"/>
        </w:rPr>
        <w:t>)</w:t>
      </w:r>
      <w:r w:rsidRPr="00D938EF">
        <w:rPr>
          <w:sz w:val="28"/>
          <w:szCs w:val="28"/>
        </w:rPr>
        <w:t xml:space="preserve"> состояниями и </w:t>
      </w:r>
      <w:r w:rsidRPr="00D938EF">
        <w:rPr>
          <w:rFonts w:ascii="Lucida Console" w:hAnsi="Lucida Console"/>
          <w:b/>
          <w:i/>
          <w:sz w:val="28"/>
          <w:szCs w:val="28"/>
        </w:rPr>
        <w:t>A</w:t>
      </w:r>
      <w:r w:rsidRPr="00D938EF">
        <w:rPr>
          <w:rFonts w:ascii="Lucida Console" w:hAnsi="Lucida Console"/>
          <w:i/>
          <w:sz w:val="28"/>
          <w:szCs w:val="28"/>
          <w:vertAlign w:val="subscript"/>
        </w:rPr>
        <w:t>n</w:t>
      </w:r>
      <w:r w:rsidRPr="00D938EF">
        <w:rPr>
          <w:sz w:val="28"/>
          <w:szCs w:val="28"/>
        </w:rPr>
        <w:t xml:space="preserve"> с </w:t>
      </w:r>
      <w:r w:rsidR="005839AF" w:rsidRPr="00D938EF">
        <w:rPr>
          <w:i/>
          <w:sz w:val="28"/>
          <w:szCs w:val="28"/>
          <w:lang w:val="en-US"/>
        </w:rPr>
        <w:t>n</w:t>
      </w:r>
      <w:r w:rsidR="005839AF" w:rsidRPr="00D938EF">
        <w:rPr>
          <w:sz w:val="28"/>
          <w:szCs w:val="28"/>
        </w:rPr>
        <w:t>(2</w:t>
      </w:r>
      <w:r w:rsidR="005839AF" w:rsidRPr="00D938EF">
        <w:rPr>
          <w:i/>
          <w:sz w:val="28"/>
          <w:szCs w:val="28"/>
          <w:lang w:val="en-US"/>
        </w:rPr>
        <w:t>k</w:t>
      </w:r>
      <w:r w:rsidR="005839AF" w:rsidRPr="00D938EF">
        <w:rPr>
          <w:sz w:val="28"/>
          <w:szCs w:val="28"/>
        </w:rPr>
        <w:t>–</w:t>
      </w:r>
      <w:r w:rsidR="00D938EF" w:rsidRPr="00D938EF">
        <w:rPr>
          <w:sz w:val="28"/>
          <w:szCs w:val="28"/>
        </w:rPr>
        <w:t>3</w:t>
      </w:r>
      <w:r w:rsidR="005839AF" w:rsidRPr="00D938EF">
        <w:rPr>
          <w:sz w:val="28"/>
          <w:szCs w:val="28"/>
        </w:rPr>
        <w:t>)</w:t>
      </w:r>
      <w:r w:rsidRPr="00D938EF">
        <w:rPr>
          <w:sz w:val="28"/>
          <w:szCs w:val="28"/>
        </w:rPr>
        <w:t xml:space="preserve"> </w:t>
      </w:r>
      <w:r w:rsidRPr="005839AF">
        <w:rPr>
          <w:sz w:val="28"/>
          <w:szCs w:val="28"/>
        </w:rPr>
        <w:t>состояниями,</w:t>
      </w:r>
      <w:r w:rsidRPr="008E3A9A">
        <w:rPr>
          <w:sz w:val="28"/>
          <w:szCs w:val="28"/>
        </w:rPr>
        <w:t xml:space="preserve"> (2</w:t>
      </w:r>
      <w:r w:rsidRPr="008E3A9A">
        <w:rPr>
          <w:i/>
          <w:sz w:val="28"/>
          <w:szCs w:val="28"/>
        </w:rPr>
        <w:t>k</w:t>
      </w:r>
      <w:r w:rsidR="00785694" w:rsidRPr="008E3A9A">
        <w:rPr>
          <w:sz w:val="28"/>
          <w:szCs w:val="28"/>
        </w:rPr>
        <w:t>–</w:t>
      </w:r>
      <w:r w:rsidR="00372EEC" w:rsidRPr="00372EEC">
        <w:rPr>
          <w:color w:val="FF0000"/>
          <w:sz w:val="28"/>
          <w:szCs w:val="28"/>
        </w:rPr>
        <w:t>4</w:t>
      </w:r>
      <w:r w:rsidRPr="008E3A9A">
        <w:rPr>
          <w:sz w:val="28"/>
          <w:szCs w:val="28"/>
        </w:rPr>
        <w:t xml:space="preserve">) входными и </w:t>
      </w:r>
      <w:r w:rsidRPr="008E3A9A">
        <w:rPr>
          <w:i/>
          <w:sz w:val="28"/>
          <w:szCs w:val="28"/>
        </w:rPr>
        <w:t>k</w:t>
      </w:r>
      <w:r w:rsidRPr="008E3A9A">
        <w:rPr>
          <w:sz w:val="28"/>
          <w:szCs w:val="28"/>
        </w:rPr>
        <w:t xml:space="preserve"> выходными символами</w:t>
      </w:r>
      <w:r w:rsidR="00381776">
        <w:rPr>
          <w:sz w:val="28"/>
          <w:szCs w:val="28"/>
        </w:rPr>
        <w:t>,</w:t>
      </w:r>
      <w:r w:rsidRPr="008E3A9A">
        <w:rPr>
          <w:sz w:val="28"/>
          <w:szCs w:val="28"/>
        </w:rPr>
        <w:t xml:space="preserve"> такие, что длина кратчайшей разделяющей последовательности равна </w:t>
      </w:r>
      <w:r w:rsidRPr="001B03B2">
        <w:rPr>
          <w:sz w:val="28"/>
          <w:szCs w:val="28"/>
        </w:rPr>
        <w:t>(</w:t>
      </w:r>
      <w:r w:rsidRPr="001B03B2">
        <w:rPr>
          <w:i/>
          <w:sz w:val="28"/>
          <w:szCs w:val="28"/>
        </w:rPr>
        <w:t>n</w:t>
      </w:r>
      <w:r w:rsidR="00785694" w:rsidRPr="001B03B2">
        <w:rPr>
          <w:sz w:val="28"/>
          <w:szCs w:val="28"/>
        </w:rPr>
        <w:t>–</w:t>
      </w:r>
      <w:r w:rsidRPr="001B03B2">
        <w:rPr>
          <w:sz w:val="28"/>
          <w:szCs w:val="28"/>
        </w:rPr>
        <w:t>1)2</w:t>
      </w:r>
      <w:r w:rsidRPr="001B03B2">
        <w:rPr>
          <w:i/>
          <w:sz w:val="28"/>
          <w:szCs w:val="28"/>
          <w:vertAlign w:val="superscript"/>
        </w:rPr>
        <w:t>k</w:t>
      </w:r>
      <w:r w:rsidRPr="001B03B2">
        <w:rPr>
          <w:sz w:val="28"/>
          <w:szCs w:val="28"/>
          <w:vertAlign w:val="superscript"/>
        </w:rPr>
        <w:t>–</w:t>
      </w:r>
      <w:r w:rsidR="00381776" w:rsidRPr="001B03B2">
        <w:rPr>
          <w:sz w:val="28"/>
          <w:szCs w:val="28"/>
          <w:vertAlign w:val="superscript"/>
        </w:rPr>
        <w:t>2</w:t>
      </w:r>
      <w:r w:rsidR="00381776" w:rsidRPr="001B03B2">
        <w:rPr>
          <w:sz w:val="28"/>
          <w:szCs w:val="28"/>
        </w:rPr>
        <w:t>+1=</w:t>
      </w:r>
      <w:r w:rsidRPr="001B03B2">
        <w:rPr>
          <w:b/>
          <w:sz w:val="28"/>
          <w:szCs w:val="28"/>
        </w:rPr>
        <w:t>О</w:t>
      </w:r>
      <w:r w:rsidRPr="001B03B2">
        <w:rPr>
          <w:sz w:val="28"/>
          <w:szCs w:val="28"/>
        </w:rPr>
        <w:t>(</w:t>
      </w:r>
      <w:r w:rsidRPr="001B03B2">
        <w:rPr>
          <w:i/>
          <w:sz w:val="28"/>
          <w:szCs w:val="28"/>
        </w:rPr>
        <w:t>n</w:t>
      </w:r>
      <w:r w:rsidRPr="001B03B2">
        <w:rPr>
          <w:sz w:val="28"/>
          <w:szCs w:val="28"/>
        </w:rPr>
        <w:t>2</w:t>
      </w:r>
      <w:r w:rsidRPr="001B03B2">
        <w:rPr>
          <w:i/>
          <w:sz w:val="28"/>
          <w:szCs w:val="28"/>
          <w:vertAlign w:val="superscript"/>
        </w:rPr>
        <w:t>k</w:t>
      </w:r>
      <w:r w:rsidRPr="001B03B2">
        <w:rPr>
          <w:sz w:val="28"/>
          <w:szCs w:val="28"/>
        </w:rPr>
        <w:t>)</w:t>
      </w:r>
      <w:r w:rsidRPr="008E3A9A">
        <w:rPr>
          <w:sz w:val="28"/>
          <w:szCs w:val="28"/>
        </w:rPr>
        <w:t>.</w:t>
      </w:r>
    </w:p>
    <w:p w:rsidR="008E3A9A" w:rsidRPr="008E3A9A" w:rsidRDefault="008E3A9A" w:rsidP="00381776">
      <w:pPr>
        <w:suppressAutoHyphens w:val="0"/>
        <w:spacing w:after="0" w:line="288" w:lineRule="auto"/>
        <w:ind w:firstLine="680"/>
        <w:jc w:val="both"/>
        <w:rPr>
          <w:sz w:val="28"/>
          <w:szCs w:val="28"/>
        </w:rPr>
      </w:pPr>
      <w:r w:rsidRPr="008E3A9A">
        <w:rPr>
          <w:sz w:val="28"/>
          <w:szCs w:val="28"/>
        </w:rPr>
        <w:t>Для доказательства теоремы докажем сначала следующее утверждение для конечных автоматов.</w:t>
      </w:r>
    </w:p>
    <w:p w:rsidR="008E3A9A" w:rsidRPr="008E3A9A" w:rsidRDefault="008E3A9A" w:rsidP="00381776">
      <w:pPr>
        <w:suppressAutoHyphens w:val="0"/>
        <w:spacing w:after="0" w:line="288" w:lineRule="auto"/>
        <w:ind w:firstLine="680"/>
        <w:jc w:val="both"/>
        <w:rPr>
          <w:sz w:val="28"/>
          <w:szCs w:val="28"/>
        </w:rPr>
      </w:pPr>
      <w:r w:rsidRPr="008E3A9A">
        <w:rPr>
          <w:b/>
          <w:sz w:val="28"/>
          <w:szCs w:val="28"/>
        </w:rPr>
        <w:t xml:space="preserve">Утверждение 6. </w:t>
      </w:r>
      <w:r w:rsidRPr="008E3A9A">
        <w:rPr>
          <w:sz w:val="28"/>
          <w:szCs w:val="28"/>
        </w:rPr>
        <w:t xml:space="preserve">Для любых </w:t>
      </w:r>
      <w:r w:rsidRPr="008E3A9A">
        <w:rPr>
          <w:i/>
          <w:sz w:val="28"/>
          <w:szCs w:val="28"/>
        </w:rPr>
        <w:t>k</w:t>
      </w:r>
      <w:r w:rsidRPr="008E3A9A">
        <w:rPr>
          <w:sz w:val="28"/>
          <w:szCs w:val="28"/>
        </w:rPr>
        <w:sym w:font="Symbol" w:char="F0B3"/>
      </w:r>
      <w:r w:rsidRPr="008E3A9A">
        <w:rPr>
          <w:sz w:val="28"/>
          <w:szCs w:val="28"/>
        </w:rPr>
        <w:t xml:space="preserve">3 и </w:t>
      </w:r>
      <w:r w:rsidRPr="008E3A9A">
        <w:rPr>
          <w:i/>
          <w:sz w:val="28"/>
          <w:szCs w:val="28"/>
        </w:rPr>
        <w:t>n</w:t>
      </w:r>
      <w:r w:rsidR="00381776">
        <w:rPr>
          <w:sz w:val="28"/>
          <w:szCs w:val="28"/>
        </w:rPr>
        <w:t>&gt;</w:t>
      </w:r>
      <w:r w:rsidRPr="008E3A9A">
        <w:rPr>
          <w:sz w:val="28"/>
          <w:szCs w:val="28"/>
        </w:rPr>
        <w:t xml:space="preserve">1 существуют наблюдаемые полностью определенные автоматы </w:t>
      </w:r>
      <w:r w:rsidRPr="008E3A9A">
        <w:rPr>
          <w:b/>
          <w:i/>
          <w:sz w:val="28"/>
          <w:szCs w:val="28"/>
        </w:rPr>
        <w:t>S</w:t>
      </w:r>
      <w:r w:rsidRPr="008E3A9A">
        <w:rPr>
          <w:i/>
          <w:sz w:val="28"/>
          <w:szCs w:val="28"/>
          <w:vertAlign w:val="subscript"/>
        </w:rPr>
        <w:t>k</w:t>
      </w:r>
      <w:r w:rsidRPr="008E3A9A">
        <w:rPr>
          <w:sz w:val="28"/>
          <w:szCs w:val="28"/>
        </w:rPr>
        <w:t xml:space="preserve"> с </w:t>
      </w:r>
      <w:r w:rsidRPr="008E3A9A">
        <w:rPr>
          <w:i/>
          <w:sz w:val="28"/>
          <w:szCs w:val="28"/>
        </w:rPr>
        <w:t>k</w:t>
      </w:r>
      <w:r w:rsidRPr="008E3A9A">
        <w:rPr>
          <w:sz w:val="28"/>
          <w:szCs w:val="28"/>
        </w:rPr>
        <w:t xml:space="preserve"> состояниями и </w:t>
      </w:r>
      <w:r w:rsidRPr="008E3A9A">
        <w:rPr>
          <w:b/>
          <w:i/>
          <w:sz w:val="28"/>
          <w:szCs w:val="28"/>
        </w:rPr>
        <w:t>A</w:t>
      </w:r>
      <w:r w:rsidRPr="008E3A9A">
        <w:rPr>
          <w:i/>
          <w:sz w:val="28"/>
          <w:szCs w:val="28"/>
          <w:vertAlign w:val="subscript"/>
        </w:rPr>
        <w:t>n</w:t>
      </w:r>
      <w:r w:rsidRPr="008E3A9A">
        <w:rPr>
          <w:sz w:val="28"/>
          <w:szCs w:val="28"/>
        </w:rPr>
        <w:t xml:space="preserve"> с </w:t>
      </w:r>
      <w:r w:rsidRPr="008E3A9A">
        <w:rPr>
          <w:i/>
          <w:sz w:val="28"/>
          <w:szCs w:val="28"/>
        </w:rPr>
        <w:t>n</w:t>
      </w:r>
      <w:r w:rsidRPr="008E3A9A">
        <w:rPr>
          <w:sz w:val="28"/>
          <w:szCs w:val="28"/>
        </w:rPr>
        <w:t xml:space="preserve"> состояниями, (2</w:t>
      </w:r>
      <w:r w:rsidRPr="008E3A9A">
        <w:rPr>
          <w:i/>
          <w:sz w:val="28"/>
          <w:szCs w:val="28"/>
        </w:rPr>
        <w:t>k</w:t>
      </w:r>
      <w:r w:rsidR="00785694" w:rsidRPr="008E3A9A">
        <w:rPr>
          <w:sz w:val="28"/>
          <w:szCs w:val="28"/>
        </w:rPr>
        <w:t>–</w:t>
      </w:r>
      <w:r w:rsidR="00372EEC" w:rsidRPr="00372EEC">
        <w:rPr>
          <w:color w:val="FF0000"/>
          <w:sz w:val="28"/>
          <w:szCs w:val="28"/>
        </w:rPr>
        <w:t>4</w:t>
      </w:r>
      <w:r w:rsidRPr="008E3A9A">
        <w:rPr>
          <w:sz w:val="28"/>
          <w:szCs w:val="28"/>
        </w:rPr>
        <w:t xml:space="preserve">) входными и </w:t>
      </w:r>
      <w:r w:rsidRPr="008E3A9A">
        <w:rPr>
          <w:i/>
          <w:sz w:val="28"/>
          <w:szCs w:val="28"/>
        </w:rPr>
        <w:t>k</w:t>
      </w:r>
      <w:r w:rsidRPr="008E3A9A">
        <w:rPr>
          <w:sz w:val="28"/>
          <w:szCs w:val="28"/>
        </w:rPr>
        <w:t xml:space="preserve"> выходными символами</w:t>
      </w:r>
      <w:r w:rsidR="00381776">
        <w:rPr>
          <w:sz w:val="28"/>
          <w:szCs w:val="28"/>
        </w:rPr>
        <w:t>,</w:t>
      </w:r>
      <w:r w:rsidRPr="008E3A9A">
        <w:rPr>
          <w:sz w:val="28"/>
          <w:szCs w:val="28"/>
        </w:rPr>
        <w:t xml:space="preserve"> такие, что длина кратчайшей разделяющей последовательности равна (</w:t>
      </w:r>
      <w:r w:rsidRPr="008E3A9A">
        <w:rPr>
          <w:i/>
          <w:sz w:val="28"/>
          <w:szCs w:val="28"/>
        </w:rPr>
        <w:t>n</w:t>
      </w:r>
      <w:r w:rsidR="00785694" w:rsidRPr="008E3A9A">
        <w:rPr>
          <w:sz w:val="28"/>
          <w:szCs w:val="28"/>
        </w:rPr>
        <w:t>–</w:t>
      </w:r>
      <w:r w:rsidRPr="008E3A9A">
        <w:rPr>
          <w:sz w:val="28"/>
          <w:szCs w:val="28"/>
        </w:rPr>
        <w:t>1)2</w:t>
      </w:r>
      <w:r w:rsidRPr="008E3A9A">
        <w:rPr>
          <w:i/>
          <w:sz w:val="28"/>
          <w:szCs w:val="28"/>
          <w:vertAlign w:val="superscript"/>
        </w:rPr>
        <w:t>k</w:t>
      </w:r>
      <w:r w:rsidR="00381776">
        <w:rPr>
          <w:sz w:val="28"/>
          <w:szCs w:val="28"/>
          <w:vertAlign w:val="superscript"/>
        </w:rPr>
        <w:t>–2</w:t>
      </w:r>
      <w:r w:rsidR="00381776">
        <w:rPr>
          <w:sz w:val="28"/>
          <w:szCs w:val="28"/>
        </w:rPr>
        <w:t>+</w:t>
      </w:r>
      <w:r w:rsidRPr="008E3A9A">
        <w:rPr>
          <w:sz w:val="28"/>
          <w:szCs w:val="28"/>
        </w:rPr>
        <w:t>1</w:t>
      </w:r>
      <w:r w:rsidR="00381776">
        <w:rPr>
          <w:sz w:val="28"/>
          <w:szCs w:val="28"/>
        </w:rPr>
        <w:t>=</w:t>
      </w:r>
      <w:r w:rsidRPr="008E3A9A">
        <w:rPr>
          <w:b/>
          <w:sz w:val="28"/>
          <w:szCs w:val="28"/>
        </w:rPr>
        <w:t>О</w:t>
      </w:r>
      <w:r w:rsidRPr="008E3A9A">
        <w:rPr>
          <w:sz w:val="28"/>
          <w:szCs w:val="28"/>
        </w:rPr>
        <w:t>(</w:t>
      </w:r>
      <w:r w:rsidRPr="008E3A9A">
        <w:rPr>
          <w:i/>
          <w:sz w:val="28"/>
          <w:szCs w:val="28"/>
        </w:rPr>
        <w:t>n</w:t>
      </w:r>
      <w:r w:rsidRPr="008E3A9A">
        <w:rPr>
          <w:sz w:val="28"/>
          <w:szCs w:val="28"/>
        </w:rPr>
        <w:t>2</w:t>
      </w:r>
      <w:r w:rsidRPr="008E3A9A">
        <w:rPr>
          <w:i/>
          <w:sz w:val="28"/>
          <w:szCs w:val="28"/>
          <w:vertAlign w:val="superscript"/>
        </w:rPr>
        <w:t>k</w:t>
      </w:r>
      <w:r w:rsidRPr="008E3A9A">
        <w:rPr>
          <w:sz w:val="28"/>
          <w:szCs w:val="28"/>
        </w:rPr>
        <w:t>).</w:t>
      </w:r>
    </w:p>
    <w:p w:rsidR="008E3A9A" w:rsidRPr="008E3A9A" w:rsidRDefault="008E3A9A" w:rsidP="00381776">
      <w:pPr>
        <w:suppressAutoHyphens w:val="0"/>
        <w:spacing w:after="0" w:line="288" w:lineRule="auto"/>
        <w:ind w:firstLine="680"/>
        <w:jc w:val="both"/>
        <w:rPr>
          <w:sz w:val="28"/>
          <w:szCs w:val="28"/>
        </w:rPr>
      </w:pPr>
      <w:r w:rsidRPr="008E3A9A">
        <w:rPr>
          <w:b/>
          <w:sz w:val="28"/>
          <w:szCs w:val="28"/>
        </w:rPr>
        <w:t>Доказательство</w:t>
      </w:r>
      <w:r w:rsidRPr="008E3A9A">
        <w:rPr>
          <w:sz w:val="28"/>
          <w:szCs w:val="28"/>
        </w:rPr>
        <w:t xml:space="preserve">. Построим конечный автомат </w:t>
      </w:r>
      <w:r w:rsidRPr="008E3A9A">
        <w:rPr>
          <w:rFonts w:ascii="Times New Roman" w:hAnsi="Times New Roman" w:cs="Times New Roman"/>
          <w:b/>
          <w:i/>
          <w:sz w:val="28"/>
          <w:szCs w:val="28"/>
        </w:rPr>
        <w:t>S</w:t>
      </w:r>
      <w:r w:rsidRPr="008E3A9A">
        <w:rPr>
          <w:rFonts w:ascii="Times New Roman" w:hAnsi="Times New Roman" w:cs="Times New Roman"/>
          <w:i/>
          <w:sz w:val="28"/>
          <w:szCs w:val="28"/>
          <w:vertAlign w:val="subscript"/>
        </w:rPr>
        <w:t>k</w:t>
      </w:r>
      <w:r w:rsidRPr="008E3A9A">
        <w:rPr>
          <w:sz w:val="28"/>
          <w:szCs w:val="28"/>
        </w:rPr>
        <w:t xml:space="preserve">, </w:t>
      </w:r>
      <w:r w:rsidRPr="008E3A9A">
        <w:rPr>
          <w:i/>
          <w:sz w:val="28"/>
          <w:szCs w:val="28"/>
        </w:rPr>
        <w:t>k</w:t>
      </w:r>
      <w:r w:rsidR="00381776">
        <w:rPr>
          <w:sz w:val="28"/>
          <w:szCs w:val="28"/>
        </w:rPr>
        <w:t>&gt;</w:t>
      </w:r>
      <w:r w:rsidRPr="008E3A9A">
        <w:rPr>
          <w:sz w:val="28"/>
          <w:szCs w:val="28"/>
        </w:rPr>
        <w:t xml:space="preserve">2, с множеством {0, …, </w:t>
      </w:r>
      <w:r w:rsidRPr="008E3A9A">
        <w:rPr>
          <w:i/>
          <w:sz w:val="28"/>
          <w:szCs w:val="28"/>
        </w:rPr>
        <w:t>k</w:t>
      </w:r>
      <w:r w:rsidR="00381776">
        <w:rPr>
          <w:sz w:val="28"/>
          <w:szCs w:val="28"/>
        </w:rPr>
        <w:t>–</w:t>
      </w:r>
      <w:r w:rsidRPr="008E3A9A">
        <w:rPr>
          <w:sz w:val="28"/>
          <w:szCs w:val="28"/>
        </w:rPr>
        <w:t>1} состояний и начальным состоянием 1, 2</w:t>
      </w:r>
      <w:r w:rsidRPr="008E3A9A">
        <w:rPr>
          <w:i/>
          <w:sz w:val="28"/>
          <w:szCs w:val="28"/>
        </w:rPr>
        <w:t>k</w:t>
      </w:r>
      <w:r w:rsidR="00381776">
        <w:rPr>
          <w:sz w:val="28"/>
          <w:szCs w:val="28"/>
        </w:rPr>
        <w:t>–</w:t>
      </w:r>
      <w:r w:rsidR="00372EEC" w:rsidRPr="00372EEC">
        <w:rPr>
          <w:color w:val="FF0000"/>
          <w:sz w:val="28"/>
          <w:szCs w:val="28"/>
        </w:rPr>
        <w:t>4</w:t>
      </w:r>
      <w:r w:rsidRPr="008E3A9A">
        <w:rPr>
          <w:sz w:val="28"/>
          <w:szCs w:val="28"/>
        </w:rPr>
        <w:t xml:space="preserve"> входными символами и </w:t>
      </w:r>
      <w:r w:rsidRPr="008E3A9A">
        <w:rPr>
          <w:i/>
          <w:sz w:val="28"/>
          <w:szCs w:val="28"/>
        </w:rPr>
        <w:t>k</w:t>
      </w:r>
      <w:r w:rsidRPr="008E3A9A">
        <w:rPr>
          <w:sz w:val="28"/>
          <w:szCs w:val="28"/>
        </w:rPr>
        <w:t xml:space="preserve"> выходными символами. Пусть множество состояний есть {0, …, </w:t>
      </w:r>
      <w:r w:rsidRPr="008E3A9A">
        <w:rPr>
          <w:i/>
          <w:sz w:val="28"/>
          <w:szCs w:val="28"/>
        </w:rPr>
        <w:t>k</w:t>
      </w:r>
      <w:r w:rsidR="00381776">
        <w:rPr>
          <w:sz w:val="28"/>
          <w:szCs w:val="28"/>
        </w:rPr>
        <w:t>–</w:t>
      </w:r>
      <w:r w:rsidRPr="008E3A9A">
        <w:rPr>
          <w:sz w:val="28"/>
          <w:szCs w:val="28"/>
        </w:rPr>
        <w:t>1}, множеством {</w:t>
      </w:r>
      <w:r w:rsidRPr="008E3A9A">
        <w:rPr>
          <w:i/>
          <w:sz w:val="28"/>
          <w:szCs w:val="28"/>
        </w:rPr>
        <w:t>a</w:t>
      </w:r>
      <w:r w:rsidR="00381776">
        <w:rPr>
          <w:sz w:val="28"/>
          <w:szCs w:val="28"/>
        </w:rPr>
        <w:t>,</w:t>
      </w:r>
      <w:r w:rsidRPr="008E3A9A">
        <w:rPr>
          <w:i/>
          <w:sz w:val="28"/>
          <w:szCs w:val="28"/>
        </w:rPr>
        <w:t>e</w:t>
      </w:r>
      <w:r w:rsidR="00381776">
        <w:rPr>
          <w:sz w:val="28"/>
          <w:szCs w:val="28"/>
        </w:rPr>
        <w:t>,</w:t>
      </w:r>
      <w:r w:rsidRPr="008E3A9A">
        <w:rPr>
          <w:i/>
          <w:sz w:val="28"/>
          <w:szCs w:val="28"/>
        </w:rPr>
        <w:t>b</w:t>
      </w:r>
      <w:r w:rsidRPr="008E3A9A">
        <w:rPr>
          <w:sz w:val="28"/>
          <w:szCs w:val="28"/>
          <w:vertAlign w:val="subscript"/>
        </w:rPr>
        <w:t>3</w:t>
      </w:r>
      <w:r w:rsidR="00381776">
        <w:rPr>
          <w:sz w:val="28"/>
          <w:szCs w:val="28"/>
        </w:rPr>
        <w:t>,</w:t>
      </w:r>
      <w:r w:rsidRPr="008E3A9A">
        <w:rPr>
          <w:i/>
          <w:sz w:val="28"/>
          <w:szCs w:val="28"/>
        </w:rPr>
        <w:t>c</w:t>
      </w:r>
      <w:r w:rsidRPr="008E3A9A">
        <w:rPr>
          <w:sz w:val="28"/>
          <w:szCs w:val="28"/>
          <w:vertAlign w:val="subscript"/>
        </w:rPr>
        <w:t>3</w:t>
      </w:r>
      <w:r w:rsidRPr="008E3A9A">
        <w:rPr>
          <w:sz w:val="28"/>
          <w:szCs w:val="28"/>
        </w:rPr>
        <w:t xml:space="preserve">, …, </w:t>
      </w:r>
      <w:r w:rsidRPr="008E3A9A">
        <w:rPr>
          <w:i/>
          <w:sz w:val="28"/>
          <w:szCs w:val="28"/>
        </w:rPr>
        <w:t>b</w:t>
      </w:r>
      <w:r w:rsidRPr="008E3A9A">
        <w:rPr>
          <w:i/>
          <w:sz w:val="28"/>
          <w:szCs w:val="28"/>
          <w:vertAlign w:val="subscript"/>
        </w:rPr>
        <w:t>k</w:t>
      </w:r>
      <w:r w:rsidRPr="008E3A9A">
        <w:rPr>
          <w:sz w:val="28"/>
          <w:szCs w:val="28"/>
          <w:vertAlign w:val="subscript"/>
        </w:rPr>
        <w:t>-1</w:t>
      </w:r>
      <w:r w:rsidR="00381776">
        <w:rPr>
          <w:sz w:val="28"/>
          <w:szCs w:val="28"/>
        </w:rPr>
        <w:t>,</w:t>
      </w:r>
      <w:r w:rsidRPr="008E3A9A">
        <w:rPr>
          <w:i/>
          <w:sz w:val="28"/>
          <w:szCs w:val="28"/>
        </w:rPr>
        <w:t>c</w:t>
      </w:r>
      <w:r w:rsidRPr="008E3A9A">
        <w:rPr>
          <w:i/>
          <w:sz w:val="28"/>
          <w:szCs w:val="28"/>
          <w:vertAlign w:val="subscript"/>
        </w:rPr>
        <w:t>k</w:t>
      </w:r>
      <w:r w:rsidRPr="008E3A9A">
        <w:rPr>
          <w:sz w:val="28"/>
          <w:szCs w:val="28"/>
          <w:vertAlign w:val="subscript"/>
        </w:rPr>
        <w:t>-1</w:t>
      </w:r>
      <w:r w:rsidRPr="008E3A9A">
        <w:rPr>
          <w:sz w:val="28"/>
          <w:szCs w:val="28"/>
        </w:rPr>
        <w:t>} входных символов и множество {</w:t>
      </w:r>
      <w:r w:rsidRPr="008E3A9A">
        <w:rPr>
          <w:i/>
          <w:sz w:val="28"/>
          <w:szCs w:val="28"/>
        </w:rPr>
        <w:t>y</w:t>
      </w:r>
      <w:r w:rsidR="00381776">
        <w:rPr>
          <w:sz w:val="28"/>
          <w:szCs w:val="28"/>
        </w:rPr>
        <w:t>,</w:t>
      </w:r>
      <w:r w:rsidRPr="008E3A9A">
        <w:rPr>
          <w:i/>
          <w:sz w:val="28"/>
          <w:szCs w:val="28"/>
        </w:rPr>
        <w:t>y</w:t>
      </w:r>
      <w:r w:rsidRPr="008E3A9A">
        <w:rPr>
          <w:sz w:val="28"/>
          <w:szCs w:val="28"/>
        </w:rPr>
        <w:sym w:font="Symbol" w:char="F0A2"/>
      </w:r>
      <w:r w:rsidR="00381776">
        <w:rPr>
          <w:sz w:val="28"/>
          <w:szCs w:val="28"/>
        </w:rPr>
        <w:t>,</w:t>
      </w:r>
      <w:r w:rsidRPr="008E3A9A">
        <w:rPr>
          <w:i/>
          <w:sz w:val="28"/>
          <w:szCs w:val="28"/>
        </w:rPr>
        <w:t>y</w:t>
      </w:r>
      <w:r w:rsidRPr="008E3A9A">
        <w:rPr>
          <w:sz w:val="28"/>
          <w:szCs w:val="28"/>
          <w:vertAlign w:val="subscript"/>
        </w:rPr>
        <w:t>2</w:t>
      </w:r>
      <w:r w:rsidRPr="008E3A9A">
        <w:rPr>
          <w:sz w:val="28"/>
          <w:szCs w:val="28"/>
        </w:rPr>
        <w:t xml:space="preserve">, …, </w:t>
      </w:r>
      <w:r w:rsidRPr="008E3A9A">
        <w:rPr>
          <w:i/>
          <w:sz w:val="28"/>
          <w:szCs w:val="28"/>
        </w:rPr>
        <w:t>y</w:t>
      </w:r>
      <w:r w:rsidRPr="008E3A9A">
        <w:rPr>
          <w:i/>
          <w:sz w:val="28"/>
          <w:szCs w:val="28"/>
          <w:vertAlign w:val="subscript"/>
        </w:rPr>
        <w:t>k</w:t>
      </w:r>
      <w:r w:rsidRPr="008E3A9A">
        <w:rPr>
          <w:sz w:val="28"/>
          <w:szCs w:val="28"/>
          <w:vertAlign w:val="subscript"/>
        </w:rPr>
        <w:t>-1</w:t>
      </w:r>
      <w:r w:rsidRPr="008E3A9A">
        <w:rPr>
          <w:sz w:val="28"/>
          <w:szCs w:val="28"/>
        </w:rPr>
        <w:t xml:space="preserve">} выходных символов. Автомат </w:t>
      </w:r>
      <w:r w:rsidRPr="008E3A9A">
        <w:rPr>
          <w:b/>
          <w:i/>
          <w:sz w:val="28"/>
          <w:szCs w:val="28"/>
        </w:rPr>
        <w:t>S</w:t>
      </w:r>
      <w:r w:rsidRPr="008E3A9A">
        <w:rPr>
          <w:i/>
          <w:sz w:val="28"/>
          <w:szCs w:val="28"/>
          <w:vertAlign w:val="subscript"/>
        </w:rPr>
        <w:t>k</w:t>
      </w:r>
      <w:r w:rsidRPr="008E3A9A">
        <w:rPr>
          <w:sz w:val="28"/>
          <w:szCs w:val="28"/>
        </w:rPr>
        <w:t xml:space="preserve"> имеет следующие переходы.</w:t>
      </w:r>
    </w:p>
    <w:p w:rsidR="008E3A9A" w:rsidRPr="008E3A9A" w:rsidRDefault="008E3A9A" w:rsidP="00381776">
      <w:pPr>
        <w:suppressAutoHyphens w:val="0"/>
        <w:spacing w:after="0" w:line="288" w:lineRule="auto"/>
        <w:ind w:firstLine="680"/>
        <w:jc w:val="both"/>
        <w:rPr>
          <w:sz w:val="28"/>
          <w:szCs w:val="28"/>
        </w:rPr>
      </w:pPr>
      <w:r w:rsidRPr="008E3A9A">
        <w:rPr>
          <w:b/>
          <w:sz w:val="28"/>
          <w:szCs w:val="28"/>
        </w:rPr>
        <w:t>Состояние 0</w:t>
      </w:r>
      <w:r w:rsidRPr="008E3A9A">
        <w:rPr>
          <w:sz w:val="28"/>
          <w:szCs w:val="28"/>
        </w:rPr>
        <w:t xml:space="preserve">: Под действием всех входных символов осуществляется переход в состояние 0 с выходными символами </w:t>
      </w:r>
      <w:r w:rsidRPr="008E3A9A">
        <w:rPr>
          <w:i/>
          <w:sz w:val="28"/>
          <w:szCs w:val="28"/>
        </w:rPr>
        <w:t>y</w:t>
      </w:r>
      <w:r w:rsidRPr="008E3A9A">
        <w:rPr>
          <w:sz w:val="28"/>
          <w:szCs w:val="28"/>
        </w:rPr>
        <w:t xml:space="preserve"> и </w:t>
      </w:r>
      <w:r w:rsidRPr="008E3A9A">
        <w:rPr>
          <w:i/>
          <w:sz w:val="28"/>
          <w:szCs w:val="28"/>
        </w:rPr>
        <w:t>y</w:t>
      </w:r>
      <w:r w:rsidRPr="008E3A9A">
        <w:rPr>
          <w:sz w:val="28"/>
          <w:szCs w:val="28"/>
        </w:rPr>
        <w:sym w:font="Symbol" w:char="F0A2"/>
      </w:r>
      <w:r w:rsidRPr="008E3A9A">
        <w:rPr>
          <w:sz w:val="28"/>
          <w:szCs w:val="28"/>
        </w:rPr>
        <w:t>.</w:t>
      </w:r>
    </w:p>
    <w:p w:rsidR="008E3A9A" w:rsidRPr="008E3A9A" w:rsidRDefault="008E3A9A" w:rsidP="00381776">
      <w:pPr>
        <w:suppressAutoHyphens w:val="0"/>
        <w:spacing w:after="0" w:line="288" w:lineRule="auto"/>
        <w:ind w:firstLine="680"/>
        <w:jc w:val="both"/>
        <w:rPr>
          <w:sz w:val="28"/>
          <w:szCs w:val="28"/>
        </w:rPr>
      </w:pPr>
      <w:r w:rsidRPr="008E3A9A">
        <w:rPr>
          <w:b/>
          <w:sz w:val="28"/>
          <w:szCs w:val="28"/>
        </w:rPr>
        <w:t>Состояние 1</w:t>
      </w:r>
      <w:r w:rsidRPr="008E3A9A">
        <w:rPr>
          <w:sz w:val="28"/>
          <w:szCs w:val="28"/>
        </w:rPr>
        <w:t xml:space="preserve">: Под действием входного символа </w:t>
      </w:r>
      <w:r w:rsidRPr="008E3A9A">
        <w:rPr>
          <w:i/>
          <w:sz w:val="28"/>
          <w:szCs w:val="28"/>
        </w:rPr>
        <w:t>a</w:t>
      </w:r>
      <w:r w:rsidRPr="008E3A9A">
        <w:rPr>
          <w:sz w:val="28"/>
          <w:szCs w:val="28"/>
        </w:rPr>
        <w:t xml:space="preserve"> осуществляется переход в каждое состояние </w:t>
      </w:r>
      <w:r w:rsidRPr="008E3A9A">
        <w:rPr>
          <w:i/>
          <w:sz w:val="28"/>
          <w:szCs w:val="28"/>
        </w:rPr>
        <w:t>j</w:t>
      </w:r>
      <w:r w:rsidRPr="008E3A9A">
        <w:rPr>
          <w:sz w:val="28"/>
          <w:szCs w:val="28"/>
        </w:rPr>
        <w:t xml:space="preserve"> с выходным символом </w:t>
      </w:r>
      <w:r w:rsidRPr="008E3A9A">
        <w:rPr>
          <w:i/>
          <w:sz w:val="28"/>
          <w:szCs w:val="28"/>
        </w:rPr>
        <w:t>y</w:t>
      </w:r>
      <w:r w:rsidRPr="008E3A9A">
        <w:rPr>
          <w:i/>
          <w:sz w:val="28"/>
          <w:szCs w:val="28"/>
          <w:vertAlign w:val="subscript"/>
        </w:rPr>
        <w:t>j</w:t>
      </w:r>
      <w:r w:rsidRPr="008E3A9A">
        <w:rPr>
          <w:sz w:val="28"/>
          <w:szCs w:val="28"/>
          <w:vertAlign w:val="subscript"/>
        </w:rPr>
        <w:t xml:space="preserve"> </w:t>
      </w:r>
      <w:r w:rsidRPr="008E3A9A">
        <w:rPr>
          <w:sz w:val="28"/>
          <w:szCs w:val="28"/>
        </w:rPr>
        <w:t xml:space="preserve">для каждого </w:t>
      </w:r>
      <w:r w:rsidRPr="008E3A9A">
        <w:rPr>
          <w:i/>
          <w:sz w:val="28"/>
          <w:szCs w:val="28"/>
        </w:rPr>
        <w:t>j</w:t>
      </w:r>
      <w:r w:rsidR="00381776">
        <w:rPr>
          <w:sz w:val="28"/>
          <w:szCs w:val="28"/>
        </w:rPr>
        <w:t>=</w:t>
      </w:r>
      <w:r w:rsidRPr="008E3A9A">
        <w:rPr>
          <w:sz w:val="28"/>
          <w:szCs w:val="28"/>
        </w:rPr>
        <w:t xml:space="preserve">2, …, </w:t>
      </w:r>
      <w:r w:rsidRPr="008E3A9A">
        <w:rPr>
          <w:i/>
          <w:sz w:val="28"/>
          <w:szCs w:val="28"/>
        </w:rPr>
        <w:t xml:space="preserve">k </w:t>
      </w:r>
      <w:r w:rsidR="00381776">
        <w:rPr>
          <w:sz w:val="28"/>
          <w:szCs w:val="28"/>
        </w:rPr>
        <w:t>–</w:t>
      </w:r>
      <w:r w:rsidRPr="008E3A9A">
        <w:rPr>
          <w:sz w:val="28"/>
          <w:szCs w:val="28"/>
        </w:rPr>
        <w:t xml:space="preserve">1; для каждого входного символа </w:t>
      </w:r>
      <w:r w:rsidRPr="008E3A9A">
        <w:rPr>
          <w:i/>
          <w:sz w:val="28"/>
          <w:szCs w:val="28"/>
          <w:lang w:val="en-US"/>
        </w:rPr>
        <w:t>e</w:t>
      </w:r>
      <w:r w:rsidRPr="008E3A9A">
        <w:rPr>
          <w:sz w:val="28"/>
          <w:szCs w:val="28"/>
        </w:rPr>
        <w:t>,</w:t>
      </w:r>
      <w:r w:rsidRPr="008E3A9A">
        <w:rPr>
          <w:sz w:val="28"/>
          <w:szCs w:val="28"/>
          <w:lang w:val="en-US"/>
        </w:rPr>
        <w:t> </w:t>
      </w:r>
      <w:r w:rsidRPr="008E3A9A">
        <w:rPr>
          <w:i/>
          <w:sz w:val="28"/>
          <w:szCs w:val="28"/>
        </w:rPr>
        <w:t>b</w:t>
      </w:r>
      <w:r w:rsidRPr="008E3A9A">
        <w:rPr>
          <w:sz w:val="28"/>
          <w:szCs w:val="28"/>
          <w:vertAlign w:val="subscript"/>
        </w:rPr>
        <w:t>3</w:t>
      </w:r>
      <w:r w:rsidRPr="008E3A9A">
        <w:rPr>
          <w:sz w:val="28"/>
          <w:szCs w:val="28"/>
        </w:rPr>
        <w:t>, …, </w:t>
      </w:r>
      <w:r w:rsidRPr="008E3A9A">
        <w:rPr>
          <w:i/>
          <w:sz w:val="28"/>
          <w:szCs w:val="28"/>
        </w:rPr>
        <w:t>b</w:t>
      </w:r>
      <w:r w:rsidRPr="008E3A9A">
        <w:rPr>
          <w:i/>
          <w:sz w:val="28"/>
          <w:szCs w:val="28"/>
          <w:vertAlign w:val="subscript"/>
        </w:rPr>
        <w:t>k</w:t>
      </w:r>
      <w:r w:rsidRPr="008E3A9A">
        <w:rPr>
          <w:sz w:val="28"/>
          <w:szCs w:val="28"/>
          <w:vertAlign w:val="subscript"/>
        </w:rPr>
        <w:t>-1</w:t>
      </w:r>
      <w:r w:rsidRPr="008E3A9A">
        <w:rPr>
          <w:sz w:val="28"/>
          <w:szCs w:val="28"/>
        </w:rPr>
        <w:t>, </w:t>
      </w:r>
      <w:r w:rsidRPr="008E3A9A">
        <w:rPr>
          <w:i/>
          <w:sz w:val="28"/>
          <w:szCs w:val="28"/>
        </w:rPr>
        <w:t>c</w:t>
      </w:r>
      <w:r w:rsidRPr="008E3A9A">
        <w:rPr>
          <w:sz w:val="28"/>
          <w:szCs w:val="28"/>
          <w:vertAlign w:val="subscript"/>
        </w:rPr>
        <w:t>3</w:t>
      </w:r>
      <w:r w:rsidRPr="008E3A9A">
        <w:rPr>
          <w:sz w:val="28"/>
          <w:szCs w:val="28"/>
        </w:rPr>
        <w:t>, …, </w:t>
      </w:r>
      <w:r w:rsidRPr="008E3A9A">
        <w:rPr>
          <w:i/>
          <w:sz w:val="28"/>
          <w:szCs w:val="28"/>
        </w:rPr>
        <w:t>c</w:t>
      </w:r>
      <w:r w:rsidRPr="008E3A9A">
        <w:rPr>
          <w:i/>
          <w:sz w:val="28"/>
          <w:szCs w:val="28"/>
          <w:vertAlign w:val="subscript"/>
        </w:rPr>
        <w:t>k</w:t>
      </w:r>
      <w:r w:rsidRPr="008E3A9A">
        <w:rPr>
          <w:sz w:val="28"/>
          <w:szCs w:val="28"/>
          <w:vertAlign w:val="subscript"/>
        </w:rPr>
        <w:t>-1</w:t>
      </w:r>
      <w:r w:rsidRPr="008E3A9A">
        <w:rPr>
          <w:sz w:val="28"/>
          <w:szCs w:val="28"/>
        </w:rPr>
        <w:t xml:space="preserve"> осуществляется переход в состояние 0 с выходным символом </w:t>
      </w:r>
      <w:r w:rsidRPr="008E3A9A">
        <w:rPr>
          <w:i/>
          <w:sz w:val="28"/>
          <w:szCs w:val="28"/>
        </w:rPr>
        <w:t>y</w:t>
      </w:r>
      <w:r w:rsidRPr="008E3A9A">
        <w:rPr>
          <w:sz w:val="28"/>
          <w:szCs w:val="28"/>
        </w:rPr>
        <w:t>.</w:t>
      </w:r>
    </w:p>
    <w:p w:rsidR="008E3A9A" w:rsidRPr="008E3A9A" w:rsidRDefault="008E3A9A" w:rsidP="00381776">
      <w:pPr>
        <w:suppressAutoHyphens w:val="0"/>
        <w:spacing w:after="0" w:line="288" w:lineRule="auto"/>
        <w:ind w:firstLine="680"/>
        <w:jc w:val="both"/>
        <w:rPr>
          <w:sz w:val="28"/>
          <w:szCs w:val="28"/>
        </w:rPr>
      </w:pPr>
      <w:r w:rsidRPr="008E3A9A">
        <w:rPr>
          <w:b/>
          <w:sz w:val="28"/>
          <w:szCs w:val="28"/>
        </w:rPr>
        <w:t>Состояние 2</w:t>
      </w:r>
      <w:r w:rsidRPr="008E3A9A">
        <w:rPr>
          <w:sz w:val="28"/>
          <w:szCs w:val="28"/>
        </w:rPr>
        <w:t xml:space="preserve">: Под действием входного символа </w:t>
      </w:r>
      <w:r w:rsidRPr="008E3A9A">
        <w:rPr>
          <w:i/>
          <w:sz w:val="28"/>
          <w:szCs w:val="28"/>
        </w:rPr>
        <w:t>e</w:t>
      </w:r>
      <w:r w:rsidRPr="008E3A9A">
        <w:rPr>
          <w:sz w:val="28"/>
          <w:szCs w:val="28"/>
        </w:rPr>
        <w:t xml:space="preserve"> осуществляется переход в состояние 1 с выходным символом </w:t>
      </w:r>
      <w:r w:rsidRPr="008E3A9A">
        <w:rPr>
          <w:i/>
          <w:sz w:val="28"/>
          <w:szCs w:val="28"/>
        </w:rPr>
        <w:t>y</w:t>
      </w:r>
      <w:r w:rsidRPr="008E3A9A">
        <w:rPr>
          <w:sz w:val="28"/>
          <w:szCs w:val="28"/>
        </w:rPr>
        <w:t xml:space="preserve">; для каждого входного символа </w:t>
      </w:r>
      <w:r w:rsidRPr="008E3A9A">
        <w:rPr>
          <w:i/>
          <w:sz w:val="28"/>
          <w:szCs w:val="28"/>
        </w:rPr>
        <w:t>b</w:t>
      </w:r>
      <w:r w:rsidRPr="008E3A9A">
        <w:rPr>
          <w:i/>
          <w:sz w:val="28"/>
          <w:szCs w:val="28"/>
          <w:vertAlign w:val="subscript"/>
        </w:rPr>
        <w:t>j</w:t>
      </w:r>
      <w:r w:rsidRPr="008E3A9A">
        <w:rPr>
          <w:sz w:val="28"/>
          <w:szCs w:val="28"/>
        </w:rPr>
        <w:t xml:space="preserve">, </w:t>
      </w:r>
      <w:r w:rsidRPr="008E3A9A">
        <w:rPr>
          <w:i/>
          <w:sz w:val="28"/>
          <w:szCs w:val="28"/>
        </w:rPr>
        <w:t>j</w:t>
      </w:r>
      <w:r w:rsidR="00381776">
        <w:rPr>
          <w:sz w:val="28"/>
          <w:szCs w:val="28"/>
        </w:rPr>
        <w:t>=3,…,</w:t>
      </w:r>
      <w:r w:rsidRPr="008E3A9A">
        <w:rPr>
          <w:i/>
          <w:sz w:val="28"/>
          <w:szCs w:val="28"/>
        </w:rPr>
        <w:t>k</w:t>
      </w:r>
      <w:r w:rsidR="00785694" w:rsidRPr="008E3A9A">
        <w:rPr>
          <w:sz w:val="28"/>
          <w:szCs w:val="28"/>
        </w:rPr>
        <w:t>–</w:t>
      </w:r>
      <w:r w:rsidRPr="008E3A9A">
        <w:rPr>
          <w:sz w:val="28"/>
          <w:szCs w:val="28"/>
        </w:rPr>
        <w:lastRenderedPageBreak/>
        <w:t xml:space="preserve">1, осуществляется переход в состояние </w:t>
      </w:r>
      <w:r w:rsidRPr="008E3A9A">
        <w:rPr>
          <w:i/>
          <w:sz w:val="28"/>
          <w:szCs w:val="28"/>
        </w:rPr>
        <w:t>j</w:t>
      </w:r>
      <w:r w:rsidRPr="008E3A9A">
        <w:rPr>
          <w:sz w:val="28"/>
          <w:szCs w:val="28"/>
        </w:rPr>
        <w:t xml:space="preserve"> с выходным символом </w:t>
      </w:r>
      <w:r w:rsidRPr="008E3A9A">
        <w:rPr>
          <w:i/>
          <w:sz w:val="28"/>
          <w:szCs w:val="28"/>
        </w:rPr>
        <w:t>y</w:t>
      </w:r>
      <w:r w:rsidRPr="008E3A9A">
        <w:rPr>
          <w:sz w:val="28"/>
          <w:szCs w:val="28"/>
        </w:rPr>
        <w:t xml:space="preserve">; для каждого входного символа </w:t>
      </w:r>
      <w:r w:rsidRPr="008E3A9A">
        <w:rPr>
          <w:i/>
          <w:sz w:val="28"/>
          <w:szCs w:val="28"/>
        </w:rPr>
        <w:t>a</w:t>
      </w:r>
      <w:r w:rsidRPr="008E3A9A">
        <w:rPr>
          <w:sz w:val="28"/>
          <w:szCs w:val="28"/>
        </w:rPr>
        <w:t xml:space="preserve">, </w:t>
      </w:r>
      <w:r w:rsidRPr="008E3A9A">
        <w:rPr>
          <w:i/>
          <w:sz w:val="28"/>
          <w:szCs w:val="28"/>
        </w:rPr>
        <w:t>c</w:t>
      </w:r>
      <w:r w:rsidRPr="008E3A9A">
        <w:rPr>
          <w:i/>
          <w:sz w:val="28"/>
          <w:szCs w:val="28"/>
          <w:vertAlign w:val="subscript"/>
        </w:rPr>
        <w:t>j</w:t>
      </w:r>
      <w:r w:rsidRPr="008E3A9A">
        <w:rPr>
          <w:sz w:val="28"/>
          <w:szCs w:val="28"/>
        </w:rPr>
        <w:t xml:space="preserve">, </w:t>
      </w:r>
      <w:r w:rsidRPr="008E3A9A">
        <w:rPr>
          <w:i/>
          <w:sz w:val="28"/>
          <w:szCs w:val="28"/>
        </w:rPr>
        <w:t>j</w:t>
      </w:r>
      <w:r w:rsidR="00381776">
        <w:rPr>
          <w:sz w:val="28"/>
          <w:szCs w:val="28"/>
        </w:rPr>
        <w:t>=3,…,</w:t>
      </w:r>
      <w:r w:rsidR="00381776">
        <w:rPr>
          <w:i/>
          <w:sz w:val="28"/>
          <w:szCs w:val="28"/>
        </w:rPr>
        <w:t>k</w:t>
      </w:r>
      <w:r w:rsidR="00785694" w:rsidRPr="008E3A9A">
        <w:rPr>
          <w:sz w:val="28"/>
          <w:szCs w:val="28"/>
        </w:rPr>
        <w:t>–</w:t>
      </w:r>
      <w:r w:rsidRPr="008E3A9A">
        <w:rPr>
          <w:sz w:val="28"/>
          <w:szCs w:val="28"/>
        </w:rPr>
        <w:t xml:space="preserve">1, осуществляется переход в состояние 0 с выходным символом </w:t>
      </w:r>
      <w:r w:rsidRPr="008E3A9A">
        <w:rPr>
          <w:i/>
          <w:sz w:val="28"/>
          <w:szCs w:val="28"/>
        </w:rPr>
        <w:t>y</w:t>
      </w:r>
      <w:r w:rsidRPr="008E3A9A">
        <w:rPr>
          <w:sz w:val="28"/>
          <w:szCs w:val="28"/>
        </w:rPr>
        <w:t>.</w:t>
      </w:r>
    </w:p>
    <w:p w:rsidR="008E3A9A" w:rsidRPr="008E3A9A" w:rsidRDefault="008E3A9A" w:rsidP="00381776">
      <w:pPr>
        <w:suppressAutoHyphens w:val="0"/>
        <w:spacing w:after="0" w:line="288" w:lineRule="auto"/>
        <w:ind w:firstLine="680"/>
        <w:jc w:val="both"/>
        <w:rPr>
          <w:b/>
          <w:sz w:val="28"/>
          <w:szCs w:val="28"/>
        </w:rPr>
      </w:pPr>
      <w:r w:rsidRPr="008E3A9A">
        <w:rPr>
          <w:sz w:val="28"/>
          <w:szCs w:val="28"/>
        </w:rPr>
        <w:t>При</w:t>
      </w:r>
      <w:r w:rsidRPr="008E3A9A">
        <w:rPr>
          <w:b/>
          <w:sz w:val="28"/>
          <w:szCs w:val="28"/>
        </w:rPr>
        <w:t xml:space="preserve"> </w:t>
      </w:r>
      <w:r w:rsidRPr="008E3A9A">
        <w:rPr>
          <w:i/>
          <w:sz w:val="28"/>
          <w:szCs w:val="28"/>
        </w:rPr>
        <w:t>k</w:t>
      </w:r>
      <w:r w:rsidRPr="008E3A9A">
        <w:rPr>
          <w:sz w:val="28"/>
          <w:szCs w:val="28"/>
        </w:rPr>
        <w:sym w:font="Symbol" w:char="F0B3"/>
      </w:r>
      <w:r w:rsidRPr="008E3A9A">
        <w:rPr>
          <w:sz w:val="28"/>
          <w:szCs w:val="28"/>
        </w:rPr>
        <w:t>4:</w:t>
      </w:r>
    </w:p>
    <w:p w:rsidR="008E3A9A" w:rsidRPr="008E3A9A" w:rsidRDefault="008E3A9A" w:rsidP="00381776">
      <w:pPr>
        <w:suppressAutoHyphens w:val="0"/>
        <w:spacing w:after="0" w:line="288" w:lineRule="auto"/>
        <w:ind w:firstLine="680"/>
        <w:jc w:val="both"/>
        <w:rPr>
          <w:sz w:val="28"/>
          <w:szCs w:val="28"/>
        </w:rPr>
      </w:pPr>
      <w:r w:rsidRPr="008E3A9A">
        <w:rPr>
          <w:b/>
          <w:sz w:val="28"/>
          <w:szCs w:val="28"/>
        </w:rPr>
        <w:t>Состояние 3</w:t>
      </w:r>
      <w:r w:rsidRPr="008E3A9A">
        <w:rPr>
          <w:sz w:val="28"/>
          <w:szCs w:val="28"/>
        </w:rPr>
        <w:t xml:space="preserve">: Под действием входных символов </w:t>
      </w:r>
      <w:r w:rsidRPr="008E3A9A">
        <w:rPr>
          <w:i/>
          <w:sz w:val="28"/>
          <w:szCs w:val="28"/>
        </w:rPr>
        <w:t>a</w:t>
      </w:r>
      <w:r w:rsidRPr="008E3A9A">
        <w:rPr>
          <w:sz w:val="28"/>
          <w:szCs w:val="28"/>
        </w:rPr>
        <w:t xml:space="preserve">, </w:t>
      </w:r>
      <w:r w:rsidRPr="008E3A9A">
        <w:rPr>
          <w:i/>
          <w:sz w:val="28"/>
          <w:szCs w:val="28"/>
        </w:rPr>
        <w:t>e</w:t>
      </w:r>
      <w:r w:rsidRPr="008E3A9A">
        <w:rPr>
          <w:sz w:val="28"/>
          <w:szCs w:val="28"/>
        </w:rPr>
        <w:t>,</w:t>
      </w:r>
      <w:r w:rsidRPr="008E3A9A">
        <w:rPr>
          <w:i/>
          <w:sz w:val="28"/>
          <w:szCs w:val="28"/>
        </w:rPr>
        <w:t xml:space="preserve"> b</w:t>
      </w:r>
      <w:r w:rsidRPr="008E3A9A">
        <w:rPr>
          <w:sz w:val="28"/>
          <w:szCs w:val="28"/>
          <w:vertAlign w:val="subscript"/>
        </w:rPr>
        <w:t>4</w:t>
      </w:r>
      <w:r w:rsidRPr="008E3A9A">
        <w:rPr>
          <w:sz w:val="28"/>
          <w:szCs w:val="28"/>
        </w:rPr>
        <w:t xml:space="preserve">, …, </w:t>
      </w:r>
      <w:r w:rsidRPr="008E3A9A">
        <w:rPr>
          <w:i/>
          <w:sz w:val="28"/>
          <w:szCs w:val="28"/>
        </w:rPr>
        <w:t>b</w:t>
      </w:r>
      <w:r w:rsidRPr="008E3A9A">
        <w:rPr>
          <w:i/>
          <w:sz w:val="28"/>
          <w:szCs w:val="28"/>
          <w:vertAlign w:val="subscript"/>
        </w:rPr>
        <w:t>k</w:t>
      </w:r>
      <w:r w:rsidRPr="008E3A9A">
        <w:rPr>
          <w:sz w:val="28"/>
          <w:szCs w:val="28"/>
          <w:vertAlign w:val="subscript"/>
        </w:rPr>
        <w:t>-1</w:t>
      </w:r>
      <w:r w:rsidRPr="008E3A9A">
        <w:rPr>
          <w:sz w:val="28"/>
          <w:szCs w:val="28"/>
        </w:rPr>
        <w:t xml:space="preserve">, </w:t>
      </w:r>
      <w:r w:rsidRPr="008E3A9A">
        <w:rPr>
          <w:i/>
          <w:sz w:val="28"/>
          <w:szCs w:val="28"/>
        </w:rPr>
        <w:t>с</w:t>
      </w:r>
      <w:r w:rsidRPr="008E3A9A">
        <w:rPr>
          <w:sz w:val="28"/>
          <w:szCs w:val="28"/>
          <w:vertAlign w:val="subscript"/>
        </w:rPr>
        <w:t>4</w:t>
      </w:r>
      <w:r w:rsidRPr="008E3A9A">
        <w:rPr>
          <w:sz w:val="28"/>
          <w:szCs w:val="28"/>
        </w:rPr>
        <w:t xml:space="preserve">,…, </w:t>
      </w:r>
      <w:r w:rsidRPr="008E3A9A">
        <w:rPr>
          <w:i/>
          <w:sz w:val="28"/>
          <w:szCs w:val="28"/>
        </w:rPr>
        <w:t>с</w:t>
      </w:r>
      <w:r w:rsidRPr="008E3A9A">
        <w:rPr>
          <w:i/>
          <w:sz w:val="28"/>
          <w:szCs w:val="28"/>
          <w:vertAlign w:val="subscript"/>
        </w:rPr>
        <w:t>k</w:t>
      </w:r>
      <w:r w:rsidRPr="008E3A9A">
        <w:rPr>
          <w:sz w:val="28"/>
          <w:szCs w:val="28"/>
          <w:vertAlign w:val="subscript"/>
        </w:rPr>
        <w:t>-1</w:t>
      </w:r>
      <w:r w:rsidRPr="008E3A9A">
        <w:rPr>
          <w:sz w:val="28"/>
          <w:szCs w:val="28"/>
        </w:rPr>
        <w:t xml:space="preserve"> осуществляется переход в состояние 0 с выходным символом </w:t>
      </w:r>
      <w:r w:rsidRPr="008E3A9A">
        <w:rPr>
          <w:i/>
          <w:sz w:val="28"/>
          <w:szCs w:val="28"/>
        </w:rPr>
        <w:t>y</w:t>
      </w:r>
      <w:r w:rsidRPr="008E3A9A">
        <w:rPr>
          <w:sz w:val="28"/>
          <w:szCs w:val="28"/>
        </w:rPr>
        <w:t xml:space="preserve">; для входного символа </w:t>
      </w:r>
      <w:r w:rsidRPr="008E3A9A">
        <w:rPr>
          <w:i/>
          <w:sz w:val="28"/>
          <w:szCs w:val="28"/>
        </w:rPr>
        <w:t>b</w:t>
      </w:r>
      <w:r w:rsidRPr="008E3A9A">
        <w:rPr>
          <w:sz w:val="28"/>
          <w:szCs w:val="28"/>
          <w:vertAlign w:val="subscript"/>
        </w:rPr>
        <w:t>3</w:t>
      </w:r>
      <w:r w:rsidRPr="008E3A9A">
        <w:rPr>
          <w:sz w:val="28"/>
          <w:szCs w:val="28"/>
        </w:rPr>
        <w:t xml:space="preserve"> осуществляется переход в состояние 3 с выходным символом </w:t>
      </w:r>
      <w:r w:rsidRPr="008E3A9A">
        <w:rPr>
          <w:i/>
          <w:sz w:val="28"/>
          <w:szCs w:val="28"/>
        </w:rPr>
        <w:t>y</w:t>
      </w:r>
      <w:r w:rsidRPr="008E3A9A">
        <w:rPr>
          <w:sz w:val="28"/>
          <w:szCs w:val="28"/>
        </w:rPr>
        <w:t xml:space="preserve">; для входного символа </w:t>
      </w:r>
      <w:r w:rsidRPr="008E3A9A">
        <w:rPr>
          <w:i/>
          <w:sz w:val="28"/>
          <w:szCs w:val="28"/>
        </w:rPr>
        <w:t>c</w:t>
      </w:r>
      <w:r w:rsidRPr="008E3A9A">
        <w:rPr>
          <w:sz w:val="28"/>
          <w:szCs w:val="28"/>
          <w:vertAlign w:val="subscript"/>
        </w:rPr>
        <w:t>3</w:t>
      </w:r>
      <w:r w:rsidRPr="008E3A9A">
        <w:rPr>
          <w:sz w:val="28"/>
          <w:szCs w:val="28"/>
        </w:rPr>
        <w:t xml:space="preserve"> осуществляется переход в состояние 2 с выходным символом </w:t>
      </w:r>
      <w:r w:rsidRPr="008E3A9A">
        <w:rPr>
          <w:i/>
          <w:sz w:val="28"/>
          <w:szCs w:val="28"/>
        </w:rPr>
        <w:t>y</w:t>
      </w:r>
      <w:r w:rsidRPr="008E3A9A">
        <w:rPr>
          <w:sz w:val="28"/>
          <w:szCs w:val="28"/>
          <w:vertAlign w:val="subscript"/>
        </w:rPr>
        <w:t>2</w:t>
      </w:r>
      <w:r w:rsidRPr="008E3A9A">
        <w:rPr>
          <w:sz w:val="28"/>
          <w:szCs w:val="28"/>
        </w:rPr>
        <w:t>.</w:t>
      </w:r>
    </w:p>
    <w:p w:rsidR="008E3A9A" w:rsidRPr="008E3A9A" w:rsidRDefault="008E3A9A" w:rsidP="00381776">
      <w:pPr>
        <w:suppressAutoHyphens w:val="0"/>
        <w:spacing w:after="0" w:line="288" w:lineRule="auto"/>
        <w:ind w:firstLine="680"/>
        <w:jc w:val="both"/>
        <w:rPr>
          <w:b/>
          <w:sz w:val="28"/>
          <w:szCs w:val="28"/>
        </w:rPr>
      </w:pPr>
      <w:r w:rsidRPr="008E3A9A">
        <w:rPr>
          <w:sz w:val="28"/>
          <w:szCs w:val="28"/>
        </w:rPr>
        <w:t>При</w:t>
      </w:r>
      <w:r w:rsidRPr="008E3A9A">
        <w:rPr>
          <w:b/>
          <w:sz w:val="28"/>
          <w:szCs w:val="28"/>
        </w:rPr>
        <w:t xml:space="preserve"> </w:t>
      </w:r>
      <w:r w:rsidRPr="008E3A9A">
        <w:rPr>
          <w:i/>
          <w:sz w:val="28"/>
          <w:szCs w:val="28"/>
        </w:rPr>
        <w:t>k</w:t>
      </w:r>
      <w:r w:rsidRPr="008E3A9A">
        <w:rPr>
          <w:sz w:val="28"/>
          <w:szCs w:val="28"/>
        </w:rPr>
        <w:sym w:font="Symbol" w:char="F0B3"/>
      </w:r>
      <w:r w:rsidRPr="008E3A9A">
        <w:rPr>
          <w:sz w:val="28"/>
          <w:szCs w:val="28"/>
        </w:rPr>
        <w:t>5:</w:t>
      </w:r>
    </w:p>
    <w:p w:rsidR="008E3A9A" w:rsidRPr="008E3A9A" w:rsidRDefault="008E3A9A" w:rsidP="00381776">
      <w:pPr>
        <w:suppressAutoHyphens w:val="0"/>
        <w:spacing w:after="0" w:line="288" w:lineRule="auto"/>
        <w:ind w:firstLine="680"/>
        <w:jc w:val="both"/>
        <w:rPr>
          <w:sz w:val="28"/>
          <w:szCs w:val="28"/>
        </w:rPr>
      </w:pPr>
      <w:r w:rsidRPr="008E3A9A">
        <w:rPr>
          <w:b/>
          <w:sz w:val="28"/>
          <w:szCs w:val="28"/>
        </w:rPr>
        <w:t xml:space="preserve">Состояние </w:t>
      </w:r>
      <w:r w:rsidRPr="008E3A9A">
        <w:rPr>
          <w:b/>
          <w:i/>
          <w:sz w:val="28"/>
          <w:szCs w:val="28"/>
        </w:rPr>
        <w:t>j</w:t>
      </w:r>
      <w:r w:rsidRPr="008E3A9A">
        <w:rPr>
          <w:b/>
          <w:sz w:val="28"/>
          <w:szCs w:val="28"/>
        </w:rPr>
        <w:t xml:space="preserve">, </w:t>
      </w:r>
      <w:r w:rsidRPr="008E3A9A">
        <w:rPr>
          <w:b/>
          <w:i/>
          <w:sz w:val="28"/>
          <w:szCs w:val="28"/>
        </w:rPr>
        <w:t>j</w:t>
      </w:r>
      <w:r w:rsidR="00381776">
        <w:rPr>
          <w:b/>
          <w:sz w:val="28"/>
          <w:szCs w:val="28"/>
        </w:rPr>
        <w:t>=4,…,</w:t>
      </w:r>
      <w:r w:rsidR="00381776">
        <w:rPr>
          <w:b/>
          <w:i/>
          <w:sz w:val="28"/>
          <w:szCs w:val="28"/>
        </w:rPr>
        <w:t>k</w:t>
      </w:r>
      <w:r w:rsidR="00785694" w:rsidRPr="00785694">
        <w:rPr>
          <w:b/>
          <w:sz w:val="28"/>
          <w:szCs w:val="28"/>
        </w:rPr>
        <w:t>–</w:t>
      </w:r>
      <w:r w:rsidRPr="008E3A9A">
        <w:rPr>
          <w:b/>
          <w:sz w:val="28"/>
          <w:szCs w:val="28"/>
        </w:rPr>
        <w:t>1</w:t>
      </w:r>
      <w:r w:rsidRPr="008E3A9A">
        <w:rPr>
          <w:sz w:val="28"/>
          <w:szCs w:val="28"/>
        </w:rPr>
        <w:t xml:space="preserve">: Для каждого входного символа </w:t>
      </w:r>
      <w:r w:rsidRPr="008E3A9A">
        <w:rPr>
          <w:i/>
          <w:sz w:val="28"/>
          <w:szCs w:val="28"/>
        </w:rPr>
        <w:t>b</w:t>
      </w:r>
      <w:r w:rsidRPr="008E3A9A">
        <w:rPr>
          <w:sz w:val="28"/>
          <w:szCs w:val="28"/>
          <w:vertAlign w:val="subscript"/>
        </w:rPr>
        <w:t>3</w:t>
      </w:r>
      <w:r w:rsidRPr="008E3A9A">
        <w:rPr>
          <w:sz w:val="28"/>
          <w:szCs w:val="28"/>
        </w:rPr>
        <w:t xml:space="preserve">,…, </w:t>
      </w:r>
      <w:r w:rsidRPr="008E3A9A">
        <w:rPr>
          <w:i/>
          <w:sz w:val="28"/>
          <w:szCs w:val="28"/>
        </w:rPr>
        <w:t>b</w:t>
      </w:r>
      <w:r w:rsidRPr="008E3A9A">
        <w:rPr>
          <w:i/>
          <w:sz w:val="28"/>
          <w:szCs w:val="28"/>
          <w:vertAlign w:val="subscript"/>
        </w:rPr>
        <w:t>j</w:t>
      </w:r>
      <w:r w:rsidRPr="008E3A9A">
        <w:rPr>
          <w:sz w:val="28"/>
          <w:szCs w:val="28"/>
        </w:rPr>
        <w:t xml:space="preserve">, </w:t>
      </w:r>
      <w:r w:rsidRPr="008E3A9A">
        <w:rPr>
          <w:i/>
          <w:sz w:val="28"/>
          <w:szCs w:val="28"/>
        </w:rPr>
        <w:t>с</w:t>
      </w:r>
      <w:r w:rsidRPr="008E3A9A">
        <w:rPr>
          <w:sz w:val="28"/>
          <w:szCs w:val="28"/>
          <w:vertAlign w:val="subscript"/>
        </w:rPr>
        <w:t>3</w:t>
      </w:r>
      <w:r w:rsidRPr="008E3A9A">
        <w:rPr>
          <w:sz w:val="28"/>
          <w:szCs w:val="28"/>
        </w:rPr>
        <w:t xml:space="preserve">,…, </w:t>
      </w:r>
      <w:r w:rsidRPr="008E3A9A">
        <w:rPr>
          <w:i/>
          <w:sz w:val="28"/>
          <w:szCs w:val="28"/>
        </w:rPr>
        <w:t>с</w:t>
      </w:r>
      <w:r w:rsidRPr="008E3A9A">
        <w:rPr>
          <w:i/>
          <w:sz w:val="28"/>
          <w:szCs w:val="28"/>
          <w:vertAlign w:val="subscript"/>
        </w:rPr>
        <w:t>j</w:t>
      </w:r>
      <w:r w:rsidRPr="008E3A9A">
        <w:rPr>
          <w:sz w:val="28"/>
          <w:szCs w:val="28"/>
          <w:vertAlign w:val="subscript"/>
        </w:rPr>
        <w:t xml:space="preserve">-1 </w:t>
      </w:r>
      <w:r w:rsidRPr="008E3A9A">
        <w:rPr>
          <w:sz w:val="28"/>
          <w:szCs w:val="28"/>
        </w:rPr>
        <w:t xml:space="preserve">осуществляется переход в состояние </w:t>
      </w:r>
      <w:r w:rsidRPr="008E3A9A">
        <w:rPr>
          <w:i/>
          <w:sz w:val="28"/>
          <w:szCs w:val="28"/>
        </w:rPr>
        <w:t>j</w:t>
      </w:r>
      <w:r w:rsidRPr="008E3A9A">
        <w:rPr>
          <w:sz w:val="28"/>
          <w:szCs w:val="28"/>
        </w:rPr>
        <w:t xml:space="preserve"> с выходным символом </w:t>
      </w:r>
      <w:r w:rsidRPr="008E3A9A">
        <w:rPr>
          <w:i/>
          <w:sz w:val="28"/>
          <w:szCs w:val="28"/>
        </w:rPr>
        <w:t>y</w:t>
      </w:r>
      <w:r w:rsidRPr="008E3A9A">
        <w:rPr>
          <w:sz w:val="28"/>
          <w:szCs w:val="28"/>
        </w:rPr>
        <w:t xml:space="preserve">; под действием входного символа </w:t>
      </w:r>
      <w:r w:rsidRPr="008E3A9A">
        <w:rPr>
          <w:i/>
          <w:sz w:val="28"/>
          <w:szCs w:val="28"/>
        </w:rPr>
        <w:t>с</w:t>
      </w:r>
      <w:r w:rsidRPr="008E3A9A">
        <w:rPr>
          <w:i/>
          <w:sz w:val="28"/>
          <w:szCs w:val="28"/>
          <w:vertAlign w:val="subscript"/>
        </w:rPr>
        <w:t>j</w:t>
      </w:r>
      <w:r w:rsidRPr="008E3A9A">
        <w:rPr>
          <w:sz w:val="28"/>
          <w:szCs w:val="28"/>
        </w:rPr>
        <w:t xml:space="preserve"> осуществляется переход в состояние </w:t>
      </w:r>
      <w:r w:rsidRPr="008E3A9A">
        <w:rPr>
          <w:i/>
          <w:sz w:val="28"/>
          <w:szCs w:val="28"/>
        </w:rPr>
        <w:t>p</w:t>
      </w:r>
      <w:r w:rsidRPr="008E3A9A">
        <w:rPr>
          <w:sz w:val="28"/>
          <w:szCs w:val="28"/>
        </w:rPr>
        <w:t xml:space="preserve"> с выходным символом </w:t>
      </w:r>
      <w:r w:rsidRPr="008E3A9A">
        <w:rPr>
          <w:i/>
          <w:sz w:val="28"/>
          <w:szCs w:val="28"/>
        </w:rPr>
        <w:t>y</w:t>
      </w:r>
      <w:r w:rsidRPr="008E3A9A">
        <w:rPr>
          <w:i/>
          <w:sz w:val="28"/>
          <w:szCs w:val="28"/>
          <w:vertAlign w:val="subscript"/>
        </w:rPr>
        <w:t>p</w:t>
      </w:r>
      <w:r w:rsidRPr="008E3A9A">
        <w:rPr>
          <w:sz w:val="28"/>
          <w:szCs w:val="28"/>
          <w:vertAlign w:val="subscript"/>
        </w:rPr>
        <w:t xml:space="preserve"> </w:t>
      </w:r>
      <w:r w:rsidRPr="008E3A9A">
        <w:rPr>
          <w:sz w:val="28"/>
          <w:szCs w:val="28"/>
        </w:rPr>
        <w:t xml:space="preserve">для каждого </w:t>
      </w:r>
      <w:r w:rsidRPr="008E3A9A">
        <w:rPr>
          <w:i/>
          <w:sz w:val="28"/>
          <w:szCs w:val="28"/>
        </w:rPr>
        <w:t>p</w:t>
      </w:r>
      <w:r w:rsidR="00381776">
        <w:rPr>
          <w:sz w:val="28"/>
          <w:szCs w:val="28"/>
        </w:rPr>
        <w:t>=</w:t>
      </w:r>
      <w:r w:rsidRPr="008E3A9A">
        <w:rPr>
          <w:sz w:val="28"/>
          <w:szCs w:val="28"/>
        </w:rPr>
        <w:t>2,</w:t>
      </w:r>
      <w:r w:rsidR="00381776">
        <w:rPr>
          <w:sz w:val="28"/>
          <w:szCs w:val="28"/>
        </w:rPr>
        <w:t>…,</w:t>
      </w:r>
      <w:r w:rsidR="00381776">
        <w:rPr>
          <w:i/>
          <w:sz w:val="28"/>
          <w:szCs w:val="28"/>
        </w:rPr>
        <w:t>j</w:t>
      </w:r>
      <w:r w:rsidR="00381776">
        <w:rPr>
          <w:sz w:val="28"/>
          <w:szCs w:val="28"/>
        </w:rPr>
        <w:t>–</w:t>
      </w:r>
      <w:r w:rsidRPr="008E3A9A">
        <w:rPr>
          <w:sz w:val="28"/>
          <w:szCs w:val="28"/>
        </w:rPr>
        <w:t xml:space="preserve">1; для каждого входного символа </w:t>
      </w:r>
      <w:r w:rsidRPr="008E3A9A">
        <w:rPr>
          <w:i/>
          <w:sz w:val="28"/>
          <w:szCs w:val="28"/>
        </w:rPr>
        <w:t>a</w:t>
      </w:r>
      <w:r w:rsidRPr="008E3A9A">
        <w:rPr>
          <w:sz w:val="28"/>
          <w:szCs w:val="28"/>
        </w:rPr>
        <w:t xml:space="preserve">, </w:t>
      </w:r>
      <w:r w:rsidRPr="008E3A9A">
        <w:rPr>
          <w:i/>
          <w:sz w:val="28"/>
          <w:szCs w:val="28"/>
        </w:rPr>
        <w:t>e</w:t>
      </w:r>
      <w:r w:rsidRPr="008E3A9A">
        <w:rPr>
          <w:sz w:val="28"/>
          <w:szCs w:val="28"/>
        </w:rPr>
        <w:t>,</w:t>
      </w:r>
      <w:r w:rsidRPr="008E3A9A">
        <w:rPr>
          <w:i/>
          <w:sz w:val="28"/>
          <w:szCs w:val="28"/>
        </w:rPr>
        <w:t xml:space="preserve"> b</w:t>
      </w:r>
      <w:r w:rsidRPr="008E3A9A">
        <w:rPr>
          <w:i/>
          <w:sz w:val="28"/>
          <w:szCs w:val="28"/>
          <w:vertAlign w:val="subscript"/>
        </w:rPr>
        <w:t>j</w:t>
      </w:r>
      <w:r w:rsidRPr="008E3A9A">
        <w:rPr>
          <w:sz w:val="28"/>
          <w:szCs w:val="28"/>
          <w:vertAlign w:val="subscript"/>
        </w:rPr>
        <w:t>+1</w:t>
      </w:r>
      <w:r w:rsidRPr="008E3A9A">
        <w:rPr>
          <w:sz w:val="28"/>
          <w:szCs w:val="28"/>
        </w:rPr>
        <w:t xml:space="preserve">, …, </w:t>
      </w:r>
      <w:r w:rsidRPr="008E3A9A">
        <w:rPr>
          <w:i/>
          <w:sz w:val="28"/>
          <w:szCs w:val="28"/>
        </w:rPr>
        <w:t>b</w:t>
      </w:r>
      <w:r w:rsidRPr="008E3A9A">
        <w:rPr>
          <w:i/>
          <w:sz w:val="28"/>
          <w:szCs w:val="28"/>
          <w:vertAlign w:val="subscript"/>
        </w:rPr>
        <w:t>k</w:t>
      </w:r>
      <w:r w:rsidRPr="008E3A9A">
        <w:rPr>
          <w:sz w:val="28"/>
          <w:szCs w:val="28"/>
          <w:vertAlign w:val="subscript"/>
        </w:rPr>
        <w:t>-1</w:t>
      </w:r>
      <w:r w:rsidRPr="008E3A9A">
        <w:rPr>
          <w:sz w:val="28"/>
          <w:szCs w:val="28"/>
        </w:rPr>
        <w:t xml:space="preserve">, </w:t>
      </w:r>
      <w:r w:rsidRPr="008E3A9A">
        <w:rPr>
          <w:i/>
          <w:sz w:val="28"/>
          <w:szCs w:val="28"/>
        </w:rPr>
        <w:t>с</w:t>
      </w:r>
      <w:r w:rsidRPr="008E3A9A">
        <w:rPr>
          <w:i/>
          <w:sz w:val="28"/>
          <w:szCs w:val="28"/>
          <w:vertAlign w:val="subscript"/>
        </w:rPr>
        <w:t>j</w:t>
      </w:r>
      <w:r w:rsidRPr="008E3A9A">
        <w:rPr>
          <w:sz w:val="28"/>
          <w:szCs w:val="28"/>
          <w:vertAlign w:val="subscript"/>
        </w:rPr>
        <w:t>+1</w:t>
      </w:r>
      <w:r w:rsidRPr="008E3A9A">
        <w:rPr>
          <w:sz w:val="28"/>
          <w:szCs w:val="28"/>
        </w:rPr>
        <w:t xml:space="preserve">,…, </w:t>
      </w:r>
      <w:r w:rsidRPr="008E3A9A">
        <w:rPr>
          <w:i/>
          <w:sz w:val="28"/>
          <w:szCs w:val="28"/>
        </w:rPr>
        <w:t>с</w:t>
      </w:r>
      <w:r w:rsidRPr="008E3A9A">
        <w:rPr>
          <w:i/>
          <w:sz w:val="28"/>
          <w:szCs w:val="28"/>
          <w:vertAlign w:val="subscript"/>
        </w:rPr>
        <w:t>k</w:t>
      </w:r>
      <w:r w:rsidRPr="008E3A9A">
        <w:rPr>
          <w:sz w:val="28"/>
          <w:szCs w:val="28"/>
          <w:vertAlign w:val="subscript"/>
        </w:rPr>
        <w:t>-1</w:t>
      </w:r>
      <w:r w:rsidRPr="008E3A9A">
        <w:rPr>
          <w:sz w:val="28"/>
          <w:szCs w:val="28"/>
        </w:rPr>
        <w:t xml:space="preserve"> осуществляется переход в состояние 0 с выходным символом </w:t>
      </w:r>
      <w:r w:rsidRPr="008E3A9A">
        <w:rPr>
          <w:i/>
          <w:sz w:val="28"/>
          <w:szCs w:val="28"/>
        </w:rPr>
        <w:t>y</w:t>
      </w:r>
      <w:r w:rsidRPr="008E3A9A">
        <w:rPr>
          <w:sz w:val="28"/>
          <w:szCs w:val="28"/>
        </w:rPr>
        <w:t>.</w:t>
      </w:r>
    </w:p>
    <w:p w:rsidR="008E3A9A" w:rsidRPr="008E3A9A" w:rsidRDefault="008E3A9A" w:rsidP="00381776">
      <w:pPr>
        <w:suppressAutoHyphens w:val="0"/>
        <w:spacing w:after="0" w:line="288" w:lineRule="auto"/>
        <w:ind w:firstLine="680"/>
        <w:jc w:val="both"/>
        <w:rPr>
          <w:sz w:val="28"/>
          <w:szCs w:val="28"/>
        </w:rPr>
      </w:pPr>
      <w:r w:rsidRPr="008E3A9A">
        <w:rPr>
          <w:sz w:val="28"/>
          <w:szCs w:val="28"/>
        </w:rPr>
        <w:t xml:space="preserve">Автоматы </w:t>
      </w:r>
      <w:r w:rsidRPr="008E3A9A">
        <w:rPr>
          <w:b/>
          <w:i/>
          <w:sz w:val="28"/>
          <w:szCs w:val="28"/>
        </w:rPr>
        <w:t>S</w:t>
      </w:r>
      <w:r w:rsidR="00372EEC" w:rsidRPr="00372EEC">
        <w:rPr>
          <w:color w:val="FF0000"/>
          <w:sz w:val="28"/>
          <w:szCs w:val="28"/>
          <w:vertAlign w:val="subscript"/>
        </w:rPr>
        <w:t>5</w:t>
      </w:r>
      <w:r w:rsidRPr="008E3A9A">
        <w:rPr>
          <w:sz w:val="28"/>
          <w:szCs w:val="28"/>
        </w:rPr>
        <w:t xml:space="preserve"> и </w:t>
      </w:r>
      <w:r w:rsidRPr="008E3A9A">
        <w:rPr>
          <w:b/>
          <w:i/>
          <w:sz w:val="28"/>
          <w:szCs w:val="28"/>
        </w:rPr>
        <w:t>A</w:t>
      </w:r>
      <w:r w:rsidRPr="008E3A9A">
        <w:rPr>
          <w:i/>
          <w:sz w:val="28"/>
          <w:szCs w:val="28"/>
          <w:vertAlign w:val="subscript"/>
        </w:rPr>
        <w:t>n</w:t>
      </w:r>
      <w:r w:rsidRPr="008E3A9A">
        <w:rPr>
          <w:sz w:val="28"/>
          <w:szCs w:val="28"/>
        </w:rPr>
        <w:t xml:space="preserve"> с </w:t>
      </w:r>
      <w:r w:rsidRPr="008E3A9A">
        <w:rPr>
          <w:i/>
          <w:sz w:val="28"/>
          <w:szCs w:val="28"/>
        </w:rPr>
        <w:t>n</w:t>
      </w:r>
      <w:r w:rsidRPr="008E3A9A">
        <w:rPr>
          <w:sz w:val="28"/>
          <w:szCs w:val="28"/>
        </w:rPr>
        <w:t>&gt;1 состояниями и начальным состоянием 1 показаны на рис. 4 и 5.</w:t>
      </w:r>
    </w:p>
    <w:p w:rsidR="00F50E34" w:rsidRDefault="00372EEC" w:rsidP="00357154">
      <w:pPr>
        <w:suppressAutoHyphens w:val="0"/>
        <w:spacing w:after="0" w:line="240" w:lineRule="auto"/>
        <w:jc w:val="center"/>
        <w:rPr>
          <w:rFonts w:asciiTheme="minorHAnsi" w:hAnsiTheme="minorHAnsi" w:cstheme="minorHAnsi"/>
          <w:noProof/>
          <w:sz w:val="28"/>
          <w:szCs w:val="28"/>
          <w:lang w:eastAsia="ru-RU"/>
        </w:rPr>
      </w:pPr>
      <w:r>
        <w:rPr>
          <w:rFonts w:asciiTheme="minorHAnsi" w:hAnsiTheme="minorHAnsi" w:cstheme="minorHAnsi"/>
          <w:noProof/>
          <w:sz w:val="28"/>
          <w:szCs w:val="28"/>
          <w:lang w:eastAsia="ru-RU"/>
        </w:rPr>
        <mc:AlternateContent>
          <mc:Choice Requires="wpc">
            <w:drawing>
              <wp:inline distT="0" distB="0" distL="0" distR="0">
                <wp:extent cx="5812790" cy="1952625"/>
                <wp:effectExtent l="0" t="0" r="0" b="635"/>
                <wp:docPr id="328" name="Полотно 3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5" name="Group 382"/>
                        <wpg:cNvGrpSpPr>
                          <a:grpSpLocks/>
                        </wpg:cNvGrpSpPr>
                        <wpg:grpSpPr bwMode="auto">
                          <a:xfrm>
                            <a:off x="0" y="0"/>
                            <a:ext cx="5812790" cy="1952625"/>
                            <a:chOff x="2234" y="2852"/>
                            <a:chExt cx="9154" cy="3075"/>
                          </a:xfrm>
                        </wpg:grpSpPr>
                        <wps:wsp>
                          <wps:cNvPr id="36" name="Oval 345"/>
                          <wps:cNvSpPr>
                            <a:spLocks noChangeArrowheads="1"/>
                          </wps:cNvSpPr>
                          <wps:spPr bwMode="auto">
                            <a:xfrm>
                              <a:off x="5634" y="4357"/>
                              <a:ext cx="680" cy="522"/>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47099B" w:rsidRPr="00262FEE" w:rsidRDefault="0047099B" w:rsidP="0047099B">
                                <w:pPr>
                                  <w:jc w:val="center"/>
                                  <w:rPr>
                                    <w:rFonts w:asciiTheme="minorHAnsi" w:hAnsiTheme="minorHAnsi" w:cstheme="minorHAnsi"/>
                                    <w:sz w:val="24"/>
                                    <w:szCs w:val="24"/>
                                  </w:rPr>
                                </w:pPr>
                                <w:r w:rsidRPr="00262FEE">
                                  <w:rPr>
                                    <w:rFonts w:asciiTheme="minorHAnsi" w:hAnsiTheme="minorHAnsi" w:cstheme="minorHAnsi"/>
                                    <w:b/>
                                    <w:sz w:val="24"/>
                                    <w:szCs w:val="24"/>
                                    <w:lang w:val="en-US"/>
                                  </w:rPr>
                                  <w:t>2</w:t>
                                </w:r>
                              </w:p>
                            </w:txbxContent>
                          </wps:txbx>
                          <wps:bodyPr rot="0" vert="horz" wrap="square" lIns="36000" tIns="36000" rIns="36000" bIns="36000" anchor="t" anchorCtr="0" upright="1">
                            <a:noAutofit/>
                          </wps:bodyPr>
                        </wps:wsp>
                        <wps:wsp>
                          <wps:cNvPr id="37" name="Oval 347"/>
                          <wps:cNvSpPr>
                            <a:spLocks noChangeArrowheads="1"/>
                          </wps:cNvSpPr>
                          <wps:spPr bwMode="auto">
                            <a:xfrm>
                              <a:off x="2295" y="4357"/>
                              <a:ext cx="680" cy="522"/>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47099B" w:rsidRPr="00262FEE" w:rsidRDefault="0047099B" w:rsidP="0047099B">
                                <w:pPr>
                                  <w:jc w:val="center"/>
                                  <w:rPr>
                                    <w:rFonts w:asciiTheme="minorHAnsi" w:hAnsiTheme="minorHAnsi" w:cstheme="minorHAnsi"/>
                                    <w:sz w:val="24"/>
                                    <w:szCs w:val="24"/>
                                  </w:rPr>
                                </w:pPr>
                                <w:r w:rsidRPr="00262FEE">
                                  <w:rPr>
                                    <w:rFonts w:asciiTheme="minorHAnsi" w:hAnsiTheme="minorHAnsi" w:cstheme="minorHAnsi"/>
                                    <w:b/>
                                    <w:sz w:val="24"/>
                                    <w:szCs w:val="24"/>
                                    <w:lang w:val="en-US"/>
                                  </w:rPr>
                                  <w:t>0</w:t>
                                </w:r>
                              </w:p>
                            </w:txbxContent>
                          </wps:txbx>
                          <wps:bodyPr rot="0" vert="horz" wrap="square" lIns="36000" tIns="36000" rIns="36000" bIns="36000" anchor="t" anchorCtr="0" upright="1">
                            <a:noAutofit/>
                          </wps:bodyPr>
                        </wps:wsp>
                        <wps:wsp>
                          <wps:cNvPr id="38" name="Text Box 349"/>
                          <wps:cNvSpPr txBox="1">
                            <a:spLocks noChangeArrowheads="1"/>
                          </wps:cNvSpPr>
                          <wps:spPr bwMode="auto">
                            <a:xfrm>
                              <a:off x="8415" y="4055"/>
                              <a:ext cx="462"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wps:txbx>
                          <wps:bodyPr rot="0" vert="horz" wrap="none" lIns="0" tIns="0" rIns="0" bIns="0" anchor="t" anchorCtr="0" upright="1">
                            <a:spAutoFit/>
                          </wps:bodyPr>
                        </wps:wsp>
                        <wps:wsp>
                          <wps:cNvPr id="39" name="Oval 350"/>
                          <wps:cNvSpPr>
                            <a:spLocks noChangeAspect="1" noChangeArrowheads="1"/>
                          </wps:cNvSpPr>
                          <wps:spPr bwMode="auto">
                            <a:xfrm>
                              <a:off x="7335" y="4357"/>
                              <a:ext cx="681" cy="524"/>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47099B" w:rsidRPr="00262FEE" w:rsidRDefault="0047099B" w:rsidP="0047099B">
                                <w:pPr>
                                  <w:jc w:val="center"/>
                                  <w:rPr>
                                    <w:rFonts w:asciiTheme="minorHAnsi" w:hAnsiTheme="minorHAnsi" w:cstheme="minorHAnsi"/>
                                    <w:i/>
                                    <w:sz w:val="24"/>
                                    <w:szCs w:val="24"/>
                                  </w:rPr>
                                </w:pPr>
                                <w:r w:rsidRPr="00262FEE">
                                  <w:rPr>
                                    <w:rFonts w:asciiTheme="minorHAnsi" w:hAnsiTheme="minorHAnsi" w:cstheme="minorHAnsi"/>
                                    <w:b/>
                                    <w:sz w:val="24"/>
                                    <w:szCs w:val="24"/>
                                  </w:rPr>
                                  <w:t>3</w:t>
                                </w:r>
                              </w:p>
                            </w:txbxContent>
                          </wps:txbx>
                          <wps:bodyPr rot="0" vert="horz" wrap="square" lIns="36000" tIns="36000" rIns="36000" bIns="36000" anchor="t" anchorCtr="0" upright="1">
                            <a:noAutofit/>
                          </wps:bodyPr>
                        </wps:wsp>
                        <wps:wsp>
                          <wps:cNvPr id="40" name="AutoShape 359"/>
                          <wps:cNvCnPr>
                            <a:cxnSpLocks noChangeShapeType="1"/>
                          </wps:cNvCnPr>
                          <wps:spPr bwMode="auto">
                            <a:xfrm rot="10800000">
                              <a:off x="5180" y="4618"/>
                              <a:ext cx="454"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360"/>
                          <wps:cNvSpPr txBox="1">
                            <a:spLocks noChangeArrowheads="1"/>
                          </wps:cNvSpPr>
                          <wps:spPr bwMode="auto">
                            <a:xfrm>
                              <a:off x="5304" y="4214"/>
                              <a:ext cx="372"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rPr>
                                </w:pPr>
                                <w:r w:rsidRPr="00262FEE">
                                  <w:rPr>
                                    <w:rFonts w:asciiTheme="minorHAnsi" w:hAnsiTheme="minorHAnsi" w:cstheme="minorHAnsi"/>
                                    <w:i/>
                                    <w:sz w:val="24"/>
                                    <w:szCs w:val="24"/>
                                    <w:lang w:val="en-US"/>
                                  </w:rPr>
                                  <w:t>e</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wps:txbx>
                          <wps:bodyPr rot="0" vert="horz" wrap="none" lIns="0" tIns="0" rIns="0" bIns="0" anchor="t" anchorCtr="0" upright="1">
                            <a:spAutoFit/>
                          </wps:bodyPr>
                        </wps:wsp>
                        <wps:wsp>
                          <wps:cNvPr id="42" name="Oval 350"/>
                          <wps:cNvSpPr>
                            <a:spLocks noChangeAspect="1" noChangeArrowheads="1"/>
                          </wps:cNvSpPr>
                          <wps:spPr bwMode="auto">
                            <a:xfrm>
                              <a:off x="9353" y="4359"/>
                              <a:ext cx="681" cy="524"/>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47099B" w:rsidRPr="00262FEE" w:rsidRDefault="0047099B" w:rsidP="0047099B">
                                <w:pPr>
                                  <w:jc w:val="center"/>
                                  <w:rPr>
                                    <w:rFonts w:asciiTheme="minorHAnsi" w:hAnsiTheme="minorHAnsi" w:cstheme="minorHAnsi"/>
                                    <w:i/>
                                    <w:sz w:val="24"/>
                                    <w:szCs w:val="24"/>
                                  </w:rPr>
                                </w:pPr>
                                <w:r w:rsidRPr="00262FEE">
                                  <w:rPr>
                                    <w:rFonts w:asciiTheme="minorHAnsi" w:hAnsiTheme="minorHAnsi" w:cstheme="minorHAnsi"/>
                                    <w:b/>
                                    <w:sz w:val="24"/>
                                    <w:szCs w:val="24"/>
                                  </w:rPr>
                                  <w:t>4</w:t>
                                </w:r>
                              </w:p>
                            </w:txbxContent>
                          </wps:txbx>
                          <wps:bodyPr rot="0" vert="horz" wrap="square" lIns="36000" tIns="36000" rIns="36000" bIns="36000" anchor="t" anchorCtr="0" upright="1">
                            <a:noAutofit/>
                          </wps:bodyPr>
                        </wps:wsp>
                        <wps:wsp>
                          <wps:cNvPr id="43" name="Oval 348"/>
                          <wps:cNvSpPr>
                            <a:spLocks noChangeArrowheads="1"/>
                          </wps:cNvSpPr>
                          <wps:spPr bwMode="auto">
                            <a:xfrm>
                              <a:off x="4500" y="4357"/>
                              <a:ext cx="680" cy="522"/>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47099B" w:rsidRPr="00262FEE" w:rsidRDefault="0047099B" w:rsidP="0047099B">
                                <w:pPr>
                                  <w:jc w:val="center"/>
                                  <w:rPr>
                                    <w:rFonts w:asciiTheme="minorHAnsi" w:hAnsiTheme="minorHAnsi" w:cstheme="minorHAnsi"/>
                                    <w:sz w:val="24"/>
                                    <w:szCs w:val="24"/>
                                  </w:rPr>
                                </w:pPr>
                                <w:r w:rsidRPr="00262FEE">
                                  <w:rPr>
                                    <w:rFonts w:asciiTheme="minorHAnsi" w:hAnsiTheme="minorHAnsi" w:cstheme="minorHAnsi"/>
                                    <w:b/>
                                    <w:sz w:val="24"/>
                                    <w:szCs w:val="24"/>
                                    <w:lang w:val="en-US"/>
                                  </w:rPr>
                                  <w:t>1</w:t>
                                </w:r>
                              </w:p>
                            </w:txbxContent>
                          </wps:txbx>
                          <wps:bodyPr rot="0" vert="horz" wrap="square" lIns="36000" tIns="36000" rIns="36000" bIns="36000" anchor="t" anchorCtr="0" upright="1">
                            <a:noAutofit/>
                          </wps:bodyPr>
                        </wps:wsp>
                        <wpg:grpSp>
                          <wpg:cNvPr id="44" name="Group 339"/>
                          <wpg:cNvGrpSpPr>
                            <a:grpSpLocks/>
                          </wpg:cNvGrpSpPr>
                          <wpg:grpSpPr bwMode="auto">
                            <a:xfrm>
                              <a:off x="4840" y="3223"/>
                              <a:ext cx="2836" cy="1135"/>
                              <a:chOff x="4840" y="3223"/>
                              <a:chExt cx="2836" cy="1135"/>
                            </a:xfrm>
                          </wpg:grpSpPr>
                          <wps:wsp>
                            <wps:cNvPr id="45" name="Text Box 343"/>
                            <wps:cNvSpPr txBox="1">
                              <a:spLocks noChangeArrowheads="1"/>
                            </wps:cNvSpPr>
                            <wps:spPr bwMode="auto">
                              <a:xfrm>
                                <a:off x="6214" y="3223"/>
                                <a:ext cx="40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rPr>
                                  </w:pPr>
                                  <w:r w:rsidRPr="00262FEE">
                                    <w:rPr>
                                      <w:rFonts w:asciiTheme="minorHAnsi" w:hAnsiTheme="minorHAnsi" w:cstheme="minorHAnsi"/>
                                      <w:i/>
                                      <w:sz w:val="24"/>
                                      <w:szCs w:val="24"/>
                                      <w:lang w:val="en-US"/>
                                    </w:rPr>
                                    <w:t>a</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vertAlign w:val="subscript"/>
                                      <w:lang w:val="en-US"/>
                                    </w:rPr>
                                    <w:t>3</w:t>
                                  </w:r>
                                </w:p>
                              </w:txbxContent>
                            </wps:txbx>
                            <wps:bodyPr rot="0" vert="horz" wrap="none" lIns="0" tIns="0" rIns="0" bIns="0" anchor="t" anchorCtr="0" upright="1">
                              <a:spAutoFit/>
                            </wps:bodyPr>
                          </wps:wsp>
                          <wps:wsp>
                            <wps:cNvPr id="46" name="AutoShape 341"/>
                            <wps:cNvCnPr>
                              <a:cxnSpLocks noChangeShapeType="1"/>
                              <a:stCxn id="43" idx="0"/>
                              <a:endCxn id="39" idx="0"/>
                            </wps:cNvCnPr>
                            <wps:spPr bwMode="auto">
                              <a:xfrm rot="5400000" flipV="1">
                                <a:off x="6257" y="2940"/>
                                <a:ext cx="1" cy="2836"/>
                              </a:xfrm>
                              <a:prstGeom prst="bentConnector3">
                                <a:avLst>
                                  <a:gd name="adj1" fmla="val -8030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47" name="Group 342"/>
                          <wpg:cNvGrpSpPr>
                            <a:grpSpLocks/>
                          </wpg:cNvGrpSpPr>
                          <wpg:grpSpPr bwMode="auto">
                            <a:xfrm>
                              <a:off x="4840" y="3586"/>
                              <a:ext cx="1134" cy="772"/>
                              <a:chOff x="4840" y="3586"/>
                              <a:chExt cx="1134" cy="772"/>
                            </a:xfrm>
                          </wpg:grpSpPr>
                          <wps:wsp>
                            <wps:cNvPr id="48" name="Text Box 358"/>
                            <wps:cNvSpPr txBox="1">
                              <a:spLocks noChangeArrowheads="1"/>
                            </wps:cNvSpPr>
                            <wps:spPr bwMode="auto">
                              <a:xfrm>
                                <a:off x="5317" y="3586"/>
                                <a:ext cx="40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rPr>
                                  </w:pPr>
                                  <w:r w:rsidRPr="00262FEE">
                                    <w:rPr>
                                      <w:rFonts w:asciiTheme="minorHAnsi" w:hAnsiTheme="minorHAnsi" w:cstheme="minorHAnsi"/>
                                      <w:i/>
                                      <w:sz w:val="24"/>
                                      <w:szCs w:val="24"/>
                                      <w:lang w:val="en-US"/>
                                    </w:rPr>
                                    <w:t>a</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vertAlign w:val="subscript"/>
                                      <w:lang w:val="en-US"/>
                                    </w:rPr>
                                    <w:t>2</w:t>
                                  </w:r>
                                </w:p>
                              </w:txbxContent>
                            </wps:txbx>
                            <wps:bodyPr rot="0" vert="horz" wrap="none" lIns="0" tIns="0" rIns="0" bIns="0" anchor="t" anchorCtr="0" upright="1">
                              <a:spAutoFit/>
                            </wps:bodyPr>
                          </wps:wsp>
                          <wps:wsp>
                            <wps:cNvPr id="49" name="AutoShape 344"/>
                            <wps:cNvCnPr>
                              <a:cxnSpLocks noChangeShapeType="1"/>
                              <a:stCxn id="43" idx="0"/>
                              <a:endCxn id="36" idx="0"/>
                            </wps:cNvCnPr>
                            <wps:spPr bwMode="auto">
                              <a:xfrm rot="5400000" flipV="1">
                                <a:off x="5406" y="3791"/>
                                <a:ext cx="1" cy="1134"/>
                              </a:xfrm>
                              <a:prstGeom prst="bentConnector3">
                                <a:avLst>
                                  <a:gd name="adj1" fmla="val -4330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50" name="Group 345"/>
                          <wpg:cNvGrpSpPr>
                            <a:grpSpLocks/>
                          </wpg:cNvGrpSpPr>
                          <wpg:grpSpPr bwMode="auto">
                            <a:xfrm>
                              <a:off x="4840" y="2852"/>
                              <a:ext cx="4854" cy="1507"/>
                              <a:chOff x="4840" y="2852"/>
                              <a:chExt cx="4854" cy="1507"/>
                            </a:xfrm>
                          </wpg:grpSpPr>
                          <wps:wsp>
                            <wps:cNvPr id="51" name="AutoShape 346"/>
                            <wps:cNvCnPr>
                              <a:cxnSpLocks noChangeShapeType="1"/>
                              <a:stCxn id="43" idx="0"/>
                              <a:endCxn id="39" idx="0"/>
                            </wps:cNvCnPr>
                            <wps:spPr bwMode="auto">
                              <a:xfrm rot="5400000" flipV="1">
                                <a:off x="7266" y="1931"/>
                                <a:ext cx="2" cy="4854"/>
                              </a:xfrm>
                              <a:prstGeom prst="bentConnector3">
                                <a:avLst>
                                  <a:gd name="adj1" fmla="val -586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Text Box 343"/>
                            <wps:cNvSpPr txBox="1">
                              <a:spLocks noChangeArrowheads="1"/>
                            </wps:cNvSpPr>
                            <wps:spPr bwMode="auto">
                              <a:xfrm>
                                <a:off x="7187" y="2852"/>
                                <a:ext cx="40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rPr>
                                  </w:pPr>
                                  <w:r w:rsidRPr="00262FEE">
                                    <w:rPr>
                                      <w:rFonts w:asciiTheme="minorHAnsi" w:hAnsiTheme="minorHAnsi" w:cstheme="minorHAnsi"/>
                                      <w:i/>
                                      <w:sz w:val="24"/>
                                      <w:szCs w:val="24"/>
                                      <w:lang w:val="en-US"/>
                                    </w:rPr>
                                    <w:t>a</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vertAlign w:val="subscript"/>
                                    </w:rPr>
                                    <w:t>4</w:t>
                                  </w:r>
                                </w:p>
                              </w:txbxContent>
                            </wps:txbx>
                            <wps:bodyPr rot="0" vert="horz" wrap="none" lIns="0" tIns="0" rIns="0" bIns="0" anchor="t" anchorCtr="0" upright="1">
                              <a:spAutoFit/>
                            </wps:bodyPr>
                          </wps:wsp>
                        </wpg:grpSp>
                        <wpg:grpSp>
                          <wpg:cNvPr id="53" name="Group 348"/>
                          <wpg:cNvGrpSpPr>
                            <a:grpSpLocks/>
                          </wpg:cNvGrpSpPr>
                          <wpg:grpSpPr bwMode="auto">
                            <a:xfrm>
                              <a:off x="6214" y="3969"/>
                              <a:ext cx="1221" cy="468"/>
                              <a:chOff x="6214" y="3969"/>
                              <a:chExt cx="1221" cy="468"/>
                            </a:xfrm>
                          </wpg:grpSpPr>
                          <wps:wsp>
                            <wps:cNvPr id="54" name="Text Box 362"/>
                            <wps:cNvSpPr txBox="1">
                              <a:spLocks noChangeArrowheads="1"/>
                            </wps:cNvSpPr>
                            <wps:spPr bwMode="auto">
                              <a:xfrm>
                                <a:off x="6635" y="3969"/>
                                <a:ext cx="462"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wps:txbx>
                            <wps:bodyPr rot="0" vert="horz" wrap="none" lIns="0" tIns="0" rIns="0" bIns="0" anchor="t" anchorCtr="0" upright="1">
                              <a:spAutoFit/>
                            </wps:bodyPr>
                          </wps:wsp>
                          <wps:wsp>
                            <wps:cNvPr id="55" name="AutoShape 350"/>
                            <wps:cNvCnPr>
                              <a:cxnSpLocks noChangeShapeType="1"/>
                              <a:stCxn id="36" idx="7"/>
                              <a:endCxn id="39" idx="1"/>
                            </wps:cNvCnPr>
                            <wps:spPr bwMode="auto">
                              <a:xfrm rot="5400000" flipV="1">
                                <a:off x="6824" y="3823"/>
                                <a:ext cx="1" cy="1221"/>
                              </a:xfrm>
                              <a:prstGeom prst="bentConnector3">
                                <a:avLst>
                                  <a:gd name="adj1" fmla="val -1440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56" name="Group 351"/>
                          <wpg:cNvGrpSpPr>
                            <a:grpSpLocks/>
                          </wpg:cNvGrpSpPr>
                          <wpg:grpSpPr bwMode="auto">
                            <a:xfrm>
                              <a:off x="6214" y="3577"/>
                              <a:ext cx="3239" cy="859"/>
                              <a:chOff x="6214" y="3577"/>
                              <a:chExt cx="3239" cy="859"/>
                            </a:xfrm>
                          </wpg:grpSpPr>
                          <wps:wsp>
                            <wps:cNvPr id="58" name="Text Box 362"/>
                            <wps:cNvSpPr txBox="1">
                              <a:spLocks noChangeArrowheads="1"/>
                            </wps:cNvSpPr>
                            <wps:spPr bwMode="auto">
                              <a:xfrm>
                                <a:off x="8217" y="3577"/>
                                <a:ext cx="462"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wps:txbx>
                            <wps:bodyPr rot="0" vert="horz" wrap="none" lIns="0" tIns="0" rIns="0" bIns="0" anchor="t" anchorCtr="0" upright="1">
                              <a:spAutoFit/>
                            </wps:bodyPr>
                          </wps:wsp>
                          <wps:wsp>
                            <wps:cNvPr id="59" name="AutoShape 353"/>
                            <wps:cNvCnPr>
                              <a:cxnSpLocks noChangeShapeType="1"/>
                              <a:stCxn id="36" idx="7"/>
                              <a:endCxn id="39" idx="1"/>
                            </wps:cNvCnPr>
                            <wps:spPr bwMode="auto">
                              <a:xfrm rot="5400000" flipV="1">
                                <a:off x="7832" y="2815"/>
                                <a:ext cx="3" cy="3239"/>
                              </a:xfrm>
                              <a:prstGeom prst="bentConnector3">
                                <a:avLst>
                                  <a:gd name="adj1" fmla="val -17366667"/>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60" name="Group 354"/>
                          <wpg:cNvGrpSpPr>
                            <a:grpSpLocks/>
                          </wpg:cNvGrpSpPr>
                          <wpg:grpSpPr bwMode="auto">
                            <a:xfrm>
                              <a:off x="2975" y="4212"/>
                              <a:ext cx="1525" cy="468"/>
                              <a:chOff x="2975" y="4212"/>
                              <a:chExt cx="1525" cy="468"/>
                            </a:xfrm>
                          </wpg:grpSpPr>
                          <wps:wsp>
                            <wps:cNvPr id="61" name="Text Box 355"/>
                            <wps:cNvSpPr txBox="1">
                              <a:spLocks noChangeArrowheads="1"/>
                            </wps:cNvSpPr>
                            <wps:spPr bwMode="auto">
                              <a:xfrm>
                                <a:off x="3083" y="4212"/>
                                <a:ext cx="1327"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rPr>
                                  </w:pPr>
                                  <w:r w:rsidRPr="00262FEE">
                                    <w:rPr>
                                      <w:rFonts w:asciiTheme="minorHAnsi" w:hAnsiTheme="minorHAnsi" w:cstheme="minorHAnsi"/>
                                      <w:i/>
                                      <w:sz w:val="24"/>
                                      <w:szCs w:val="24"/>
                                      <w:lang w:val="en-US"/>
                                    </w:rPr>
                                    <w:t>e</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/y</w:t>
                                  </w:r>
                                </w:p>
                              </w:txbxContent>
                            </wps:txbx>
                            <wps:bodyPr rot="0" vert="horz" wrap="none" lIns="0" tIns="0" rIns="0" bIns="0" anchor="t" anchorCtr="0" upright="1">
                              <a:spAutoFit/>
                            </wps:bodyPr>
                          </wps:wsp>
                          <wps:wsp>
                            <wps:cNvPr id="62" name="AutoShape 356"/>
                            <wps:cNvCnPr>
                              <a:cxnSpLocks noChangeShapeType="1"/>
                              <a:stCxn id="43" idx="2"/>
                              <a:endCxn id="37" idx="6"/>
                            </wps:cNvCnPr>
                            <wps:spPr bwMode="auto">
                              <a:xfrm flipH="1">
                                <a:off x="2975" y="4618"/>
                                <a:ext cx="1525"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3" name="Group 357"/>
                          <wpg:cNvGrpSpPr>
                            <a:grpSpLocks/>
                          </wpg:cNvGrpSpPr>
                          <wpg:grpSpPr bwMode="auto">
                            <a:xfrm>
                              <a:off x="2234" y="3635"/>
                              <a:ext cx="1735" cy="798"/>
                              <a:chOff x="2234" y="3635"/>
                              <a:chExt cx="1735" cy="798"/>
                            </a:xfrm>
                          </wpg:grpSpPr>
                          <wps:wsp>
                            <wps:cNvPr id="192" name="Text Box 353"/>
                            <wps:cNvSpPr txBox="1">
                              <a:spLocks noChangeArrowheads="1"/>
                            </wps:cNvSpPr>
                            <wps:spPr bwMode="auto">
                              <a:xfrm>
                                <a:off x="2234" y="3635"/>
                                <a:ext cx="17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a</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e</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lang w:val="en-US"/>
                                    </w:rPr>
                                    <w:sym w:font="Symbol" w:char="F0A2"/>
                                  </w:r>
                                </w:p>
                              </w:txbxContent>
                            </wps:txbx>
                            <wps:bodyPr rot="0" vert="horz" wrap="none" lIns="0" tIns="0" rIns="0" bIns="0" anchor="t" anchorCtr="0" upright="1">
                              <a:spAutoFit/>
                            </wps:bodyPr>
                          </wps:wsp>
                          <wps:wsp>
                            <wps:cNvPr id="193" name="AutoShape 359"/>
                            <wps:cNvCnPr>
                              <a:cxnSpLocks noChangeShapeType="1"/>
                              <a:stCxn id="37" idx="0"/>
                              <a:endCxn id="37" idx="1"/>
                            </wps:cNvCnPr>
                            <wps:spPr bwMode="auto">
                              <a:xfrm rot="16200000" flipH="1" flipV="1">
                                <a:off x="2477" y="4275"/>
                                <a:ext cx="76" cy="240"/>
                              </a:xfrm>
                              <a:prstGeom prst="curvedConnector3">
                                <a:avLst>
                                  <a:gd name="adj1" fmla="val -473685"/>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94" name="Group 360"/>
                          <wpg:cNvGrpSpPr>
                            <a:grpSpLocks/>
                          </wpg:cNvGrpSpPr>
                          <wpg:grpSpPr bwMode="auto">
                            <a:xfrm>
                              <a:off x="2635" y="4797"/>
                              <a:ext cx="3099" cy="468"/>
                              <a:chOff x="2635" y="4797"/>
                              <a:chExt cx="3099" cy="468"/>
                            </a:xfrm>
                          </wpg:grpSpPr>
                          <wps:wsp>
                            <wps:cNvPr id="195" name="Text Box 346"/>
                            <wps:cNvSpPr txBox="1">
                              <a:spLocks noChangeArrowheads="1"/>
                            </wps:cNvSpPr>
                            <wps:spPr bwMode="auto">
                              <a:xfrm>
                                <a:off x="3586" y="4797"/>
                                <a:ext cx="86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a</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wps:txbx>
                            <wps:bodyPr rot="0" vert="horz" wrap="none" lIns="0" tIns="0" rIns="0" bIns="0" anchor="t" anchorCtr="0" upright="1">
                              <a:spAutoFit/>
                            </wps:bodyPr>
                          </wps:wsp>
                          <wps:wsp>
                            <wps:cNvPr id="196" name="AutoShape 362"/>
                            <wps:cNvCnPr>
                              <a:cxnSpLocks noChangeShapeType="1"/>
                              <a:stCxn id="36" idx="3"/>
                              <a:endCxn id="37" idx="4"/>
                            </wps:cNvCnPr>
                            <wps:spPr bwMode="auto">
                              <a:xfrm rot="5400000">
                                <a:off x="4147" y="3291"/>
                                <a:ext cx="76" cy="3099"/>
                              </a:xfrm>
                              <a:prstGeom prst="bentConnector3">
                                <a:avLst>
                                  <a:gd name="adj1" fmla="val 409208"/>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97" name="Group 363"/>
                          <wpg:cNvGrpSpPr>
                            <a:grpSpLocks/>
                          </wpg:cNvGrpSpPr>
                          <wpg:grpSpPr bwMode="auto">
                            <a:xfrm>
                              <a:off x="2635" y="4879"/>
                              <a:ext cx="5041" cy="745"/>
                              <a:chOff x="2635" y="4879"/>
                              <a:chExt cx="5041" cy="745"/>
                            </a:xfrm>
                          </wpg:grpSpPr>
                          <wps:wsp>
                            <wps:cNvPr id="198" name="Text Box 366"/>
                            <wps:cNvSpPr txBox="1">
                              <a:spLocks noChangeArrowheads="1"/>
                            </wps:cNvSpPr>
                            <wps:spPr bwMode="auto">
                              <a:xfrm>
                                <a:off x="4561" y="5156"/>
                                <a:ext cx="106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a</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e,b</w:t>
                                  </w:r>
                                  <w:r w:rsidRPr="00262FEE">
                                    <w:rPr>
                                      <w:rFonts w:asciiTheme="minorHAnsi" w:hAnsiTheme="minorHAnsi" w:cstheme="minorHAnsi"/>
                                      <w:sz w:val="24"/>
                                      <w:szCs w:val="24"/>
                                      <w:vertAlign w:val="subscript"/>
                                      <w:lang w:val="en-US"/>
                                    </w:rPr>
                                    <w:t>4</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wps:txbx>
                            <wps:bodyPr rot="0" vert="horz" wrap="none" lIns="0" tIns="0" rIns="0" bIns="0" anchor="t" anchorCtr="0" upright="1">
                              <a:spAutoFit/>
                            </wps:bodyPr>
                          </wps:wsp>
                          <wps:wsp>
                            <wps:cNvPr id="199" name="AutoShape 365"/>
                            <wps:cNvCnPr>
                              <a:cxnSpLocks noChangeShapeType="1"/>
                              <a:stCxn id="39" idx="4"/>
                              <a:endCxn id="37" idx="4"/>
                            </wps:cNvCnPr>
                            <wps:spPr bwMode="auto">
                              <a:xfrm rot="16200000" flipV="1">
                                <a:off x="5155" y="2359"/>
                                <a:ext cx="2" cy="5041"/>
                              </a:xfrm>
                              <a:prstGeom prst="bentConnector3">
                                <a:avLst>
                                  <a:gd name="adj1" fmla="val -2930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200" name="Group 366"/>
                          <wpg:cNvGrpSpPr>
                            <a:grpSpLocks/>
                          </wpg:cNvGrpSpPr>
                          <wpg:grpSpPr bwMode="auto">
                            <a:xfrm>
                              <a:off x="6214" y="4671"/>
                              <a:ext cx="1221" cy="468"/>
                              <a:chOff x="6214" y="4671"/>
                              <a:chExt cx="1221" cy="468"/>
                            </a:xfrm>
                          </wpg:grpSpPr>
                          <wps:wsp>
                            <wps:cNvPr id="201" name="Text Box 363"/>
                            <wps:cNvSpPr txBox="1">
                              <a:spLocks noChangeArrowheads="1"/>
                            </wps:cNvSpPr>
                            <wps:spPr bwMode="auto">
                              <a:xfrm>
                                <a:off x="6630" y="4671"/>
                                <a:ext cx="46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vertAlign w:val="subscript"/>
                                      <w:lang w:val="en-US"/>
                                    </w:rPr>
                                    <w:t>2</w:t>
                                  </w:r>
                                </w:p>
                              </w:txbxContent>
                            </wps:txbx>
                            <wps:bodyPr rot="0" vert="horz" wrap="none" lIns="0" tIns="0" rIns="0" bIns="0" anchor="t" anchorCtr="0" upright="1">
                              <a:spAutoFit/>
                            </wps:bodyPr>
                          </wps:wsp>
                          <wps:wsp>
                            <wps:cNvPr id="202" name="AutoShape 368"/>
                            <wps:cNvCnPr>
                              <a:cxnSpLocks noChangeShapeType="1"/>
                              <a:stCxn id="39" idx="3"/>
                              <a:endCxn id="36" idx="5"/>
                            </wps:cNvCnPr>
                            <wps:spPr bwMode="auto">
                              <a:xfrm rot="16200000" flipV="1">
                                <a:off x="6824" y="4193"/>
                                <a:ext cx="1" cy="1221"/>
                              </a:xfrm>
                              <a:prstGeom prst="bentConnector3">
                                <a:avLst>
                                  <a:gd name="adj1" fmla="val -2010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03" name="AutoShape 369"/>
                          <wps:cNvCnPr>
                            <a:cxnSpLocks noChangeShapeType="1"/>
                            <a:stCxn id="39" idx="7"/>
                            <a:endCxn id="39" idx="6"/>
                          </wps:cNvCnPr>
                          <wps:spPr bwMode="auto">
                            <a:xfrm rot="5400000" flipV="1">
                              <a:off x="9891" y="4479"/>
                              <a:ext cx="185" cy="100"/>
                            </a:xfrm>
                            <a:prstGeom prst="curvedConnector4">
                              <a:avLst>
                                <a:gd name="adj1" fmla="val -236218"/>
                                <a:gd name="adj2" fmla="val 459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Text Box 349"/>
                          <wps:cNvSpPr txBox="1">
                            <a:spLocks noChangeArrowheads="1"/>
                          </wps:cNvSpPr>
                          <wps:spPr bwMode="auto">
                            <a:xfrm>
                              <a:off x="10421" y="4056"/>
                              <a:ext cx="967"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wps:txbx>
                          <wps:bodyPr rot="0" vert="horz" wrap="none" lIns="0" tIns="0" rIns="0" bIns="0" anchor="t" anchorCtr="0" upright="1">
                            <a:spAutoFit/>
                          </wps:bodyPr>
                        </wps:wsp>
                        <wpg:grpSp>
                          <wpg:cNvPr id="205" name="Group 381"/>
                          <wpg:cNvGrpSpPr>
                            <a:grpSpLocks/>
                          </wpg:cNvGrpSpPr>
                          <wpg:grpSpPr bwMode="auto">
                            <a:xfrm>
                              <a:off x="2635" y="4879"/>
                              <a:ext cx="7059" cy="1048"/>
                              <a:chOff x="2635" y="4879"/>
                              <a:chExt cx="7059" cy="1048"/>
                            </a:xfrm>
                          </wpg:grpSpPr>
                          <wps:wsp>
                            <wps:cNvPr id="206" name="AutoShape 372"/>
                            <wps:cNvCnPr>
                              <a:cxnSpLocks noChangeShapeType="1"/>
                            </wps:cNvCnPr>
                            <wps:spPr bwMode="auto">
                              <a:xfrm rot="16200000" flipV="1">
                                <a:off x="6163" y="1351"/>
                                <a:ext cx="4" cy="7059"/>
                              </a:xfrm>
                              <a:prstGeom prst="bentConnector3">
                                <a:avLst>
                                  <a:gd name="adj1" fmla="val -22425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7" name="Text Box 349"/>
                            <wps:cNvSpPr txBox="1">
                              <a:spLocks noChangeArrowheads="1"/>
                            </wps:cNvSpPr>
                            <wps:spPr bwMode="auto">
                              <a:xfrm>
                                <a:off x="6747" y="5459"/>
                                <a:ext cx="55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a,e</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wps:txbx>
                            <wps:bodyPr rot="0" vert="horz" wrap="none" lIns="0" tIns="0" rIns="0" bIns="0" anchor="t" anchorCtr="0" upright="1">
                              <a:spAutoFit/>
                            </wps:bodyPr>
                          </wps:wsp>
                        </wpg:grpSp>
                        <wpg:grpSp>
                          <wpg:cNvPr id="208" name="Group 374"/>
                          <wpg:cNvGrpSpPr>
                            <a:grpSpLocks/>
                          </wpg:cNvGrpSpPr>
                          <wpg:grpSpPr bwMode="auto">
                            <a:xfrm>
                              <a:off x="6214" y="4803"/>
                              <a:ext cx="3239" cy="671"/>
                              <a:chOff x="6214" y="4803"/>
                              <a:chExt cx="3239" cy="671"/>
                            </a:xfrm>
                          </wpg:grpSpPr>
                          <wps:wsp>
                            <wps:cNvPr id="209" name="Text Box 349"/>
                            <wps:cNvSpPr txBox="1">
                              <a:spLocks noChangeArrowheads="1"/>
                            </wps:cNvSpPr>
                            <wps:spPr bwMode="auto">
                              <a:xfrm>
                                <a:off x="8415" y="5006"/>
                                <a:ext cx="46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vertAlign w:val="subscript"/>
                                      <w:lang w:val="en-US"/>
                                    </w:rPr>
                                    <w:t>2</w:t>
                                  </w:r>
                                </w:p>
                              </w:txbxContent>
                            </wps:txbx>
                            <wps:bodyPr rot="0" vert="horz" wrap="none" lIns="0" tIns="0" rIns="0" bIns="0" anchor="t" anchorCtr="0" upright="1">
                              <a:spAutoFit/>
                            </wps:bodyPr>
                          </wps:wsp>
                          <wps:wsp>
                            <wps:cNvPr id="210" name="AutoShape 376"/>
                            <wps:cNvCnPr>
                              <a:cxnSpLocks noChangeShapeType="1"/>
                              <a:stCxn id="39" idx="3"/>
                              <a:endCxn id="36" idx="5"/>
                            </wps:cNvCnPr>
                            <wps:spPr bwMode="auto">
                              <a:xfrm rot="16200000" flipV="1">
                                <a:off x="7832" y="3185"/>
                                <a:ext cx="3" cy="3239"/>
                              </a:xfrm>
                              <a:prstGeom prst="bentConnector3">
                                <a:avLst>
                                  <a:gd name="adj1" fmla="val -17933333"/>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211" name="Group 377"/>
                          <wpg:cNvGrpSpPr>
                            <a:grpSpLocks/>
                          </wpg:cNvGrpSpPr>
                          <wpg:grpSpPr bwMode="auto">
                            <a:xfrm>
                              <a:off x="7916" y="4658"/>
                              <a:ext cx="1537" cy="468"/>
                              <a:chOff x="7916" y="4658"/>
                              <a:chExt cx="1537" cy="468"/>
                            </a:xfrm>
                          </wpg:grpSpPr>
                          <wps:wsp>
                            <wps:cNvPr id="212" name="AutoShape 378"/>
                            <wps:cNvCnPr>
                              <a:cxnSpLocks noChangeShapeType="1"/>
                              <a:stCxn id="39" idx="3"/>
                              <a:endCxn id="39" idx="5"/>
                            </wps:cNvCnPr>
                            <wps:spPr bwMode="auto">
                              <a:xfrm rot="16200000" flipV="1">
                                <a:off x="8684" y="4036"/>
                                <a:ext cx="2" cy="1537"/>
                              </a:xfrm>
                              <a:prstGeom prst="bentConnector3">
                                <a:avLst>
                                  <a:gd name="adj1" fmla="val -96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3" name="Text Box 349"/>
                            <wps:cNvSpPr txBox="1">
                              <a:spLocks noChangeArrowheads="1"/>
                            </wps:cNvSpPr>
                            <wps:spPr bwMode="auto">
                              <a:xfrm>
                                <a:off x="8417" y="4658"/>
                                <a:ext cx="46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vertAlign w:val="subscript"/>
                                      <w:lang w:val="en-US"/>
                                    </w:rPr>
                                    <w:t>3</w:t>
                                  </w:r>
                                </w:p>
                              </w:txbxContent>
                            </wps:txbx>
                            <wps:bodyPr rot="0" vert="horz" wrap="none" lIns="0" tIns="0" rIns="0" bIns="0" anchor="t" anchorCtr="0" upright="1">
                              <a:spAutoFit/>
                            </wps:bodyPr>
                          </wps:wsp>
                        </wpg:grpSp>
                        <wps:wsp>
                          <wps:cNvPr id="214" name="AutoShape 380"/>
                          <wps:cNvCnPr>
                            <a:cxnSpLocks noChangeShapeType="1"/>
                            <a:stCxn id="39" idx="7"/>
                            <a:endCxn id="39" idx="6"/>
                          </wps:cNvCnPr>
                          <wps:spPr bwMode="auto">
                            <a:xfrm rot="5400000" flipV="1">
                              <a:off x="7873" y="4477"/>
                              <a:ext cx="185" cy="100"/>
                            </a:xfrm>
                            <a:prstGeom prst="curvedConnector4">
                              <a:avLst>
                                <a:gd name="adj1" fmla="val -236218"/>
                                <a:gd name="adj2" fmla="val 459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340" o:spid="_x0000_s1225" editas="canvas" style="width:457.7pt;height:153.75pt;mso-position-horizontal-relative:char;mso-position-vertical-relative:line" coordsize="58127,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">
                <v:shape id="_x0000_s1226" type="#_x0000_t75" style="position:absolute;width:58127;height:19526;visibility:visible;mso-wrap-style:square">
                  <v:fill o:detectmouseclick="t"/>
                  <v:path o:connecttype="none"/>
                </v:shape>
                <v:group id="Group 382" o:spid="_x0000_s1227" style="position:absolute;width:58127;height:19526" coordorigin="2234,2852" coordsize="9154,3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345" o:spid="_x0000_s1228" style="position:absolute;left:5634;top:4357;width:68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ffMQA&#10;AADbAAAADwAAAGRycy9kb3ducmV2LnhtbESP3WoCMRSE7wu+QziCd5q1BStb46KlRW9a/OkDnG5O&#10;s8tuTtJN1PXtTUHo5TAz3zCLoretOFMXascKppMMBHHpdM1GwdfxfTwHESKyxtYxKbhSgGI5eFhg&#10;rt2F93Q+RCMShEOOCqoYfS5lKCuyGCbOEyfvx3UWY5KdkbrDS4LbVj5m2UxarDktVOjptaKyOZys&#10;At9PYx1Ks2l2rf80v+vnjzf9rdRo2K9eQETq43/43t5qBU8z+Pu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pH3zEAAAA2wAAAA8AAAAAAAAAAAAAAAAAmAIAAGRycy9k&#10;b3ducmV2LnhtbFBLBQYAAAAABAAEAPUAAACJAwAAAAA=&#10;" filled="f" fillcolor="black" strokeweight="1pt">
                    <v:textbox inset="1mm,1mm,1mm,1mm">
                      <w:txbxContent>
                        <w:p w:rsidR="0047099B" w:rsidRPr="00262FEE" w:rsidRDefault="0047099B" w:rsidP="0047099B">
                          <w:pPr>
                            <w:jc w:val="center"/>
                            <w:rPr>
                              <w:rFonts w:asciiTheme="minorHAnsi" w:hAnsiTheme="minorHAnsi" w:cstheme="minorHAnsi"/>
                              <w:sz w:val="24"/>
                              <w:szCs w:val="24"/>
                            </w:rPr>
                          </w:pPr>
                          <w:r w:rsidRPr="00262FEE">
                            <w:rPr>
                              <w:rFonts w:asciiTheme="minorHAnsi" w:hAnsiTheme="minorHAnsi" w:cstheme="minorHAnsi"/>
                              <w:b/>
                              <w:sz w:val="24"/>
                              <w:szCs w:val="24"/>
                              <w:lang w:val="en-US"/>
                            </w:rPr>
                            <w:t>2</w:t>
                          </w:r>
                        </w:p>
                      </w:txbxContent>
                    </v:textbox>
                  </v:oval>
                  <v:oval id="Oval 347" o:spid="_x0000_s1229" style="position:absolute;left:2295;top:4357;width:68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658QA&#10;AADbAAAADwAAAGRycy9kb3ducmV2LnhtbESP0WoCMRRE3wv+Q7hC32rWClVW46Kloi+WVv2A6+aa&#10;XXZzk25S3f69KRT6OMzMGWZR9LYVV+pC7VjBeJSBIC6drtkoOB03TzMQISJrbB2Tgh8KUCwHDwvM&#10;tbvxJ10P0YgE4ZCjgipGn0sZyooshpHzxMm7uM5iTLIzUnd4S3Dbyucse5EWa04LFXp6rahsDt9W&#10;ge/HsQ6l2TYfrX83X+vp/k2flXoc9qs5iEh9/A//tXdawWQKv1/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uufEAAAA2wAAAA8AAAAAAAAAAAAAAAAAmAIAAGRycy9k&#10;b3ducmV2LnhtbFBLBQYAAAAABAAEAPUAAACJAwAAAAA=&#10;" filled="f" fillcolor="black" strokeweight="1pt">
                    <v:textbox inset="1mm,1mm,1mm,1mm">
                      <w:txbxContent>
                        <w:p w:rsidR="0047099B" w:rsidRPr="00262FEE" w:rsidRDefault="0047099B" w:rsidP="0047099B">
                          <w:pPr>
                            <w:jc w:val="center"/>
                            <w:rPr>
                              <w:rFonts w:asciiTheme="minorHAnsi" w:hAnsiTheme="minorHAnsi" w:cstheme="minorHAnsi"/>
                              <w:sz w:val="24"/>
                              <w:szCs w:val="24"/>
                            </w:rPr>
                          </w:pPr>
                          <w:r w:rsidRPr="00262FEE">
                            <w:rPr>
                              <w:rFonts w:asciiTheme="minorHAnsi" w:hAnsiTheme="minorHAnsi" w:cstheme="minorHAnsi"/>
                              <w:b/>
                              <w:sz w:val="24"/>
                              <w:szCs w:val="24"/>
                              <w:lang w:val="en-US"/>
                            </w:rPr>
                            <w:t>0</w:t>
                          </w:r>
                        </w:p>
                      </w:txbxContent>
                    </v:textbox>
                  </v:oval>
                  <v:shape id="Text Box 349" o:spid="_x0000_s1230" type="#_x0000_t202" style="position:absolute;left:8415;top:4055;width:462;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Sb78A&#10;AADbAAAADwAAAGRycy9kb3ducmV2LnhtbERPW2vCMBR+H/gfwhH2tqZusJVqFBEGY29eEHw7JMem&#10;2JyUJNb235uHwR4/vvtqM7pODBRi61nBoihBEGtvWm4UnI7fbxWImJANdp5JwUQRNuvZywpr4x+8&#10;p+GQGpFDONaowKbU11JGbclhLHxPnLmrDw5ThqGRJuAjh7tOvpflp3TYcm6w2NPOkr4d7k7B13j2&#10;1Efa0eU66GDbqep+J6Ve5+N2CSLRmP7Ff+4fo+Ajj81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JvvwAAANsAAAAPAAAAAAAAAAAAAAAAAJgCAABkcnMvZG93bnJl&#10;di54bWxQSwUGAAAAAAQABAD1AAAAhAMAAAAA&#10;" filled="f" stroked="f">
                    <v:textbox style="mso-fit-shape-to-text:t" inset="0,0,0,0">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v:textbox>
                  </v:shape>
                  <v:oval id="Oval 350" o:spid="_x0000_s1231" style="position:absolute;left:7335;top:4357;width:681;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LDsQA&#10;AADbAAAADwAAAGRycy9kb3ducmV2LnhtbESP0WoCMRRE3wX/IVyhb92sLdS6GkXF0r5UrPoB1801&#10;u7i5STepbv++EQo+DjNzhpnOO9uIC7WhdqxgmOUgiEunazYKDvu3x1cQISJrbByTgl8KMJ/1e1Ms&#10;tLvyF1120YgE4VCggipGX0gZyooshsx54uSdXGsxJtkaqVu8Jrht5FOev0iLNaeFCj2tKirPux+r&#10;wHfDWIfSvJ+3jd+Y7+Xoc62PSj0MusUERKQu3sP/7Q+t4HkMty/p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2iw7EAAAA2wAAAA8AAAAAAAAAAAAAAAAAmAIAAGRycy9k&#10;b3ducmV2LnhtbFBLBQYAAAAABAAEAPUAAACJAwAAAAA=&#10;" filled="f" fillcolor="black" strokeweight="1pt">
                    <o:lock v:ext="edit" aspectratio="t"/>
                    <v:textbox inset="1mm,1mm,1mm,1mm">
                      <w:txbxContent>
                        <w:p w:rsidR="0047099B" w:rsidRPr="00262FEE" w:rsidRDefault="0047099B" w:rsidP="0047099B">
                          <w:pPr>
                            <w:jc w:val="center"/>
                            <w:rPr>
                              <w:rFonts w:asciiTheme="minorHAnsi" w:hAnsiTheme="minorHAnsi" w:cstheme="minorHAnsi"/>
                              <w:i/>
                              <w:sz w:val="24"/>
                              <w:szCs w:val="24"/>
                            </w:rPr>
                          </w:pPr>
                          <w:r w:rsidRPr="00262FEE">
                            <w:rPr>
                              <w:rFonts w:asciiTheme="minorHAnsi" w:hAnsiTheme="minorHAnsi" w:cstheme="minorHAnsi"/>
                              <w:b/>
                              <w:sz w:val="24"/>
                              <w:szCs w:val="24"/>
                            </w:rPr>
                            <w:t>3</w:t>
                          </w:r>
                        </w:p>
                      </w:txbxContent>
                    </v:textbox>
                  </v:oval>
                  <v:shape id="AutoShape 359" o:spid="_x0000_s1232" type="#_x0000_t32" style="position:absolute;left:5180;top:4618;width:454;height:1;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AHFr4AAADbAAAADwAAAGRycy9kb3ducmV2LnhtbERPy6rCMBDdX/AfwghuLpoqIlKNIqLi&#10;wk2rHzA2Y1tsJqWJtvr1ZiG4PJz3ct2ZSjypcaVlBeNRBII4s7rkXMHlvB/OQTiPrLGyTApe5GC9&#10;6v0tMda25YSeqc9FCGEXo4LC+zqW0mUFGXQjWxMH7mYbgz7AJpe6wTaEm0pOomgmDZYcGgqsaVtQ&#10;dk8fRkFGSXXdJS+dzk/vJGov7f8hzZUa9LvNAoSnzv/EX/dRK5iG9eFL+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4AcWvgAAANsAAAAPAAAAAAAAAAAAAAAAAKEC&#10;AABkcnMvZG93bnJldi54bWxQSwUGAAAAAAQABAD5AAAAjAMAAAAA&#10;" strokeweight="1pt">
                    <v:stroke endarrow="block"/>
                  </v:shape>
                  <v:shape id="Text Box 360" o:spid="_x0000_s1233" type="#_x0000_t202" style="position:absolute;left:5304;top:4214;width:372;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Ij8EA&#10;AADbAAAADwAAAGRycy9kb3ducmV2LnhtbESPT4vCMBTE78J+h/AWvNlUWVS6RhFhQfbmH4S9PZpn&#10;U2xeSpKt7bc3guBxmJnfMKtNbxvRkQ+1YwXTLAdBXDpdc6XgfPqZLEGEiKyxcUwKBgqwWX+MVlho&#10;d+cDdcdYiQThUKACE2NbSBlKQxZD5lri5F2dtxiT9JXUHu8Jbhs5y/O5tFhzWjDY0s5QeTv+WwWL&#10;/uKoDbSjv2tXelMPy+Z3UGr82W+/QUTq4zv8au+1gq8pPL+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VSI/BAAAA2wAAAA8AAAAAAAAAAAAAAAAAmAIAAGRycy9kb3du&#10;cmV2LnhtbFBLBQYAAAAABAAEAPUAAACGAwAAAAA=&#10;" filled="f" stroked="f">
                    <v:textbox style="mso-fit-shape-to-text:t" inset="0,0,0,0">
                      <w:txbxContent>
                        <w:p w:rsidR="0047099B" w:rsidRPr="00262FEE" w:rsidRDefault="0047099B" w:rsidP="0047099B">
                          <w:pPr>
                            <w:rPr>
                              <w:rFonts w:asciiTheme="minorHAnsi" w:hAnsiTheme="minorHAnsi" w:cstheme="minorHAnsi"/>
                              <w:i/>
                              <w:sz w:val="24"/>
                              <w:szCs w:val="24"/>
                            </w:rPr>
                          </w:pPr>
                          <w:r w:rsidRPr="00262FEE">
                            <w:rPr>
                              <w:rFonts w:asciiTheme="minorHAnsi" w:hAnsiTheme="minorHAnsi" w:cstheme="minorHAnsi"/>
                              <w:i/>
                              <w:sz w:val="24"/>
                              <w:szCs w:val="24"/>
                              <w:lang w:val="en-US"/>
                            </w:rPr>
                            <w:t>e</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v:textbox>
                  </v:shape>
                  <v:oval id="Oval 350" o:spid="_x0000_s1234" style="position:absolute;left:9353;top:4359;width:681;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qAsQA&#10;AADbAAAADwAAAGRycy9kb3ducmV2LnhtbESP0WoCMRRE3wv+Q7gF3zSriC1b41KLoi+W1vYDbje3&#10;2WU3N+km6vr3RhD6OMzMGWZR9LYVJ+pC7VjBZJyBIC6drtko+P7ajJ5BhIissXVMCi4UoFgOHhaY&#10;a3fmTzodohEJwiFHBVWMPpcylBVZDGPniZP36zqLMcnOSN3hOcFtK6dZNpcWa04LFXp6q6hsDker&#10;wPeTWIfSbJuP1r+bv9XTfq1/lBo+9q8vICL18T98b++0gtkU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agLEAAAA2wAAAA8AAAAAAAAAAAAAAAAAmAIAAGRycy9k&#10;b3ducmV2LnhtbFBLBQYAAAAABAAEAPUAAACJAwAAAAA=&#10;" filled="f" fillcolor="black" strokeweight="1pt">
                    <o:lock v:ext="edit" aspectratio="t"/>
                    <v:textbox inset="1mm,1mm,1mm,1mm">
                      <w:txbxContent>
                        <w:p w:rsidR="0047099B" w:rsidRPr="00262FEE" w:rsidRDefault="0047099B" w:rsidP="0047099B">
                          <w:pPr>
                            <w:jc w:val="center"/>
                            <w:rPr>
                              <w:rFonts w:asciiTheme="minorHAnsi" w:hAnsiTheme="minorHAnsi" w:cstheme="minorHAnsi"/>
                              <w:i/>
                              <w:sz w:val="24"/>
                              <w:szCs w:val="24"/>
                            </w:rPr>
                          </w:pPr>
                          <w:r w:rsidRPr="00262FEE">
                            <w:rPr>
                              <w:rFonts w:asciiTheme="minorHAnsi" w:hAnsiTheme="minorHAnsi" w:cstheme="minorHAnsi"/>
                              <w:b/>
                              <w:sz w:val="24"/>
                              <w:szCs w:val="24"/>
                            </w:rPr>
                            <w:t>4</w:t>
                          </w:r>
                        </w:p>
                      </w:txbxContent>
                    </v:textbox>
                  </v:oval>
                  <v:oval id="Oval 348" o:spid="_x0000_s1235" style="position:absolute;left:4500;top:4357;width:68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PmcQA&#10;AADbAAAADwAAAGRycy9kb3ducmV2LnhtbESP0WoCMRRE3wX/IVyhb92sbbGyGkXF0r5UrPoB1801&#10;u7i5STepbv++EQo+DjNzhpnOO9uIC7WhdqxgmOUgiEunazYKDvu3xzGIEJE1No5JwS8FmM/6vSkW&#10;2l35iy67aESCcChQQRWjL6QMZUUWQ+Y8cfJOrrUYk2yN1C1eE9w28inPR9JizWmhQk+risrz7scq&#10;8N0w1qE07+dt4zfme/n6udZHpR4G3WICIlIX7+H/9odW8PIMty/p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z5nEAAAA2wAAAA8AAAAAAAAAAAAAAAAAmAIAAGRycy9k&#10;b3ducmV2LnhtbFBLBQYAAAAABAAEAPUAAACJAwAAAAA=&#10;" filled="f" fillcolor="black" strokeweight="1pt">
                    <v:textbox inset="1mm,1mm,1mm,1mm">
                      <w:txbxContent>
                        <w:p w:rsidR="0047099B" w:rsidRPr="00262FEE" w:rsidRDefault="0047099B" w:rsidP="0047099B">
                          <w:pPr>
                            <w:jc w:val="center"/>
                            <w:rPr>
                              <w:rFonts w:asciiTheme="minorHAnsi" w:hAnsiTheme="minorHAnsi" w:cstheme="minorHAnsi"/>
                              <w:sz w:val="24"/>
                              <w:szCs w:val="24"/>
                            </w:rPr>
                          </w:pPr>
                          <w:r w:rsidRPr="00262FEE">
                            <w:rPr>
                              <w:rFonts w:asciiTheme="minorHAnsi" w:hAnsiTheme="minorHAnsi" w:cstheme="minorHAnsi"/>
                              <w:b/>
                              <w:sz w:val="24"/>
                              <w:szCs w:val="24"/>
                              <w:lang w:val="en-US"/>
                            </w:rPr>
                            <w:t>1</w:t>
                          </w:r>
                        </w:p>
                      </w:txbxContent>
                    </v:textbox>
                  </v:oval>
                  <v:group id="Group 339" o:spid="_x0000_s1236" style="position:absolute;left:4840;top:3223;width:2836;height:1135" coordorigin="4840,3223" coordsize="2836,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343" o:spid="_x0000_s1237" type="#_x0000_t202" style="position:absolute;left:6214;top:3223;width:405;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OjMIA&#10;AADbAAAADwAAAGRycy9kb3ducmV2LnhtbESPzWrDMBCE74W+g9hCbrWckrbGjRKKIRByaxoKvS3W&#10;xjKxVkZS/PP2UaDQ4zAz3zDr7WQ7MZAPrWMFyywHQVw73XKj4PS9ey5AhIissXNMCmYKsN08Pqyx&#10;1G7kLxqOsREJwqFEBSbGvpQy1IYshsz1xMk7O28xJukbqT2OCW47+ZLnb9Jiy2nBYE+VofpyvFoF&#10;79OPoz5QRb/nofamnYvuMCu1eJo+P0BEmuJ/+K+91wpWr3D/kn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k6MwgAAANsAAAAPAAAAAAAAAAAAAAAAAJgCAABkcnMvZG93&#10;bnJldi54bWxQSwUGAAAAAAQABAD1AAAAhwMAAAAA&#10;" filled="f" stroked="f">
                      <v:textbox style="mso-fit-shape-to-text:t" inset="0,0,0,0">
                        <w:txbxContent>
                          <w:p w:rsidR="0047099B" w:rsidRPr="00262FEE" w:rsidRDefault="0047099B" w:rsidP="0047099B">
                            <w:pPr>
                              <w:rPr>
                                <w:rFonts w:asciiTheme="minorHAnsi" w:hAnsiTheme="minorHAnsi" w:cstheme="minorHAnsi"/>
                                <w:i/>
                                <w:sz w:val="24"/>
                                <w:szCs w:val="24"/>
                              </w:rPr>
                            </w:pPr>
                            <w:r w:rsidRPr="00262FEE">
                              <w:rPr>
                                <w:rFonts w:asciiTheme="minorHAnsi" w:hAnsiTheme="minorHAnsi" w:cstheme="minorHAnsi"/>
                                <w:i/>
                                <w:sz w:val="24"/>
                                <w:szCs w:val="24"/>
                                <w:lang w:val="en-US"/>
                              </w:rPr>
                              <w:t>a</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vertAlign w:val="subscript"/>
                                <w:lang w:val="en-US"/>
                              </w:rPr>
                              <w:t>3</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1" o:spid="_x0000_s1238" type="#_x0000_t34" style="position:absolute;left:6257;top:2940;width:1;height:283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aMYAAADbAAAADwAAAGRycy9kb3ducmV2LnhtbESP0WrCQBRE3wv9h+UKfRHdVCWtMasU&#10;pWARLVo/4CZ7TUKzd0N21fj3bqHg4zAzZ5h00ZlaXKh1lWUFr8MIBHFudcWFguPP5+AdhPPIGmvL&#10;pOBGDhbz56cUE22vvKfLwRciQNglqKD0vkmkdHlJBt3QNsTBO9nWoA+yLaRu8RrgppajKIqlwYrD&#10;QokNLUvKfw9no+Ar7h9X4+3me5ut3C6bFP3p2+as1Euv+5iB8NT5R/i/vdYKJjH8fQk/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82jGAAAA2wAAAA8AAAAAAAAA&#10;AAAAAAAAoQIAAGRycy9kb3ducmV2LnhtbFBLBQYAAAAABAAEAPkAAACUAwAAAAA=&#10;" adj="-17344800" strokeweight="1pt">
                      <v:stroke endarrow="block"/>
                    </v:shape>
                  </v:group>
                  <v:group id="Group 342" o:spid="_x0000_s1239" style="position:absolute;left:4840;top:3586;width:1134;height:772" coordorigin="4840,3586" coordsize="1134,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358" o:spid="_x0000_s1240" type="#_x0000_t202" style="position:absolute;left:5317;top:3586;width:405;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hEr8A&#10;AADbAAAADwAAAGRycy9kb3ducmV2LnhtbERPW2vCMBR+H/gfwhH2tqaOsZVqFBEGY29eEHw7JMem&#10;2JyUJNb235uHwR4/vvtqM7pODBRi61nBoihBEGtvWm4UnI7fbxWImJANdp5JwUQRNuvZywpr4x+8&#10;p+GQGpFDONaowKbU11JGbclhLHxPnLmrDw5ThqGRJuAjh7tOvpflp3TYcm6w2NPOkr4d7k7B13j2&#10;1Efa0eU66GDbqep+J6Ve5+N2CSLRmP7Ff+4fo+Ajj81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ESvwAAANsAAAAPAAAAAAAAAAAAAAAAAJgCAABkcnMvZG93bnJl&#10;di54bWxQSwUGAAAAAAQABAD1AAAAhAMAAAAA&#10;" filled="f" stroked="f">
                      <v:textbox style="mso-fit-shape-to-text:t" inset="0,0,0,0">
                        <w:txbxContent>
                          <w:p w:rsidR="0047099B" w:rsidRPr="00262FEE" w:rsidRDefault="0047099B" w:rsidP="0047099B">
                            <w:pPr>
                              <w:rPr>
                                <w:rFonts w:asciiTheme="minorHAnsi" w:hAnsiTheme="minorHAnsi" w:cstheme="minorHAnsi"/>
                                <w:i/>
                                <w:sz w:val="24"/>
                                <w:szCs w:val="24"/>
                              </w:rPr>
                            </w:pPr>
                            <w:r w:rsidRPr="00262FEE">
                              <w:rPr>
                                <w:rFonts w:asciiTheme="minorHAnsi" w:hAnsiTheme="minorHAnsi" w:cstheme="minorHAnsi"/>
                                <w:i/>
                                <w:sz w:val="24"/>
                                <w:szCs w:val="24"/>
                                <w:lang w:val="en-US"/>
                              </w:rPr>
                              <w:t>a</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vertAlign w:val="subscript"/>
                                <w:lang w:val="en-US"/>
                              </w:rPr>
                              <w:t>2</w:t>
                            </w:r>
                          </w:p>
                        </w:txbxContent>
                      </v:textbox>
                    </v:shape>
                    <v:shape id="AutoShape 344" o:spid="_x0000_s1241" type="#_x0000_t34" style="position:absolute;left:5406;top:3791;width:1;height:113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dqDsUAAADbAAAADwAAAGRycy9kb3ducmV2LnhtbESP3WoCMRSE7wXfIZyCd5ptFalbo9hC&#10;i63dC38e4JAcd5duTpYk1dWnbwqCl8PMfMPMl51txIl8qB0reBxlIIi1MzWXCg779+EziBCRDTaO&#10;ScGFAiwX/d4cc+POvKXTLpYiQTjkqKCKsc2lDLoii2HkWuLkHZ23GJP0pTQezwluG/mUZVNpsea0&#10;UGFLbxXpn92vVaC/P8fTtfuaXLXD1+NHKDa+K5QaPHSrFxCRungP39pro2Ayg/8v6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dqDsUAAADbAAAADwAAAAAAAAAA&#10;AAAAAAChAgAAZHJzL2Rvd25yZXYueG1sUEsFBgAAAAAEAAQA+QAAAJMDAAAAAA==&#10;" adj="-9352800" strokeweight="1pt">
                      <v:stroke endarrow="block"/>
                    </v:shape>
                  </v:group>
                  <v:group id="Group 345" o:spid="_x0000_s1242" style="position:absolute;left:4840;top:2852;width:4854;height:1507" coordorigin="4840,2852" coordsize="4854,1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346" o:spid="_x0000_s1243" type="#_x0000_t34" style="position:absolute;left:7266;top:1931;width:2;height:485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xcS8UAAADbAAAADwAAAGRycy9kb3ducmV2LnhtbESPT2vCQBTE7wW/w/KE3uom0haJriKx&#10;pbn0UP+Ax2f2mQ1m38bs1qTfvlsoeBxm5jfMYjXYRtyo87VjBekkAUFcOl1zpWC/e3+agfABWWPj&#10;mBT8kIfVcvSwwEy7nr/otg2ViBD2GSowIbSZlL40ZNFPXEscvbPrLIYou0rqDvsIt42cJsmrtFhz&#10;XDDYUm6ovGy/rYLDRn7403Nui/PntSnfjjvT1hulHsfDeg4i0BDu4f92oRW8pP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xcS8UAAADbAAAADwAAAAAAAAAA&#10;AAAAAAChAgAAZHJzL2Rvd25yZXYueG1sUEsFBgAAAAAEAAQA+QAAAJMDAAAAAA==&#10;" adj="-12668400" strokeweight="1pt">
                      <v:stroke endarrow="block"/>
                    </v:shape>
                    <v:shape id="Text Box 343" o:spid="_x0000_s1244" type="#_x0000_t202" style="position:absolute;left:7187;top:2852;width:405;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AJcIA&#10;AADbAAAADwAAAGRycy9kb3ducmV2LnhtbESPzWrDMBCE74W8g9hAb40cQ1rjRAkhUCi5NS2B3BZr&#10;bZlYKyMp/nn7qlDocZiZb5jdYbKdGMiH1rGC9SoDQVw53XKj4Pvr/aUAESKyxs4xKZgpwGG/eNph&#10;qd3InzRcYiMShEOJCkyMfSllqAxZDCvXEyevdt5iTNI3UnscE9x2Ms+yV2mx5bRgsKeToep+eVgF&#10;b9PVUR/oRLd6qLxp56I7z0o9L6fjFkSkKf6H/9ofWsEmh98v6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kAlwgAAANsAAAAPAAAAAAAAAAAAAAAAAJgCAABkcnMvZG93&#10;bnJldi54bWxQSwUGAAAAAAQABAD1AAAAhwMAAAAA&#10;" filled="f" stroked="f">
                      <v:textbox style="mso-fit-shape-to-text:t" inset="0,0,0,0">
                        <w:txbxContent>
                          <w:p w:rsidR="0047099B" w:rsidRPr="00262FEE" w:rsidRDefault="0047099B" w:rsidP="0047099B">
                            <w:pPr>
                              <w:rPr>
                                <w:rFonts w:asciiTheme="minorHAnsi" w:hAnsiTheme="minorHAnsi" w:cstheme="minorHAnsi"/>
                                <w:i/>
                                <w:sz w:val="24"/>
                                <w:szCs w:val="24"/>
                              </w:rPr>
                            </w:pPr>
                            <w:r w:rsidRPr="00262FEE">
                              <w:rPr>
                                <w:rFonts w:asciiTheme="minorHAnsi" w:hAnsiTheme="minorHAnsi" w:cstheme="minorHAnsi"/>
                                <w:i/>
                                <w:sz w:val="24"/>
                                <w:szCs w:val="24"/>
                                <w:lang w:val="en-US"/>
                              </w:rPr>
                              <w:t>a</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vertAlign w:val="subscript"/>
                              </w:rPr>
                              <w:t>4</w:t>
                            </w:r>
                          </w:p>
                        </w:txbxContent>
                      </v:textbox>
                    </v:shape>
                  </v:group>
                  <v:group id="Group 348" o:spid="_x0000_s1245" style="position:absolute;left:6214;top:3969;width:1221;height:468" coordorigin="6214,3969" coordsize="1221,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362" o:spid="_x0000_s1246" type="#_x0000_t202" style="position:absolute;left:6635;top:3969;width:462;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9ysIA&#10;AADbAAAADwAAAGRycy9kb3ducmV2LnhtbESPzWrDMBCE74W+g9hCbrWckrbGjRKKIRByaxoKvS3W&#10;xjKxVkZS/PP2UaDQ4zAz3zDr7WQ7MZAPrWMFyywHQVw73XKj4PS9ey5AhIissXNMCmYKsN08Pqyx&#10;1G7kLxqOsREJwqFEBSbGvpQy1IYshsz1xMk7O28xJukbqT2OCW47+ZLnb9Jiy2nBYE+VofpyvFoF&#10;79OPoz5QRb/nofamnYvuMCu1eJo+P0BEmuJ/+K+91wpeV3D/kn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33KwgAAANsAAAAPAAAAAAAAAAAAAAAAAJgCAABkcnMvZG93&#10;bnJldi54bWxQSwUGAAAAAAQABAD1AAAAhwMAAAAA&#10;" filled="f" stroked="f">
                      <v:textbox style="mso-fit-shape-to-text:t" inset="0,0,0,0">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v:textbox>
                    </v:shape>
                    <v:shape id="AutoShape 350" o:spid="_x0000_s1247" type="#_x0000_t34" style="position:absolute;left:6824;top:3823;width:1;height:122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jOMUAAADbAAAADwAAAGRycy9kb3ducmV2LnhtbESPQWsCMRSE74L/ITyhN80qtchqFCsI&#10;hRaK1oPeHslzd3Hzkm7S3W1/fSMUehxm5htmteltLVpqQuVYwXSSgSDWzlRcKDh97McLECEiG6wd&#10;k4JvCrBZDwcrzI3r+EDtMRYiQTjkqKCM0edSBl2SxTBxnjh5V9dYjEk2hTQNdgluaznLsidpseK0&#10;UKKnXUn6dvyyCvz7T6d55p/bT769Xt72Z73zj0o9jPrtEkSkPv6H/9ovRsF8Dvcv6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qjOMUAAADbAAAADwAAAAAAAAAA&#10;AAAAAAChAgAAZHJzL2Rvd25yZXYueG1sUEsFBgAAAAAEAAQA+QAAAJMDAAAAAA==&#10;" adj="-3110400" strokeweight="1pt">
                      <v:stroke endarrow="block"/>
                    </v:shape>
                  </v:group>
                  <v:group id="Group 351" o:spid="_x0000_s1248" style="position:absolute;left:6214;top:3577;width:3239;height:859" coordorigin="6214,3577" coordsize="3239,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362" o:spid="_x0000_s1249" type="#_x0000_t202" style="position:absolute;left:8217;top:3577;width:462;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z78A&#10;AADbAAAADwAAAGRycy9kb3ducmV2LnhtbERPW2vCMBR+H/gfwhH2tqYOtpVqFBEGY29eEHw7JMem&#10;2JyUJNb235uHwR4/vvtqM7pODBRi61nBoihBEGtvWm4UnI7fbxWImJANdp5JwUQRNuvZywpr4x+8&#10;p+GQGpFDONaowKbU11JGbclhLHxPnLmrDw5ThqGRJuAjh7tOvpflp3TYcm6w2NPOkr4d7k7B13j2&#10;1Efa0eU66GDbqep+J6Ve5+N2CSLRmP7Ff+4fo+Ajj81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9nfPvwAAANsAAAAPAAAAAAAAAAAAAAAAAJgCAABkcnMvZG93bnJl&#10;di54bWxQSwUGAAAAAAQABAD1AAAAhAMAAAAA&#10;" filled="f" stroked="f">
                      <v:textbox style="mso-fit-shape-to-text:t" inset="0,0,0,0">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v:textbox>
                    </v:shape>
                    <v:shape id="AutoShape 353" o:spid="_x0000_s1250" type="#_x0000_t34" style="position:absolute;left:7832;top:2815;width:3;height:32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nCbsYAAADbAAAADwAAAGRycy9kb3ducmV2LnhtbESPT2vCQBTE7wW/w/IKXqRuKig1zSoS&#10;KAQ92Cal9PiafflDs29DdtX47d2C0OMwM79hku1oOnGmwbWWFTzPIxDEpdUt1wo+i7enFxDOI2vs&#10;LJOCKznYbiYPCcbaXviDzrmvRYCwi1FB430fS+nKhgy6ue2Jg1fZwaAPcqilHvAS4KaTiyhaSYMt&#10;h4UGe0obKn/zkwmUSn5/jVn6vp8djvviUPjl6met1PRx3L2C8DT6//C9nWkFyzX8fQ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Zwm7GAAAA2wAAAA8AAAAAAAAA&#10;AAAAAAAAoQIAAGRycy9kb3ducmV2LnhtbFBLBQYAAAAABAAEAPkAAACUAwAAAAA=&#10;" adj="-3751200" strokeweight="1pt">
                      <v:stroke endarrow="block"/>
                    </v:shape>
                  </v:group>
                  <v:group id="Group 354" o:spid="_x0000_s1251" style="position:absolute;left:2975;top:4212;width:1525;height:468" coordorigin="2975,4212" coordsize="152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355" o:spid="_x0000_s1252" type="#_x0000_t202" style="position:absolute;left:3083;top:4212;width:1327;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U78AA&#10;AADbAAAADwAAAGRycy9kb3ducmV2LnhtbESPQYvCMBSE74L/ITxhb2uqB1dqUxFBEG+6y4K3R/Ns&#10;is1LSWJt/71ZWPA4zMw3TLEdbCt68qFxrGAxz0AQV043XCv4+T58rkGEiKyxdUwKRgqwLaeTAnPt&#10;nnym/hJrkSAcclRgYuxyKUNlyGKYu444eTfnLcYkfS21x2eC21Yus2wlLTacFgx2tDdU3S8Pq+Br&#10;+HXUBdrT9dZX3jTjuj2NSn3Mht0GRKQhvsP/7aNWsFrA35f0A2T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AU78AAAADbAAAADwAAAAAAAAAAAAAAAACYAgAAZHJzL2Rvd25y&#10;ZXYueG1sUEsFBgAAAAAEAAQA9QAAAIUDAAAAAA==&#10;" filled="f" stroked="f">
                      <v:textbox style="mso-fit-shape-to-text:t" inset="0,0,0,0">
                        <w:txbxContent>
                          <w:p w:rsidR="0047099B" w:rsidRPr="00262FEE" w:rsidRDefault="0047099B" w:rsidP="0047099B">
                            <w:pPr>
                              <w:rPr>
                                <w:rFonts w:asciiTheme="minorHAnsi" w:hAnsiTheme="minorHAnsi" w:cstheme="minorHAnsi"/>
                              </w:rPr>
                            </w:pPr>
                            <w:r w:rsidRPr="00262FEE">
                              <w:rPr>
                                <w:rFonts w:asciiTheme="minorHAnsi" w:hAnsiTheme="minorHAnsi" w:cstheme="minorHAnsi"/>
                                <w:i/>
                                <w:sz w:val="24"/>
                                <w:szCs w:val="24"/>
                                <w:lang w:val="en-US"/>
                              </w:rPr>
                              <w:t>e</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/y</w:t>
                            </w:r>
                          </w:p>
                        </w:txbxContent>
                      </v:textbox>
                    </v:shape>
                    <v:shape id="AutoShape 356" o:spid="_x0000_s1253" type="#_x0000_t32" style="position:absolute;left:2975;top:4618;width:152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QfTcMAAADbAAAADwAAAGRycy9kb3ducmV2LnhtbESPQWsCMRCF70L/Q5iCN826iJStUUQQ&#10;W/Ci7aHHYTPdrCaTbZLq+u+NIHh8vHnfmzdf9s6KM4XYelYwGRcgiGuvW24UfH9tRm8gYkLWaD2T&#10;gitFWC5eBnOstL/wns6H1IgM4VihApNSV0kZa0MO49h3xNn79cFhyjI0Uge8ZLizsiyKmXTYcm4w&#10;2NHaUH06/Lv8xvG4s3Yrr81++vcTyu3mc2qsUsPXfvUOIlGfnseP9IdWMCvhviUD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kH03DAAAA2wAAAA8AAAAAAAAAAAAA&#10;AAAAoQIAAGRycy9kb3ducmV2LnhtbFBLBQYAAAAABAAEAPkAAACRAwAAAAA=&#10;" strokeweight="1pt">
                      <v:stroke endarrow="block"/>
                    </v:shape>
                  </v:group>
                  <v:group id="Group 357" o:spid="_x0000_s1254" style="position:absolute;left:2234;top:3635;width:1735;height:798" coordorigin="2234,3635" coordsize="173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353" o:spid="_x0000_s1255" type="#_x0000_t202" style="position:absolute;left:2234;top:3635;width:1735;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OfsAA&#10;AADcAAAADwAAAGRycy9kb3ducmV2LnhtbERPyWrDMBC9B/oPYgq9xXJyaFLXSgiBQumtbgn0Nlhj&#10;y9QaGUn18vdVIJDbPN465XG2vRjJh86xgk2WgyCune64VfD99bbegwgRWWPvmBQsFOB4eFiVWGg3&#10;8SeNVWxFCuFQoAIT41BIGWpDFkPmBuLENc5bjAn6VmqPUwq3vdzm+bO02HFqMDjQ2VD9W/1ZBbv5&#10;4mgIdKafZqy96ZZ9/7Eo9fQ4n15BRJrjXXxzv+s0/2UL12fSBfLw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dOfsAAAADcAAAADwAAAAAAAAAAAAAAAACYAgAAZHJzL2Rvd25y&#10;ZXYueG1sUEsFBgAAAAAEAAQA9QAAAIUDAAAAAA==&#10;" filled="f" stroked="f">
                      <v:textbox style="mso-fit-shape-to-text:t" inset="0,0,0,0">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a</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e</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lang w:val="en-US"/>
                              </w:rPr>
                              <w:sym w:font="Symbol" w:char="F0A2"/>
                            </w:r>
                          </w:p>
                        </w:txbxContent>
                      </v:textbox>
                    </v:shape>
                    <v:shape id="AutoShape 359" o:spid="_x0000_s1256" type="#_x0000_t38" style="position:absolute;left:2477;top:4275;width:76;height:240;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twicMAAADcAAAADwAAAGRycy9kb3ducmV2LnhtbERPTWvCQBC9F/oflil4KWajpbZGVxEh&#10;1IOCNfY+ZMckmp0N2TXGf+8WCr3N433OfNmbWnTUusqyglEUgyDOra64UHDM0uEnCOeRNdaWScGd&#10;HCwXz09zTLS98Td1B1+IEMIuQQWl900ipctLMugi2xAH7mRbgz7AtpC6xVsIN7Ucx/FEGqw4NJTY&#10;0Lqk/HK4GgXj1FSrn5HZ7HT+8bV/z2h7P78qNXjpVzMQnnr/L/5zb3SYP32D32fC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bcInDAAAA3AAAAA8AAAAAAAAAAAAA&#10;AAAAoQIAAGRycy9kb3ducmV2LnhtbFBLBQYAAAAABAAEAPkAAACRAwAAAAA=&#10;" adj="-102316" strokeweight="1pt">
                      <v:stroke endarrow="block"/>
                    </v:shape>
                  </v:group>
                  <v:group id="Group 360" o:spid="_x0000_s1257" style="position:absolute;left:2635;top:4797;width:3099;height:468" coordorigin="2635,4797" coordsize="3099,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Text Box 346" o:spid="_x0000_s1258" type="#_x0000_t202" style="position:absolute;left:3586;top:4797;width:863;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WCsAA&#10;AADcAAAADwAAAGRycy9kb3ducmV2LnhtbERPyWrDMBC9B/oPYgq9xXIKTVw3SiiGQuktC4XeBmti&#10;mVgjI6le/r4qBHKbx1tnu59sJwbyoXWsYJXlIIhrp1tuFJxPH8sCRIjIGjvHpGCmAPvdw2KLpXYj&#10;H2g4xkakEA4lKjAx9qWUoTZkMWSuJ07cxXmLMUHfSO1xTOG2k895vpYWW04NBnuqDNXX469VsJm+&#10;HfWBKvq5DLU37Vx0X7NST4/T+xuISFO8i2/uT53mv77A/zPpAr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7WCsAAAADcAAAADwAAAAAAAAAAAAAAAACYAgAAZHJzL2Rvd25y&#10;ZXYueG1sUEsFBgAAAAAEAAQA9QAAAIUDAAAAAA==&#10;" filled="f" stroked="f">
                      <v:textbox style="mso-fit-shape-to-text:t" inset="0,0,0,0">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a</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v:textbox>
                    </v:shape>
                    <v:shape id="AutoShape 362" o:spid="_x0000_s1259" type="#_x0000_t34" style="position:absolute;left:4147;top:3291;width:76;height:309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91MIAAADcAAAADwAAAGRycy9kb3ducmV2LnhtbERP22rCQBB9L/Qflin0TTemIJq6ioiC&#10;FC146fskOybB3dmQXU36965Q6NscznVmi94acafW144VjIYJCOLC6ZpLBefTZjAB4QOyRuOYFPyS&#10;h8X89WWGmXYdH+h+DKWIIewzVFCF0GRS+qIii37oGuLIXVxrMUTYllK32MVwa2SaJGNpsebYUGFD&#10;q4qK6/FmFdyKfSrzvMuXJr2Y76+P9Y/enZV6f+uXnyAC9eFf/Ofe6jh/OobnM/EC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91MIAAADcAAAADwAAAAAAAAAAAAAA&#10;AAChAgAAZHJzL2Rvd25yZXYueG1sUEsFBgAAAAAEAAQA+QAAAJADAAAAAA==&#10;" adj="88389" strokeweight="1pt">
                      <v:stroke endarrow="block"/>
                    </v:shape>
                  </v:group>
                  <v:group id="Group 363" o:spid="_x0000_s1260" style="position:absolute;left:2635;top:4879;width:5041;height:745" coordorigin="2635,4879" coordsize="504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Text Box 366" o:spid="_x0000_s1261" type="#_x0000_t202" style="position:absolute;left:4561;top:5156;width:1061;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5lMMA&#10;AADcAAAADwAAAGRycy9kb3ducmV2LnhtbESPQWvDMAyF74P+B6NCb6uzHbY2i1NGYTB2azcKvYlY&#10;jcNiOdhemvz76lDYTeI9vfep2k2+VyPF1AU28LQuQBE3wXbcGvj5/njcgEoZ2WIfmAzMlGBXLx4q&#10;LG248oHGY26VhHAq0YDLeSi1To0jj2kdBmLRLiF6zLLGVtuIVwn3vX4uihftsWNpcDjQ3lHze/zz&#10;Bl6nU6Ah0Z7Ol7GJrps3/ddszGo5vb+ByjTlf/P9+tMK/lZo5RmZQ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5lMMAAADcAAAADwAAAAAAAAAAAAAAAACYAgAAZHJzL2Rv&#10;d25yZXYueG1sUEsFBgAAAAAEAAQA9QAAAIgDAAAAAA==&#10;" filled="f" stroked="f">
                      <v:textbox style="mso-fit-shape-to-text:t" inset="0,0,0,0">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a</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e,b</w:t>
                            </w:r>
                            <w:r w:rsidRPr="00262FEE">
                              <w:rPr>
                                <w:rFonts w:asciiTheme="minorHAnsi" w:hAnsiTheme="minorHAnsi" w:cstheme="minorHAnsi"/>
                                <w:sz w:val="24"/>
                                <w:szCs w:val="24"/>
                                <w:vertAlign w:val="subscript"/>
                                <w:lang w:val="en-US"/>
                              </w:rPr>
                              <w:t>4</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v:textbox>
                    </v:shape>
                    <v:shape id="AutoShape 365" o:spid="_x0000_s1262" type="#_x0000_t34" style="position:absolute;left:5155;top:2359;width:2;height:504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F4y8QAAADcAAAADwAAAGRycy9kb3ducmV2LnhtbERP32vCMBB+H/g/hBP2IjNVdMzOKCIO&#10;Nh2MdYO9Hs3ZBJtLabLa/fdGEPZ2H9/PW657V4uO2mA9K5iMMxDEpdeWKwXfXy8PTyBCRNZYeyYF&#10;fxRgvRrcLTHX/syf1BWxEimEQ44KTIxNLmUoDTkMY98QJ+7oW4cxwbaSusVzCne1nGbZo3RoOTUY&#10;bGhrqDwVv07Bz/ytOcz29rgNttu9n0ZmVnz0St0P+80ziEh9/Bff3K86zV8s4PpMukC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4XjLxAAAANwAAAAPAAAAAAAAAAAA&#10;AAAAAKECAABkcnMvZG93bnJldi54bWxQSwUGAAAAAAQABAD5AAAAkgMAAAAA&#10;" adj="-6328800" strokeweight="1pt">
                      <v:stroke endarrow="block"/>
                    </v:shape>
                  </v:group>
                  <v:group id="Group 366" o:spid="_x0000_s1263" style="position:absolute;left:6214;top:4671;width:1221;height:468" coordorigin="6214,4671" coordsize="1221,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Text Box 363" o:spid="_x0000_s1264" type="#_x0000_t202" style="position:absolute;left:6630;top:4671;width:463;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k8sEA&#10;AADcAAAADwAAAGRycy9kb3ducmV2LnhtbESPQYvCMBSE78L+h/AEb5rqYZVuUxFhQfa2KoK3R/Ns&#10;yjYvJYm1/fcbQfA4zMw3TLEdbCt68qFxrGC5yEAQV043XCs4n77nGxAhImtsHZOCkQJsy49Jgbl2&#10;D/6l/hhrkSAcclRgYuxyKUNlyGJYuI44eTfnLcYkfS21x0eC21ausuxTWmw4LRjsaG+o+jverYL1&#10;cHHUBdrT9dZX3jTjpv0ZlZpNh90XiEhDfIdf7YNWsMqW8DyTjoAs/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qJPLBAAAA3AAAAA8AAAAAAAAAAAAAAAAAmAIAAGRycy9kb3du&#10;cmV2LnhtbFBLBQYAAAAABAAEAPUAAACGAwAAAAA=&#10;" filled="f" stroked="f">
                      <v:textbox style="mso-fit-shape-to-text:t" inset="0,0,0,0">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vertAlign w:val="subscript"/>
                                <w:lang w:val="en-US"/>
                              </w:rPr>
                              <w:t>2</w:t>
                            </w:r>
                          </w:p>
                        </w:txbxContent>
                      </v:textbox>
                    </v:shape>
                    <v:shape id="AutoShape 368" o:spid="_x0000_s1265" type="#_x0000_t34" style="position:absolute;left:6824;top:4193;width:1;height:122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tscMAAADcAAAADwAAAGRycy9kb3ducmV2LnhtbESPQWsCMRSE7wX/Q3iCt5o0gpatUVpB&#10;ETzplp4fm+fu4uZlSVLd9tebQsHjMDPfMMv14DpxpRBbzwZepgoEceVty7WBz3L7/AoiJmSLnWcy&#10;8EMR1qvR0xIL6298pOsp1SJDOBZooEmpL6SMVUMO49T3xNk7++AwZRlqaQPeMtx1Uis1lw5bzgsN&#10;9rRpqLqcvp2B312P+uNwDgOXC3X8KjcXPWuNmYyH9zcQiYb0CP+399aAVhr+zuQj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1LbHDAAAA3AAAAA8AAAAAAAAAAAAA&#10;AAAAoQIAAGRycy9kb3ducmV2LnhtbFBLBQYAAAAABAAEAPkAAACRAwAAAAA=&#10;" adj="-4341600" strokeweight="1pt">
                      <v:stroke endarrow="block"/>
                    </v:shape>
                  </v:group>
                  <v:shape id="AutoShape 369" o:spid="_x0000_s1266" type="#_x0000_t39" style="position:absolute;left:9891;top:4479;width:185;height:100;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zKMQAAADcAAAADwAAAGRycy9kb3ducmV2LnhtbESPQWvCQBSE7wX/w/KE3uqmSiVE1xAE&#10;qeRWFfH4yL4mwezbmN0maX99VxA8DjPzDbNOR9OInjpXW1bwPotAEBdW11wqOB13bzEI55E1NpZJ&#10;wS85SDeTlzUm2g78Rf3BlyJA2CWooPK+TaR0RUUG3cy2xMH7tp1BH2RXSt3hEOCmkfMoWkqDNYeF&#10;ClvaVlRcDz9GgT3nbb5srhf3mf3RBw3b+KZrpV6nY7YC4Wn0z/CjvdcK5tEC7mfCEZ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vMoxAAAANwAAAAPAAAAAAAAAAAA&#10;AAAAAKECAABkcnMvZG93bnJldi54bWxQSwUGAAAAAAQABAD5AAAAkgMAAAAA&#10;" adj="-51023,99144" strokeweight="1pt">
                    <v:stroke endarrow="block"/>
                  </v:shape>
                  <v:shape id="Text Box 349" o:spid="_x0000_s1267" type="#_x0000_t202" style="position:absolute;left:10421;top:4056;width:967;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HasEA&#10;AADcAAAADwAAAGRycy9kb3ducmV2LnhtbESPQYvCMBSE74L/ITxhb9tUEVeqUUQQxNu6i+Dt0Tyb&#10;YvNSkljbf79ZEDwOM/MNs972thEd+VA7VjDNchDEpdM1Vwp+fw6fSxAhImtsHJOCgQJsN+PRGgvt&#10;nvxN3TlWIkE4FKjAxNgWUobSkMWQuZY4eTfnLcYkfSW1x2eC20bO8nwhLdacFgy2tDdU3s8Pq+Cr&#10;vzhqA+3peutKb+ph2ZwGpT4m/W4FIlIf3+FX+6gVzPI5/J9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dh2rBAAAA3AAAAA8AAAAAAAAAAAAAAAAAmAIAAGRycy9kb3du&#10;cmV2LnhtbFBLBQYAAAAABAAEAPUAAACGAwAAAAA=&#10;" filled="f" stroked="f">
                    <v:textbox style="mso-fit-shape-to-text:t" inset="0,0,0,0">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3</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b</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v:textbox>
                  </v:shape>
                  <v:group id="Group 381" o:spid="_x0000_s1268" style="position:absolute;left:2635;top:4879;width:7059;height:1048" coordorigin="2635,4879" coordsize="7059,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AutoShape 372" o:spid="_x0000_s1269" type="#_x0000_t34" style="position:absolute;left:6163;top:1351;width:4;height:705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v8QAAADcAAAADwAAAGRycy9kb3ducmV2LnhtbESPQWsCMRSE70L/Q3iF3jSp0KWsRhHb&#10;Yj129aC3R/LcLG5elk2q2/56IxR6HGbmG2a+HHwrLtTHJrCG54kCQWyCbbjWsN99jF9BxIRssQ1M&#10;Gn4ownLxMJpjacOVv+hSpVpkCMcSNbiUulLKaBx5jJPQEWfvFHqPKcu+lrbHa4b7Vk6VKqTHhvOC&#10;w47Wjsy5+vYa3qsive14cOq44YPZ/h43L2ar9dPjsJqBSDSk//Bf+9NqmKoC7mfy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KO/xAAAANwAAAAPAAAAAAAAAAAA&#10;AAAAAKECAABkcnMvZG93bnJldi54bWxQSwUGAAAAAAQABAD5AAAAkgMAAAAA&#10;" adj="-4843800" strokeweight="1pt">
                      <v:stroke endarrow="block"/>
                    </v:shape>
                    <v:shape id="Text Box 349" o:spid="_x0000_s1270" type="#_x0000_t202" style="position:absolute;left:6747;top:5459;width:556;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ZHcEA&#10;AADcAAAADwAAAGRycy9kb3ducmV2LnhtbESPQYvCMBSE78L+h/AWvGmqB5VuUxFhQbytiuDt0Tyb&#10;ss1LSbK1/fcbQfA4zMw3TLEdbCt68qFxrGAxz0AQV043XCu4nL9nGxAhImtsHZOCkQJsy49Jgbl2&#10;D/6h/hRrkSAcclRgYuxyKUNlyGKYu444eXfnLcYkfS21x0eC21Yus2wlLTacFgx2tDdU/Z7+rIL1&#10;cHXUBdrT7d5X3jTjpj2OSk0/h90XiEhDfIdf7YNWsMzW8DyTjoAs/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PGR3BAAAA3AAAAA8AAAAAAAAAAAAAAAAAmAIAAGRycy9kb3du&#10;cmV2LnhtbFBLBQYAAAAABAAEAPUAAACGAwAAAAA=&#10;" filled="f" stroked="f">
                      <v:textbox style="mso-fit-shape-to-text:t" inset="0,0,0,0">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a,e</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p>
                        </w:txbxContent>
                      </v:textbox>
                    </v:shape>
                  </v:group>
                  <v:group id="Group 374" o:spid="_x0000_s1271" style="position:absolute;left:6214;top:4803;width:3239;height:671" coordorigin="6214,4803" coordsize="3239,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Text Box 349" o:spid="_x0000_s1272" type="#_x0000_t202" style="position:absolute;left:8415;top:5006;width:463;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wo9MEA&#10;AADcAAAADwAAAGRycy9kb3ducmV2LnhtbESPT4vCMBTE7wt+h/AEb2uqB1erUUQQxJt/ELw9mmdT&#10;bF5KEmv77c3Cwh6HmfkNs9p0thYt+VA5VjAZZyCIC6crLhVcL/vvOYgQkTXWjklBTwE268HXCnPt&#10;3nyi9hxLkSAcclRgYmxyKUNhyGIYu4Y4eQ/nLcYkfSm1x3eC21pOs2wmLVacFgw2tDNUPM8vq+Cn&#10;uzlqAu3o/mgLb6p+Xh97pUbDbrsEEamL/+G/9kErmGYL+D2Tj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cKPTBAAAA3AAAAA8AAAAAAAAAAAAAAAAAmAIAAGRycy9kb3du&#10;cmV2LnhtbFBLBQYAAAAABAAEAPUAAACGAwAAAAA=&#10;" filled="f" stroked="f">
                      <v:textbox style="mso-fit-shape-to-text:t" inset="0,0,0,0">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vertAlign w:val="subscript"/>
                                <w:lang w:val="en-US"/>
                              </w:rPr>
                              <w:t>2</w:t>
                            </w:r>
                          </w:p>
                        </w:txbxContent>
                      </v:textbox>
                    </v:shape>
                    <v:shape id="AutoShape 376" o:spid="_x0000_s1273" type="#_x0000_t34" style="position:absolute;left:7832;top:3185;width:3;height:32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B5b0AAADcAAAADwAAAGRycy9kb3ducmV2LnhtbERPSwrCMBDdC94hjOBGNLWoSDWKCIKi&#10;CH4OMDRjW2wmpYm13t4sBJeP91+uW1OKhmpXWFYwHkUgiFOrC84U3G+74RyE88gaS8uk4EMO1qtu&#10;Z4mJtm++UHP1mQgh7BJUkHtfJVK6NCeDbmQr4sA9bG3QB1hnUtf4DuGmlHEUzaTBgkNDjhVtc0qf&#10;15dR0JpnMzkN2Piz/kxur8P06OJKqX6v3SxAeGr9X/xz77WCeBzmhzPhCMjV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P/QeW9AAAA3AAAAA8AAAAAAAAAAAAAAAAAoQIA&#10;AGRycy9kb3ducmV2LnhtbFBLBQYAAAAABAAEAPkAAACLAwAAAAA=&#10;" adj="-3873600" strokeweight="1pt">
                      <v:stroke endarrow="block"/>
                    </v:shape>
                  </v:group>
                  <v:group id="Group 377" o:spid="_x0000_s1274" style="position:absolute;left:7916;top:4658;width:1537;height:468" coordorigin="7916,4658" coordsize="1537,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AutoShape 378" o:spid="_x0000_s1275" type="#_x0000_t34" style="position:absolute;left:8684;top:4036;width:2;height:1537;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vBMUAAADcAAAADwAAAGRycy9kb3ducmV2LnhtbESPT2sCMRTE7wW/Q3hCL0WzbmGpq1Gk&#10;YPFU8A9Ib8/Nc7O6eVmSVLffvhEKPQ4z8xtmvuxtK27kQ+NYwWScgSCunG64VnDYr0dvIEJE1tg6&#10;JgU/FGC5GDzNsdTuzlu67WItEoRDiQpMjF0pZagMWQxj1xEn7+y8xZikr6X2eE9w28o8ywppseG0&#10;YLCjd0PVdfdtFfSf/utkzUfx0qynQW+qY3E5vir1POxXMxCR+vgf/mtvtIJ8ksPjTD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vBMUAAADcAAAADwAAAAAAAAAA&#10;AAAAAAChAgAAZHJzL2Rvd25yZXYueG1sUEsFBgAAAAAEAAQA+QAAAJMDAAAAAA==&#10;" adj="-2084400" strokeweight="1pt">
                      <v:stroke endarrow="block"/>
                    </v:shape>
                    <v:shape id="Text Box 349" o:spid="_x0000_s1276" type="#_x0000_t202" style="position:absolute;left:8417;top:4658;width:463;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2Jw8IA&#10;AADcAAAADwAAAGRycy9kb3ducmV2LnhtbESPzWrDMBCE74G+g9hAb7WcFFLjRgkhEAi91S2F3hZr&#10;bZlaKyOp/nn7qhDIcZiZb5j9cba9GMmHzrGCTZaDIK6d7rhV8PlxeSpAhIissXdMChYKcDw8rPZY&#10;ajfxO41VbEWCcChRgYlxKKUMtSGLIXMDcfIa5y3GJH0rtccpwW0vt3m+kxY7TgsGBzobqn+qX6vg&#10;Zf5yNAQ603cz1t50S9G/LUo9rufTK4hIc7yHb+2rVrDdPMP/mXQE5O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nDwgAAANwAAAAPAAAAAAAAAAAAAAAAAJgCAABkcnMvZG93&#10;bnJldi54bWxQSwUGAAAAAAQABAD1AAAAhwMAAAAA&#10;" filled="f" stroked="f">
                      <v:textbox style="mso-fit-shape-to-text:t" inset="0,0,0,0">
                        <w:txbxContent>
                          <w:p w:rsidR="0047099B" w:rsidRPr="00262FEE" w:rsidRDefault="0047099B" w:rsidP="0047099B">
                            <w:pPr>
                              <w:rPr>
                                <w:rFonts w:asciiTheme="minorHAnsi" w:hAnsiTheme="minorHAnsi" w:cstheme="minorHAnsi"/>
                                <w:i/>
                                <w:sz w:val="24"/>
                                <w:szCs w:val="24"/>
                                <w:lang w:val="en-US"/>
                              </w:rPr>
                            </w:pPr>
                            <w:r w:rsidRPr="00262FEE">
                              <w:rPr>
                                <w:rFonts w:asciiTheme="minorHAnsi" w:hAnsiTheme="minorHAnsi" w:cstheme="minorHAnsi"/>
                                <w:i/>
                                <w:sz w:val="24"/>
                                <w:szCs w:val="24"/>
                                <w:lang w:val="en-US"/>
                              </w:rPr>
                              <w:t>c</w:t>
                            </w:r>
                            <w:r w:rsidRPr="00262FEE">
                              <w:rPr>
                                <w:rFonts w:asciiTheme="minorHAnsi" w:hAnsiTheme="minorHAnsi" w:cstheme="minorHAnsi"/>
                                <w:sz w:val="24"/>
                                <w:szCs w:val="24"/>
                                <w:vertAlign w:val="subscript"/>
                                <w:lang w:val="en-US"/>
                              </w:rPr>
                              <w:t>4</w:t>
                            </w:r>
                            <w:r w:rsidRPr="00262FEE">
                              <w:rPr>
                                <w:rFonts w:asciiTheme="minorHAnsi" w:hAnsiTheme="minorHAnsi" w:cstheme="minorHAnsi"/>
                                <w:sz w:val="24"/>
                                <w:szCs w:val="24"/>
                                <w:lang w:val="en-US"/>
                              </w:rPr>
                              <w:t>/</w:t>
                            </w:r>
                            <w:r w:rsidRPr="00262FEE">
                              <w:rPr>
                                <w:rFonts w:asciiTheme="minorHAnsi" w:hAnsiTheme="minorHAnsi" w:cstheme="minorHAnsi"/>
                                <w:i/>
                                <w:sz w:val="24"/>
                                <w:szCs w:val="24"/>
                                <w:lang w:val="en-US"/>
                              </w:rPr>
                              <w:t>y</w:t>
                            </w:r>
                            <w:r w:rsidRPr="00262FEE">
                              <w:rPr>
                                <w:rFonts w:asciiTheme="minorHAnsi" w:hAnsiTheme="minorHAnsi" w:cstheme="minorHAnsi"/>
                                <w:sz w:val="24"/>
                                <w:szCs w:val="24"/>
                                <w:vertAlign w:val="subscript"/>
                                <w:lang w:val="en-US"/>
                              </w:rPr>
                              <w:t>3</w:t>
                            </w:r>
                          </w:p>
                        </w:txbxContent>
                      </v:textbox>
                    </v:shape>
                  </v:group>
                  <v:shape id="AutoShape 380" o:spid="_x0000_s1277" type="#_x0000_t39" style="position:absolute;left:7873;top:4477;width:185;height:100;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79gcQAAADcAAAADwAAAGRycy9kb3ducmV2LnhtbESPQWuDQBSE74X8h+UFemvWSBvEZg0h&#10;EFq81YSQ48N9VdF9a9yt2v76bqGQ4zAz3zDb3Ww6MdLgGssK1qsIBHFpdcOVgvPp+JSAcB5ZY2eZ&#10;FHyTg122eNhiqu3EHzQWvhIBwi5FBbX3fSqlK2sy6Fa2Jw7epx0M+iCHSuoBpwA3nYyjaCMNNhwW&#10;auzpUFPZFl9Ggb3kfb7p2qt72//QC02H5KYbpR6X8/4VhKfZ38P/7XetIF4/w9+ZcAR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Dv2BxAAAANwAAAAPAAAAAAAAAAAA&#10;AAAAAKECAABkcnMvZG93bnJldi54bWxQSwUGAAAAAAQABAD5AAAAkgMAAAAA&#10;" adj="-51023,99144" strokeweight="1pt">
                    <v:stroke endarrow="block"/>
                  </v:shape>
                </v:group>
                <w10:anchorlock/>
              </v:group>
            </w:pict>
          </mc:Fallback>
        </mc:AlternateContent>
      </w:r>
    </w:p>
    <w:p w:rsidR="008E3A9A" w:rsidRPr="008E3A9A" w:rsidRDefault="00372EEC" w:rsidP="0047099B">
      <w:pPr>
        <w:suppressAutoHyphens w:val="0"/>
        <w:spacing w:after="0" w:line="288" w:lineRule="auto"/>
        <w:jc w:val="center"/>
        <w:rPr>
          <w:sz w:val="28"/>
          <w:szCs w:val="28"/>
          <w:vertAlign w:val="subscript"/>
          <w:lang w:val="en-US"/>
        </w:rPr>
      </w:pPr>
      <w:r>
        <w:rPr>
          <w:noProof/>
          <w:sz w:val="28"/>
          <w:szCs w:val="28"/>
          <w:lang w:eastAsia="ru-RU"/>
        </w:rPr>
        <mc:AlternateContent>
          <mc:Choice Requires="wps">
            <w:drawing>
              <wp:anchor distT="0" distB="0" distL="114300" distR="114300" simplePos="0" relativeHeight="251679232" behindDoc="0" locked="0" layoutInCell="1" allowOverlap="1">
                <wp:simplePos x="0" y="0"/>
                <wp:positionH relativeFrom="column">
                  <wp:posOffset>1297940</wp:posOffset>
                </wp:positionH>
                <wp:positionV relativeFrom="paragraph">
                  <wp:posOffset>59055</wp:posOffset>
                </wp:positionV>
                <wp:extent cx="3314700" cy="1511935"/>
                <wp:effectExtent l="0" t="0" r="0" b="0"/>
                <wp:wrapNone/>
                <wp:docPr id="5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51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CE9A8" id="Прямоугольник 2" o:spid="_x0000_s1026" style="position:absolute;margin-left:102.2pt;margin-top:4.65pt;width:261pt;height:119.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" filled="f" stroked="f"/>
            </w:pict>
          </mc:Fallback>
        </mc:AlternateContent>
      </w:r>
      <w:r w:rsidR="008E3A9A" w:rsidRPr="008E3A9A">
        <w:rPr>
          <w:noProof/>
          <w:sz w:val="28"/>
          <w:szCs w:val="28"/>
          <w:lang w:eastAsia="ru-RU"/>
        </w:rPr>
        <w:t xml:space="preserve">Рис. 4. Автомат </w:t>
      </w:r>
      <w:r w:rsidR="008E3A9A" w:rsidRPr="00372EEC">
        <w:rPr>
          <w:b/>
          <w:i/>
          <w:color w:val="FF0000"/>
          <w:sz w:val="28"/>
          <w:szCs w:val="28"/>
        </w:rPr>
        <w:t>S</w:t>
      </w:r>
      <w:r w:rsidRPr="00372EEC">
        <w:rPr>
          <w:color w:val="FF0000"/>
          <w:sz w:val="28"/>
          <w:szCs w:val="28"/>
          <w:vertAlign w:val="subscript"/>
        </w:rPr>
        <w:t>5</w:t>
      </w:r>
    </w:p>
    <w:p w:rsidR="008E3A9A" w:rsidRPr="008E3A9A" w:rsidRDefault="00372EEC" w:rsidP="00357154">
      <w:pPr>
        <w:suppressAutoHyphens w:val="0"/>
        <w:spacing w:after="0" w:line="240" w:lineRule="auto"/>
        <w:jc w:val="center"/>
        <w:rPr>
          <w:sz w:val="28"/>
          <w:szCs w:val="28"/>
          <w:vertAlign w:val="subscript"/>
          <w:lang w:val="en-US"/>
        </w:rPr>
      </w:pPr>
      <w:r>
        <w:rPr>
          <w:noProof/>
          <w:sz w:val="28"/>
          <w:szCs w:val="28"/>
          <w:lang w:eastAsia="ru-RU"/>
        </w:rPr>
        <mc:AlternateContent>
          <mc:Choice Requires="wpc">
            <w:drawing>
              <wp:inline distT="0" distB="0" distL="0" distR="0">
                <wp:extent cx="5431155" cy="1679575"/>
                <wp:effectExtent l="0" t="3175" r="0" b="3175"/>
                <wp:docPr id="228" name="Полотно 1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369"/>
                        <wpg:cNvGrpSpPr>
                          <a:grpSpLocks/>
                        </wpg:cNvGrpSpPr>
                        <wpg:grpSpPr bwMode="auto">
                          <a:xfrm>
                            <a:off x="0" y="66603"/>
                            <a:ext cx="5419755" cy="1612972"/>
                            <a:chOff x="626" y="6022"/>
                            <a:chExt cx="8535" cy="2540"/>
                          </a:xfrm>
                        </wpg:grpSpPr>
                        <wps:wsp>
                          <wps:cNvPr id="2" name="AutoShape 1438"/>
                          <wps:cNvCnPr>
                            <a:cxnSpLocks noChangeShapeType="1"/>
                          </wps:cNvCnPr>
                          <wps:spPr bwMode="auto">
                            <a:xfrm>
                              <a:off x="1963" y="6921"/>
                              <a:ext cx="1706"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1439"/>
                          <wps:cNvSpPr txBox="1">
                            <a:spLocks noChangeArrowheads="1"/>
                          </wps:cNvSpPr>
                          <wps:spPr bwMode="auto">
                            <a:xfrm>
                              <a:off x="2117" y="6543"/>
                              <a:ext cx="115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25F64" w:rsidRDefault="0047099B" w:rsidP="008E3A9A">
                                <w:pPr>
                                  <w:rPr>
                                    <w:i/>
                                    <w:sz w:val="24"/>
                                    <w:szCs w:val="24"/>
                                  </w:rPr>
                                </w:pPr>
                                <w:r w:rsidRPr="00225F64">
                                  <w:rPr>
                                    <w:i/>
                                    <w:sz w:val="24"/>
                                    <w:szCs w:val="24"/>
                                  </w:rPr>
                                  <w:t>e</w:t>
                                </w:r>
                                <w:r w:rsidRPr="00225F64">
                                  <w:rPr>
                                    <w:sz w:val="24"/>
                                    <w:szCs w:val="24"/>
                                  </w:rPr>
                                  <w:t>/</w:t>
                                </w:r>
                                <w:r w:rsidRPr="00225F64">
                                  <w:rPr>
                                    <w:i/>
                                    <w:sz w:val="24"/>
                                    <w:szCs w:val="24"/>
                                  </w:rPr>
                                  <w:t>y,y</w:t>
                                </w:r>
                                <w:r w:rsidRPr="00225F64">
                                  <w:rPr>
                                    <w:sz w:val="24"/>
                                    <w:szCs w:val="24"/>
                                    <w:vertAlign w:val="subscript"/>
                                  </w:rPr>
                                  <w:t>2</w:t>
                                </w:r>
                                <w:r w:rsidRPr="00225F64">
                                  <w:rPr>
                                    <w:sz w:val="24"/>
                                    <w:szCs w:val="24"/>
                                  </w:rPr>
                                  <w:t>,…,</w:t>
                                </w:r>
                                <w:r w:rsidRPr="00225F64">
                                  <w:rPr>
                                    <w:i/>
                                    <w:sz w:val="24"/>
                                    <w:szCs w:val="24"/>
                                  </w:rPr>
                                  <w:t>y</w:t>
                                </w:r>
                                <w:r w:rsidRPr="00225F64">
                                  <w:rPr>
                                    <w:i/>
                                    <w:sz w:val="24"/>
                                    <w:szCs w:val="24"/>
                                    <w:vertAlign w:val="subscript"/>
                                  </w:rPr>
                                  <w:t>k</w:t>
                                </w:r>
                                <w:r w:rsidRPr="00225F64">
                                  <w:rPr>
                                    <w:sz w:val="24"/>
                                    <w:szCs w:val="24"/>
                                    <w:vertAlign w:val="subscript"/>
                                  </w:rPr>
                                  <w:t>-1</w:t>
                                </w:r>
                              </w:p>
                            </w:txbxContent>
                          </wps:txbx>
                          <wps:bodyPr rot="0" vert="horz" wrap="none" lIns="0" tIns="0" rIns="0" bIns="0" anchor="t" anchorCtr="0" upright="1">
                            <a:spAutoFit/>
                          </wps:bodyPr>
                        </wps:wsp>
                        <wps:wsp>
                          <wps:cNvPr id="4" name="Oval 1441"/>
                          <wps:cNvSpPr>
                            <a:spLocks noChangeArrowheads="1"/>
                          </wps:cNvSpPr>
                          <wps:spPr bwMode="auto">
                            <a:xfrm>
                              <a:off x="6376" y="6806"/>
                              <a:ext cx="1" cy="1"/>
                            </a:xfrm>
                            <a:prstGeom prst="ellipse">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round/>
                                  <a:headEnd/>
                                  <a:tailEnd/>
                                </a14:hiddenLine>
                              </a:ext>
                            </a:extLst>
                          </wps:spPr>
                          <wps:txbx>
                            <w:txbxContent>
                              <w:p w:rsidR="0047099B" w:rsidRPr="00225F64" w:rsidRDefault="0047099B" w:rsidP="008E3A9A">
                                <w:pPr>
                                  <w:rPr>
                                    <w:sz w:val="24"/>
                                    <w:szCs w:val="24"/>
                                  </w:rPr>
                                </w:pPr>
                              </w:p>
                            </w:txbxContent>
                          </wps:txbx>
                          <wps:bodyPr rot="0" vert="horz" wrap="square" lIns="0" tIns="0" rIns="0" bIns="0" anchor="t" anchorCtr="0" upright="1">
                            <a:noAutofit/>
                          </wps:bodyPr>
                        </wps:wsp>
                        <wps:wsp>
                          <wps:cNvPr id="6" name="AutoShape 1442"/>
                          <wps:cNvCnPr>
                            <a:cxnSpLocks noChangeShapeType="1"/>
                          </wps:cNvCnPr>
                          <wps:spPr bwMode="auto">
                            <a:xfrm flipV="1">
                              <a:off x="4349" y="6920"/>
                              <a:ext cx="753"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444"/>
                          <wps:cNvCnPr>
                            <a:cxnSpLocks noChangeShapeType="1"/>
                          </wps:cNvCnPr>
                          <wps:spPr bwMode="auto">
                            <a:xfrm rot="16200000" flipH="1">
                              <a:off x="1622" y="6867"/>
                              <a:ext cx="1" cy="480"/>
                            </a:xfrm>
                            <a:prstGeom prst="curvedConnector3">
                              <a:avLst>
                                <a:gd name="adj1" fmla="val 43600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445"/>
                          <wps:cNvSpPr txBox="1">
                            <a:spLocks noChangeArrowheads="1"/>
                          </wps:cNvSpPr>
                          <wps:spPr bwMode="auto">
                            <a:xfrm>
                              <a:off x="626" y="7627"/>
                              <a:ext cx="1861"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25F64" w:rsidRDefault="0047099B" w:rsidP="008E3A9A">
                                <w:pPr>
                                  <w:rPr>
                                    <w:sz w:val="24"/>
                                    <w:szCs w:val="24"/>
                                    <w:lang w:val="en-US"/>
                                  </w:rPr>
                                </w:pPr>
                                <w:r w:rsidRPr="00225F64">
                                  <w:rPr>
                                    <w:i/>
                                    <w:sz w:val="24"/>
                                    <w:szCs w:val="24"/>
                                    <w:lang w:val="en-US"/>
                                  </w:rPr>
                                  <w:t>b</w:t>
                                </w:r>
                                <w:r w:rsidRPr="00225F64">
                                  <w:rPr>
                                    <w:sz w:val="24"/>
                                    <w:szCs w:val="24"/>
                                    <w:vertAlign w:val="subscript"/>
                                    <w:lang w:val="en-US"/>
                                  </w:rPr>
                                  <w:t>3</w:t>
                                </w:r>
                                <w:r w:rsidRPr="00225F64">
                                  <w:rPr>
                                    <w:sz w:val="24"/>
                                    <w:szCs w:val="24"/>
                                    <w:lang w:val="en-US"/>
                                  </w:rPr>
                                  <w:t>,…,</w:t>
                                </w:r>
                                <w:r w:rsidRPr="00225F64">
                                  <w:rPr>
                                    <w:i/>
                                    <w:sz w:val="24"/>
                                    <w:szCs w:val="24"/>
                                    <w:lang w:val="en-US"/>
                                  </w:rPr>
                                  <w:t>b</w:t>
                                </w:r>
                                <w:r w:rsidRPr="00225F64">
                                  <w:rPr>
                                    <w:i/>
                                    <w:sz w:val="24"/>
                                    <w:szCs w:val="24"/>
                                    <w:vertAlign w:val="subscript"/>
                                    <w:lang w:val="en-US"/>
                                  </w:rPr>
                                  <w:t>k</w:t>
                                </w:r>
                                <w:r w:rsidRPr="00225F64">
                                  <w:rPr>
                                    <w:sz w:val="24"/>
                                    <w:szCs w:val="24"/>
                                    <w:vertAlign w:val="subscript"/>
                                    <w:lang w:val="en-US"/>
                                  </w:rPr>
                                  <w:t>-1</w:t>
                                </w:r>
                                <w:r w:rsidRPr="00225F64">
                                  <w:rPr>
                                    <w:sz w:val="24"/>
                                    <w:szCs w:val="24"/>
                                    <w:lang w:val="en-US"/>
                                  </w:rPr>
                                  <w:t>/</w:t>
                                </w:r>
                                <w:r w:rsidRPr="00225F64">
                                  <w:rPr>
                                    <w:i/>
                                    <w:sz w:val="24"/>
                                    <w:szCs w:val="24"/>
                                    <w:lang w:val="en-US"/>
                                  </w:rPr>
                                  <w:t>y,y</w:t>
                                </w:r>
                                <w:r w:rsidRPr="00225F64">
                                  <w:rPr>
                                    <w:sz w:val="24"/>
                                    <w:szCs w:val="24"/>
                                    <w:vertAlign w:val="subscript"/>
                                    <w:lang w:val="en-US"/>
                                  </w:rPr>
                                  <w:t>2</w:t>
                                </w:r>
                                <w:r w:rsidRPr="00225F64">
                                  <w:rPr>
                                    <w:sz w:val="24"/>
                                    <w:szCs w:val="24"/>
                                    <w:lang w:val="en-US"/>
                                  </w:rPr>
                                  <w:t>,…,</w:t>
                                </w:r>
                                <w:r w:rsidRPr="00225F64">
                                  <w:rPr>
                                    <w:i/>
                                    <w:sz w:val="24"/>
                                    <w:szCs w:val="24"/>
                                    <w:lang w:val="en-US"/>
                                  </w:rPr>
                                  <w:t>y</w:t>
                                </w:r>
                                <w:r w:rsidRPr="00225F64">
                                  <w:rPr>
                                    <w:i/>
                                    <w:sz w:val="24"/>
                                    <w:szCs w:val="24"/>
                                    <w:vertAlign w:val="subscript"/>
                                    <w:lang w:val="en-US"/>
                                  </w:rPr>
                                  <w:t>k</w:t>
                                </w:r>
                                <w:r w:rsidRPr="00225F64">
                                  <w:rPr>
                                    <w:sz w:val="24"/>
                                    <w:szCs w:val="24"/>
                                    <w:vertAlign w:val="subscript"/>
                                    <w:lang w:val="en-US"/>
                                  </w:rPr>
                                  <w:t>-1</w:t>
                                </w:r>
                              </w:p>
                              <w:p w:rsidR="0047099B" w:rsidRPr="00225F64" w:rsidRDefault="0047099B" w:rsidP="008E3A9A">
                                <w:pPr>
                                  <w:rPr>
                                    <w:sz w:val="24"/>
                                    <w:szCs w:val="24"/>
                                    <w:lang w:val="en-US"/>
                                  </w:rPr>
                                </w:pPr>
                                <w:r w:rsidRPr="00225F64">
                                  <w:rPr>
                                    <w:i/>
                                    <w:sz w:val="24"/>
                                    <w:szCs w:val="24"/>
                                    <w:lang w:val="en-US"/>
                                  </w:rPr>
                                  <w:t>c</w:t>
                                </w:r>
                                <w:r w:rsidRPr="00225F64">
                                  <w:rPr>
                                    <w:sz w:val="24"/>
                                    <w:szCs w:val="24"/>
                                    <w:vertAlign w:val="subscript"/>
                                    <w:lang w:val="en-US"/>
                                  </w:rPr>
                                  <w:t>3</w:t>
                                </w:r>
                                <w:r w:rsidRPr="00225F64">
                                  <w:rPr>
                                    <w:sz w:val="24"/>
                                    <w:szCs w:val="24"/>
                                    <w:lang w:val="en-US"/>
                                  </w:rPr>
                                  <w:t>,…,</w:t>
                                </w:r>
                                <w:r w:rsidRPr="00225F64">
                                  <w:rPr>
                                    <w:i/>
                                    <w:sz w:val="24"/>
                                    <w:szCs w:val="24"/>
                                    <w:lang w:val="en-US"/>
                                  </w:rPr>
                                  <w:t>c</w:t>
                                </w:r>
                                <w:r w:rsidRPr="00225F64">
                                  <w:rPr>
                                    <w:i/>
                                    <w:sz w:val="24"/>
                                    <w:szCs w:val="24"/>
                                    <w:vertAlign w:val="subscript"/>
                                    <w:lang w:val="en-US"/>
                                  </w:rPr>
                                  <w:t>k</w:t>
                                </w:r>
                                <w:r w:rsidRPr="00225F64">
                                  <w:rPr>
                                    <w:sz w:val="24"/>
                                    <w:szCs w:val="24"/>
                                    <w:vertAlign w:val="subscript"/>
                                    <w:lang w:val="en-US"/>
                                  </w:rPr>
                                  <w:t>-1</w:t>
                                </w:r>
                                <w:r w:rsidRPr="00225F64">
                                  <w:rPr>
                                    <w:sz w:val="24"/>
                                    <w:szCs w:val="24"/>
                                    <w:lang w:val="en-US"/>
                                  </w:rPr>
                                  <w:t>/</w:t>
                                </w:r>
                                <w:r w:rsidRPr="00225F64">
                                  <w:rPr>
                                    <w:i/>
                                    <w:sz w:val="24"/>
                                    <w:szCs w:val="24"/>
                                    <w:lang w:val="en-US"/>
                                  </w:rPr>
                                  <w:t>y,y</w:t>
                                </w:r>
                                <w:r w:rsidRPr="00225F64">
                                  <w:rPr>
                                    <w:sz w:val="24"/>
                                    <w:szCs w:val="24"/>
                                    <w:vertAlign w:val="subscript"/>
                                    <w:lang w:val="en-US"/>
                                  </w:rPr>
                                  <w:t>2</w:t>
                                </w:r>
                                <w:r w:rsidRPr="00225F64">
                                  <w:rPr>
                                    <w:sz w:val="24"/>
                                    <w:szCs w:val="24"/>
                                    <w:lang w:val="en-US"/>
                                  </w:rPr>
                                  <w:t>,…,</w:t>
                                </w:r>
                                <w:r w:rsidRPr="00225F64">
                                  <w:rPr>
                                    <w:i/>
                                    <w:sz w:val="24"/>
                                    <w:szCs w:val="24"/>
                                    <w:lang w:val="en-US"/>
                                  </w:rPr>
                                  <w:t>y</w:t>
                                </w:r>
                                <w:r w:rsidRPr="00225F64">
                                  <w:rPr>
                                    <w:i/>
                                    <w:sz w:val="24"/>
                                    <w:szCs w:val="24"/>
                                    <w:vertAlign w:val="subscript"/>
                                    <w:lang w:val="en-US"/>
                                  </w:rPr>
                                  <w:t>k</w:t>
                                </w:r>
                                <w:r w:rsidRPr="00225F64">
                                  <w:rPr>
                                    <w:sz w:val="24"/>
                                    <w:szCs w:val="24"/>
                                    <w:vertAlign w:val="subscript"/>
                                    <w:lang w:val="en-US"/>
                                  </w:rPr>
                                  <w:t>-1</w:t>
                                </w:r>
                              </w:p>
                            </w:txbxContent>
                          </wps:txbx>
                          <wps:bodyPr rot="0" vert="horz" wrap="none" lIns="0" tIns="0" rIns="0" bIns="0" anchor="t" anchorCtr="0" upright="1">
                            <a:spAutoFit/>
                          </wps:bodyPr>
                        </wps:wsp>
                        <wps:wsp>
                          <wps:cNvPr id="11" name="AutoShape 1448"/>
                          <wps:cNvCnPr>
                            <a:cxnSpLocks noChangeShapeType="1"/>
                          </wps:cNvCnPr>
                          <wps:spPr bwMode="auto">
                            <a:xfrm>
                              <a:off x="5358" y="6920"/>
                              <a:ext cx="829"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50"/>
                          <wps:cNvCnPr>
                            <a:cxnSpLocks noChangeShapeType="1"/>
                          </wps:cNvCnPr>
                          <wps:spPr bwMode="auto">
                            <a:xfrm rot="16200000" flipH="1">
                              <a:off x="6526" y="6867"/>
                              <a:ext cx="1" cy="480"/>
                            </a:xfrm>
                            <a:prstGeom prst="curvedConnector3">
                              <a:avLst>
                                <a:gd name="adj1" fmla="val 43600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53"/>
                          <wps:cNvCnPr>
                            <a:cxnSpLocks noChangeShapeType="1"/>
                          </wps:cNvCnPr>
                          <wps:spPr bwMode="auto">
                            <a:xfrm>
                              <a:off x="6867" y="6921"/>
                              <a:ext cx="1420" cy="2"/>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455"/>
                          <wps:cNvCnPr>
                            <a:cxnSpLocks noChangeShapeType="1"/>
                          </wps:cNvCnPr>
                          <wps:spPr bwMode="auto">
                            <a:xfrm rot="16200000" flipH="1">
                              <a:off x="8626" y="6869"/>
                              <a:ext cx="1" cy="480"/>
                            </a:xfrm>
                            <a:prstGeom prst="curvedConnector3">
                              <a:avLst>
                                <a:gd name="adj1" fmla="val 43600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456"/>
                          <wps:cNvSpPr txBox="1">
                            <a:spLocks noChangeArrowheads="1"/>
                          </wps:cNvSpPr>
                          <wps:spPr bwMode="auto">
                            <a:xfrm>
                              <a:off x="8078" y="7626"/>
                              <a:ext cx="1083"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25F64" w:rsidRDefault="0047099B" w:rsidP="008E3A9A">
                                <w:pPr>
                                  <w:rPr>
                                    <w:sz w:val="24"/>
                                    <w:szCs w:val="24"/>
                                    <w:vertAlign w:val="subscript"/>
                                  </w:rPr>
                                </w:pPr>
                                <w:r w:rsidRPr="00225F64">
                                  <w:rPr>
                                    <w:i/>
                                    <w:sz w:val="24"/>
                                    <w:szCs w:val="24"/>
                                  </w:rPr>
                                  <w:t>b</w:t>
                                </w:r>
                                <w:r w:rsidRPr="00225F64">
                                  <w:rPr>
                                    <w:sz w:val="24"/>
                                    <w:szCs w:val="24"/>
                                    <w:vertAlign w:val="subscript"/>
                                  </w:rPr>
                                  <w:t>3, …,</w:t>
                                </w:r>
                                <w:r w:rsidRPr="00225F64">
                                  <w:rPr>
                                    <w:i/>
                                    <w:sz w:val="24"/>
                                    <w:szCs w:val="24"/>
                                  </w:rPr>
                                  <w:t>b</w:t>
                                </w:r>
                                <w:r w:rsidRPr="00225F64">
                                  <w:rPr>
                                    <w:i/>
                                    <w:sz w:val="24"/>
                                    <w:szCs w:val="24"/>
                                    <w:vertAlign w:val="subscript"/>
                                  </w:rPr>
                                  <w:t>k</w:t>
                                </w:r>
                                <w:r w:rsidRPr="00225F64">
                                  <w:rPr>
                                    <w:sz w:val="24"/>
                                    <w:szCs w:val="24"/>
                                    <w:vertAlign w:val="subscript"/>
                                  </w:rPr>
                                  <w:t> </w:t>
                                </w:r>
                                <w:r w:rsidRPr="00225F64">
                                  <w:rPr>
                                    <w:sz w:val="24"/>
                                    <w:szCs w:val="24"/>
                                    <w:vertAlign w:val="subscript"/>
                                  </w:rPr>
                                  <w:noBreakHyphen/>
                                  <w:t> 1</w:t>
                                </w:r>
                                <w:r w:rsidRPr="00225F64">
                                  <w:rPr>
                                    <w:sz w:val="24"/>
                                    <w:szCs w:val="24"/>
                                  </w:rPr>
                                  <w:t>/</w:t>
                                </w:r>
                                <w:r w:rsidRPr="00225F64">
                                  <w:rPr>
                                    <w:i/>
                                    <w:sz w:val="24"/>
                                    <w:szCs w:val="24"/>
                                  </w:rPr>
                                  <w:t>y</w:t>
                                </w:r>
                                <w:r w:rsidRPr="00225F64">
                                  <w:rPr>
                                    <w:sz w:val="24"/>
                                    <w:szCs w:val="24"/>
                                  </w:rPr>
                                  <w:t>'</w:t>
                                </w:r>
                              </w:p>
                              <w:p w:rsidR="0047099B" w:rsidRPr="00225F64" w:rsidRDefault="0047099B" w:rsidP="008E3A9A">
                                <w:pPr>
                                  <w:rPr>
                                    <w:sz w:val="24"/>
                                    <w:szCs w:val="24"/>
                                  </w:rPr>
                                </w:pPr>
                                <w:r w:rsidRPr="00225F64">
                                  <w:rPr>
                                    <w:i/>
                                    <w:sz w:val="24"/>
                                    <w:szCs w:val="24"/>
                                  </w:rPr>
                                  <w:t>c</w:t>
                                </w:r>
                                <w:r w:rsidRPr="00225F64">
                                  <w:rPr>
                                    <w:sz w:val="24"/>
                                    <w:szCs w:val="24"/>
                                    <w:vertAlign w:val="subscript"/>
                                  </w:rPr>
                                  <w:t>3, …,</w:t>
                                </w:r>
                                <w:r w:rsidRPr="00225F64">
                                  <w:rPr>
                                    <w:i/>
                                    <w:sz w:val="24"/>
                                    <w:szCs w:val="24"/>
                                  </w:rPr>
                                  <w:t>c</w:t>
                                </w:r>
                                <w:r w:rsidRPr="00225F64">
                                  <w:rPr>
                                    <w:i/>
                                    <w:sz w:val="24"/>
                                    <w:szCs w:val="24"/>
                                    <w:vertAlign w:val="subscript"/>
                                  </w:rPr>
                                  <w:t>k</w:t>
                                </w:r>
                                <w:r w:rsidRPr="00225F64">
                                  <w:rPr>
                                    <w:sz w:val="24"/>
                                    <w:szCs w:val="24"/>
                                    <w:vertAlign w:val="subscript"/>
                                  </w:rPr>
                                  <w:t> </w:t>
                                </w:r>
                                <w:r w:rsidRPr="00225F64">
                                  <w:rPr>
                                    <w:sz w:val="24"/>
                                    <w:szCs w:val="24"/>
                                    <w:vertAlign w:val="subscript"/>
                                  </w:rPr>
                                  <w:noBreakHyphen/>
                                  <w:t> 1</w:t>
                                </w:r>
                                <w:r w:rsidRPr="00225F64">
                                  <w:rPr>
                                    <w:sz w:val="24"/>
                                    <w:szCs w:val="24"/>
                                  </w:rPr>
                                  <w:t>/</w:t>
                                </w:r>
                                <w:r w:rsidRPr="00225F64">
                                  <w:rPr>
                                    <w:i/>
                                    <w:sz w:val="24"/>
                                    <w:szCs w:val="24"/>
                                  </w:rPr>
                                  <w:t>y</w:t>
                                </w:r>
                                <w:r w:rsidRPr="00225F64">
                                  <w:rPr>
                                    <w:sz w:val="24"/>
                                    <w:szCs w:val="24"/>
                                  </w:rPr>
                                  <w:t>'</w:t>
                                </w:r>
                              </w:p>
                            </w:txbxContent>
                          </wps:txbx>
                          <wps:bodyPr rot="0" vert="horz" wrap="none" lIns="0" tIns="0" rIns="0" bIns="0" anchor="t" anchorCtr="0" upright="1">
                            <a:spAutoFit/>
                          </wps:bodyPr>
                        </wps:wsp>
                        <wps:wsp>
                          <wps:cNvPr id="16" name="Text Box 1462"/>
                          <wps:cNvSpPr txBox="1">
                            <a:spLocks noChangeArrowheads="1"/>
                          </wps:cNvSpPr>
                          <wps:spPr bwMode="auto">
                            <a:xfrm>
                              <a:off x="869" y="6022"/>
                              <a:ext cx="1222"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25F64" w:rsidRDefault="0047099B" w:rsidP="008E3A9A">
                                <w:pPr>
                                  <w:rPr>
                                    <w:i/>
                                    <w:sz w:val="24"/>
                                    <w:szCs w:val="24"/>
                                  </w:rPr>
                                </w:pPr>
                                <w:r w:rsidRPr="00225F64">
                                  <w:rPr>
                                    <w:i/>
                                    <w:sz w:val="24"/>
                                    <w:szCs w:val="24"/>
                                  </w:rPr>
                                  <w:t>a</w:t>
                                </w:r>
                                <w:r w:rsidRPr="00225F64">
                                  <w:rPr>
                                    <w:sz w:val="24"/>
                                    <w:szCs w:val="24"/>
                                  </w:rPr>
                                  <w:t>/</w:t>
                                </w:r>
                                <w:r w:rsidRPr="00225F64">
                                  <w:rPr>
                                    <w:i/>
                                    <w:sz w:val="24"/>
                                    <w:szCs w:val="24"/>
                                  </w:rPr>
                                  <w:t>y,y</w:t>
                                </w:r>
                                <w:r w:rsidRPr="00225F64">
                                  <w:rPr>
                                    <w:sz w:val="24"/>
                                    <w:szCs w:val="24"/>
                                    <w:vertAlign w:val="subscript"/>
                                  </w:rPr>
                                  <w:t>2</w:t>
                                </w:r>
                                <w:r w:rsidRPr="00225F64">
                                  <w:rPr>
                                    <w:sz w:val="24"/>
                                    <w:szCs w:val="24"/>
                                  </w:rPr>
                                  <w:t>,…,</w:t>
                                </w:r>
                                <w:r w:rsidRPr="00225F64">
                                  <w:rPr>
                                    <w:i/>
                                    <w:sz w:val="24"/>
                                    <w:szCs w:val="24"/>
                                  </w:rPr>
                                  <w:t xml:space="preserve"> y</w:t>
                                </w:r>
                                <w:r w:rsidRPr="00225F64">
                                  <w:rPr>
                                    <w:i/>
                                    <w:sz w:val="24"/>
                                    <w:szCs w:val="24"/>
                                    <w:vertAlign w:val="subscript"/>
                                  </w:rPr>
                                  <w:t>k</w:t>
                                </w:r>
                                <w:r w:rsidRPr="00225F64">
                                  <w:rPr>
                                    <w:sz w:val="24"/>
                                    <w:szCs w:val="24"/>
                                    <w:vertAlign w:val="subscript"/>
                                  </w:rPr>
                                  <w:t>-1</w:t>
                                </w:r>
                              </w:p>
                            </w:txbxContent>
                          </wps:txbx>
                          <wps:bodyPr rot="0" vert="horz" wrap="none" lIns="0" tIns="0" rIns="0" bIns="0" anchor="t" anchorCtr="0" upright="1">
                            <a:spAutoFit/>
                          </wps:bodyPr>
                        </wps:wsp>
                        <wps:wsp>
                          <wps:cNvPr id="17" name="AutoShape 1465"/>
                          <wps:cNvCnPr>
                            <a:cxnSpLocks noChangeShapeType="1"/>
                          </wps:cNvCnPr>
                          <wps:spPr bwMode="auto">
                            <a:xfrm rot="-5400000" flipH="1" flipV="1">
                              <a:off x="1465" y="6578"/>
                              <a:ext cx="76" cy="240"/>
                            </a:xfrm>
                            <a:prstGeom prst="curvedConnector3">
                              <a:avLst>
                                <a:gd name="adj1" fmla="val -473685"/>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471"/>
                          <wps:cNvCnPr>
                            <a:cxnSpLocks noChangeShapeType="1"/>
                          </wps:cNvCnPr>
                          <wps:spPr bwMode="auto">
                            <a:xfrm rot="-5400000" flipH="1" flipV="1">
                              <a:off x="3851" y="6578"/>
                              <a:ext cx="76" cy="240"/>
                            </a:xfrm>
                            <a:prstGeom prst="curvedConnector3">
                              <a:avLst>
                                <a:gd name="adj1" fmla="val -473685"/>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475"/>
                          <wps:cNvCnPr>
                            <a:cxnSpLocks noChangeShapeType="1"/>
                          </wps:cNvCnPr>
                          <wps:spPr bwMode="auto">
                            <a:xfrm rot="-5400000" flipH="1" flipV="1">
                              <a:off x="6369" y="6578"/>
                              <a:ext cx="76" cy="240"/>
                            </a:xfrm>
                            <a:prstGeom prst="curvedConnector3">
                              <a:avLst>
                                <a:gd name="adj1" fmla="val -473685"/>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478"/>
                          <wps:cNvSpPr txBox="1">
                            <a:spLocks noChangeArrowheads="1"/>
                          </wps:cNvSpPr>
                          <wps:spPr bwMode="auto">
                            <a:xfrm>
                              <a:off x="8398" y="6022"/>
                              <a:ext cx="60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25F64" w:rsidRDefault="0047099B" w:rsidP="008E3A9A">
                                <w:pPr>
                                  <w:rPr>
                                    <w:sz w:val="24"/>
                                    <w:szCs w:val="24"/>
                                  </w:rPr>
                                </w:pPr>
                                <w:r w:rsidRPr="00225F64">
                                  <w:rPr>
                                    <w:i/>
                                    <w:sz w:val="24"/>
                                    <w:szCs w:val="24"/>
                                  </w:rPr>
                                  <w:t>a</w:t>
                                </w:r>
                                <w:r>
                                  <w:rPr>
                                    <w:i/>
                                    <w:sz w:val="24"/>
                                    <w:szCs w:val="24"/>
                                  </w:rPr>
                                  <w:t>,</w:t>
                                </w:r>
                                <w:r w:rsidRPr="00225F64">
                                  <w:rPr>
                                    <w:i/>
                                    <w:sz w:val="24"/>
                                    <w:szCs w:val="24"/>
                                  </w:rPr>
                                  <w:t>e</w:t>
                                </w:r>
                                <w:r w:rsidRPr="00225F64">
                                  <w:rPr>
                                    <w:sz w:val="24"/>
                                    <w:szCs w:val="24"/>
                                  </w:rPr>
                                  <w:t xml:space="preserve"> /</w:t>
                                </w:r>
                                <w:r w:rsidRPr="00225F64">
                                  <w:rPr>
                                    <w:i/>
                                    <w:sz w:val="24"/>
                                    <w:szCs w:val="24"/>
                                  </w:rPr>
                                  <w:t>y</w:t>
                                </w:r>
                                <w:r w:rsidRPr="00225F64">
                                  <w:rPr>
                                    <w:sz w:val="24"/>
                                    <w:szCs w:val="24"/>
                                  </w:rPr>
                                  <w:t>'</w:t>
                                </w:r>
                              </w:p>
                            </w:txbxContent>
                          </wps:txbx>
                          <wps:bodyPr rot="0" vert="horz" wrap="none" lIns="0" tIns="0" rIns="0" bIns="0" anchor="t" anchorCtr="0" upright="1">
                            <a:spAutoFit/>
                          </wps:bodyPr>
                        </wps:wsp>
                        <wps:wsp>
                          <wps:cNvPr id="21" name="AutoShape 1479"/>
                          <wps:cNvCnPr>
                            <a:cxnSpLocks noChangeShapeType="1"/>
                          </wps:cNvCnPr>
                          <wps:spPr bwMode="auto">
                            <a:xfrm rot="-5400000" flipH="1" flipV="1">
                              <a:off x="8469" y="6580"/>
                              <a:ext cx="76" cy="240"/>
                            </a:xfrm>
                            <a:prstGeom prst="curvedConnector3">
                              <a:avLst>
                                <a:gd name="adj1" fmla="val -473685"/>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462"/>
                          <wps:cNvSpPr txBox="1">
                            <a:spLocks noChangeArrowheads="1"/>
                          </wps:cNvSpPr>
                          <wps:spPr bwMode="auto">
                            <a:xfrm>
                              <a:off x="3251" y="6022"/>
                              <a:ext cx="1222"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25F64" w:rsidRDefault="0047099B" w:rsidP="008E3A9A">
                                <w:pPr>
                                  <w:rPr>
                                    <w:i/>
                                    <w:sz w:val="24"/>
                                    <w:szCs w:val="24"/>
                                  </w:rPr>
                                </w:pPr>
                                <w:r w:rsidRPr="00225F64">
                                  <w:rPr>
                                    <w:i/>
                                    <w:sz w:val="24"/>
                                    <w:szCs w:val="24"/>
                                  </w:rPr>
                                  <w:t>a</w:t>
                                </w:r>
                                <w:r w:rsidRPr="00225F64">
                                  <w:rPr>
                                    <w:sz w:val="24"/>
                                    <w:szCs w:val="24"/>
                                  </w:rPr>
                                  <w:t>/</w:t>
                                </w:r>
                                <w:r w:rsidRPr="00225F64">
                                  <w:rPr>
                                    <w:i/>
                                    <w:sz w:val="24"/>
                                    <w:szCs w:val="24"/>
                                  </w:rPr>
                                  <w:t>y,y</w:t>
                                </w:r>
                                <w:r w:rsidRPr="00225F64">
                                  <w:rPr>
                                    <w:sz w:val="24"/>
                                    <w:szCs w:val="24"/>
                                    <w:vertAlign w:val="subscript"/>
                                  </w:rPr>
                                  <w:t>2</w:t>
                                </w:r>
                                <w:r w:rsidRPr="00225F64">
                                  <w:rPr>
                                    <w:sz w:val="24"/>
                                    <w:szCs w:val="24"/>
                                  </w:rPr>
                                  <w:t>,…,</w:t>
                                </w:r>
                                <w:r w:rsidRPr="00225F64">
                                  <w:rPr>
                                    <w:i/>
                                    <w:sz w:val="24"/>
                                    <w:szCs w:val="24"/>
                                  </w:rPr>
                                  <w:t xml:space="preserve"> y</w:t>
                                </w:r>
                                <w:r w:rsidRPr="00225F64">
                                  <w:rPr>
                                    <w:i/>
                                    <w:sz w:val="24"/>
                                    <w:szCs w:val="24"/>
                                    <w:vertAlign w:val="subscript"/>
                                  </w:rPr>
                                  <w:t>k</w:t>
                                </w:r>
                                <w:r w:rsidRPr="00225F64">
                                  <w:rPr>
                                    <w:sz w:val="24"/>
                                    <w:szCs w:val="24"/>
                                    <w:vertAlign w:val="subscript"/>
                                  </w:rPr>
                                  <w:t>-1</w:t>
                                </w:r>
                              </w:p>
                            </w:txbxContent>
                          </wps:txbx>
                          <wps:bodyPr rot="0" vert="horz" wrap="none" lIns="0" tIns="0" rIns="0" bIns="0" anchor="t" anchorCtr="0" upright="1">
                            <a:spAutoFit/>
                          </wps:bodyPr>
                        </wps:wsp>
                        <wps:wsp>
                          <wps:cNvPr id="23" name="Text Box 1439"/>
                          <wps:cNvSpPr txBox="1">
                            <a:spLocks noChangeArrowheads="1"/>
                          </wps:cNvSpPr>
                          <wps:spPr bwMode="auto">
                            <a:xfrm>
                              <a:off x="4027" y="6379"/>
                              <a:ext cx="116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25F64" w:rsidRDefault="0047099B" w:rsidP="008E3A9A">
                                <w:pPr>
                                  <w:rPr>
                                    <w:i/>
                                    <w:sz w:val="24"/>
                                    <w:szCs w:val="24"/>
                                  </w:rPr>
                                </w:pPr>
                              </w:p>
                            </w:txbxContent>
                          </wps:txbx>
                          <wps:bodyPr rot="0" vert="horz" wrap="square" lIns="0" tIns="0" rIns="0" bIns="0" anchor="t" anchorCtr="0" upright="1">
                            <a:spAutoFit/>
                          </wps:bodyPr>
                        </wps:wsp>
                        <wps:wsp>
                          <wps:cNvPr id="24" name="Text Box 1439"/>
                          <wps:cNvSpPr txBox="1">
                            <a:spLocks noChangeArrowheads="1"/>
                          </wps:cNvSpPr>
                          <wps:spPr bwMode="auto">
                            <a:xfrm>
                              <a:off x="4649" y="6543"/>
                              <a:ext cx="115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25F64" w:rsidRDefault="0047099B" w:rsidP="008E3A9A">
                                <w:pPr>
                                  <w:rPr>
                                    <w:i/>
                                    <w:sz w:val="24"/>
                                    <w:szCs w:val="24"/>
                                  </w:rPr>
                                </w:pPr>
                                <w:r w:rsidRPr="00225F64">
                                  <w:rPr>
                                    <w:i/>
                                    <w:sz w:val="24"/>
                                    <w:szCs w:val="24"/>
                                  </w:rPr>
                                  <w:t>e</w:t>
                                </w:r>
                                <w:r w:rsidRPr="00225F64">
                                  <w:rPr>
                                    <w:sz w:val="24"/>
                                    <w:szCs w:val="24"/>
                                  </w:rPr>
                                  <w:t>/</w:t>
                                </w:r>
                                <w:r w:rsidRPr="00225F64">
                                  <w:rPr>
                                    <w:i/>
                                    <w:sz w:val="24"/>
                                    <w:szCs w:val="24"/>
                                  </w:rPr>
                                  <w:t>y,y</w:t>
                                </w:r>
                                <w:r w:rsidRPr="00225F64">
                                  <w:rPr>
                                    <w:sz w:val="24"/>
                                    <w:szCs w:val="24"/>
                                    <w:vertAlign w:val="subscript"/>
                                  </w:rPr>
                                  <w:t>2</w:t>
                                </w:r>
                                <w:r w:rsidRPr="00225F64">
                                  <w:rPr>
                                    <w:sz w:val="24"/>
                                    <w:szCs w:val="24"/>
                                  </w:rPr>
                                  <w:t>,…,</w:t>
                                </w:r>
                                <w:r w:rsidRPr="00225F64">
                                  <w:rPr>
                                    <w:i/>
                                    <w:sz w:val="24"/>
                                    <w:szCs w:val="24"/>
                                  </w:rPr>
                                  <w:t>y</w:t>
                                </w:r>
                                <w:r w:rsidRPr="00225F64">
                                  <w:rPr>
                                    <w:i/>
                                    <w:sz w:val="24"/>
                                    <w:szCs w:val="24"/>
                                    <w:vertAlign w:val="subscript"/>
                                  </w:rPr>
                                  <w:t>k</w:t>
                                </w:r>
                                <w:r w:rsidRPr="00225F64">
                                  <w:rPr>
                                    <w:sz w:val="24"/>
                                    <w:szCs w:val="24"/>
                                    <w:vertAlign w:val="subscript"/>
                                  </w:rPr>
                                  <w:t>-1</w:t>
                                </w:r>
                              </w:p>
                            </w:txbxContent>
                          </wps:txbx>
                          <wps:bodyPr rot="0" vert="horz" wrap="none" lIns="0" tIns="0" rIns="0" bIns="0" anchor="t" anchorCtr="0" upright="1">
                            <a:spAutoFit/>
                          </wps:bodyPr>
                        </wps:wsp>
                        <wps:wsp>
                          <wps:cNvPr id="25" name="Text Box 1445"/>
                          <wps:cNvSpPr txBox="1">
                            <a:spLocks noChangeArrowheads="1"/>
                          </wps:cNvSpPr>
                          <wps:spPr bwMode="auto">
                            <a:xfrm>
                              <a:off x="5534" y="7627"/>
                              <a:ext cx="1861"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25F64" w:rsidRDefault="0047099B" w:rsidP="008E3A9A">
                                <w:pPr>
                                  <w:rPr>
                                    <w:sz w:val="24"/>
                                    <w:szCs w:val="24"/>
                                    <w:lang w:val="en-US"/>
                                  </w:rPr>
                                </w:pPr>
                                <w:r w:rsidRPr="00225F64">
                                  <w:rPr>
                                    <w:i/>
                                    <w:sz w:val="24"/>
                                    <w:szCs w:val="24"/>
                                    <w:lang w:val="en-US"/>
                                  </w:rPr>
                                  <w:t>b</w:t>
                                </w:r>
                                <w:r w:rsidRPr="00225F64">
                                  <w:rPr>
                                    <w:sz w:val="24"/>
                                    <w:szCs w:val="24"/>
                                    <w:vertAlign w:val="subscript"/>
                                    <w:lang w:val="en-US"/>
                                  </w:rPr>
                                  <w:t>3</w:t>
                                </w:r>
                                <w:r w:rsidRPr="00225F64">
                                  <w:rPr>
                                    <w:sz w:val="24"/>
                                    <w:szCs w:val="24"/>
                                    <w:lang w:val="en-US"/>
                                  </w:rPr>
                                  <w:t>,…,</w:t>
                                </w:r>
                                <w:r w:rsidRPr="00225F64">
                                  <w:rPr>
                                    <w:i/>
                                    <w:sz w:val="24"/>
                                    <w:szCs w:val="24"/>
                                    <w:lang w:val="en-US"/>
                                  </w:rPr>
                                  <w:t>b</w:t>
                                </w:r>
                                <w:r w:rsidRPr="00225F64">
                                  <w:rPr>
                                    <w:i/>
                                    <w:sz w:val="24"/>
                                    <w:szCs w:val="24"/>
                                    <w:vertAlign w:val="subscript"/>
                                    <w:lang w:val="en-US"/>
                                  </w:rPr>
                                  <w:t>k</w:t>
                                </w:r>
                                <w:r w:rsidRPr="00225F64">
                                  <w:rPr>
                                    <w:sz w:val="24"/>
                                    <w:szCs w:val="24"/>
                                    <w:vertAlign w:val="subscript"/>
                                    <w:lang w:val="en-US"/>
                                  </w:rPr>
                                  <w:t>-1</w:t>
                                </w:r>
                                <w:r w:rsidRPr="00225F64">
                                  <w:rPr>
                                    <w:sz w:val="24"/>
                                    <w:szCs w:val="24"/>
                                    <w:lang w:val="en-US"/>
                                  </w:rPr>
                                  <w:t>/</w:t>
                                </w:r>
                                <w:r w:rsidRPr="00225F64">
                                  <w:rPr>
                                    <w:i/>
                                    <w:sz w:val="24"/>
                                    <w:szCs w:val="24"/>
                                    <w:lang w:val="en-US"/>
                                  </w:rPr>
                                  <w:t>y,y</w:t>
                                </w:r>
                                <w:r w:rsidRPr="00225F64">
                                  <w:rPr>
                                    <w:sz w:val="24"/>
                                    <w:szCs w:val="24"/>
                                    <w:vertAlign w:val="subscript"/>
                                    <w:lang w:val="en-US"/>
                                  </w:rPr>
                                  <w:t>2</w:t>
                                </w:r>
                                <w:r w:rsidRPr="00225F64">
                                  <w:rPr>
                                    <w:sz w:val="24"/>
                                    <w:szCs w:val="24"/>
                                    <w:lang w:val="en-US"/>
                                  </w:rPr>
                                  <w:t>,…,</w:t>
                                </w:r>
                                <w:r w:rsidRPr="00225F64">
                                  <w:rPr>
                                    <w:i/>
                                    <w:sz w:val="24"/>
                                    <w:szCs w:val="24"/>
                                    <w:lang w:val="en-US"/>
                                  </w:rPr>
                                  <w:t>y</w:t>
                                </w:r>
                                <w:r w:rsidRPr="00225F64">
                                  <w:rPr>
                                    <w:i/>
                                    <w:sz w:val="24"/>
                                    <w:szCs w:val="24"/>
                                    <w:vertAlign w:val="subscript"/>
                                    <w:lang w:val="en-US"/>
                                  </w:rPr>
                                  <w:t>k</w:t>
                                </w:r>
                                <w:r w:rsidRPr="00225F64">
                                  <w:rPr>
                                    <w:sz w:val="24"/>
                                    <w:szCs w:val="24"/>
                                    <w:vertAlign w:val="subscript"/>
                                    <w:lang w:val="en-US"/>
                                  </w:rPr>
                                  <w:t>-1</w:t>
                                </w:r>
                              </w:p>
                              <w:p w:rsidR="0047099B" w:rsidRPr="00225F64" w:rsidRDefault="0047099B" w:rsidP="008E3A9A">
                                <w:pPr>
                                  <w:rPr>
                                    <w:sz w:val="24"/>
                                    <w:szCs w:val="24"/>
                                    <w:lang w:val="en-US"/>
                                  </w:rPr>
                                </w:pPr>
                                <w:r w:rsidRPr="00225F64">
                                  <w:rPr>
                                    <w:i/>
                                    <w:sz w:val="24"/>
                                    <w:szCs w:val="24"/>
                                    <w:lang w:val="en-US"/>
                                  </w:rPr>
                                  <w:t>c</w:t>
                                </w:r>
                                <w:r w:rsidRPr="00225F64">
                                  <w:rPr>
                                    <w:sz w:val="24"/>
                                    <w:szCs w:val="24"/>
                                    <w:vertAlign w:val="subscript"/>
                                    <w:lang w:val="en-US"/>
                                  </w:rPr>
                                  <w:t>3</w:t>
                                </w:r>
                                <w:r w:rsidRPr="00225F64">
                                  <w:rPr>
                                    <w:sz w:val="24"/>
                                    <w:szCs w:val="24"/>
                                    <w:lang w:val="en-US"/>
                                  </w:rPr>
                                  <w:t>,…,</w:t>
                                </w:r>
                                <w:r w:rsidRPr="00225F64">
                                  <w:rPr>
                                    <w:i/>
                                    <w:sz w:val="24"/>
                                    <w:szCs w:val="24"/>
                                    <w:lang w:val="en-US"/>
                                  </w:rPr>
                                  <w:t>c</w:t>
                                </w:r>
                                <w:r w:rsidRPr="00225F64">
                                  <w:rPr>
                                    <w:i/>
                                    <w:sz w:val="24"/>
                                    <w:szCs w:val="24"/>
                                    <w:vertAlign w:val="subscript"/>
                                    <w:lang w:val="en-US"/>
                                  </w:rPr>
                                  <w:t>k</w:t>
                                </w:r>
                                <w:r w:rsidRPr="00225F64">
                                  <w:rPr>
                                    <w:sz w:val="24"/>
                                    <w:szCs w:val="24"/>
                                    <w:vertAlign w:val="subscript"/>
                                    <w:lang w:val="en-US"/>
                                  </w:rPr>
                                  <w:t>-1</w:t>
                                </w:r>
                                <w:r w:rsidRPr="00225F64">
                                  <w:rPr>
                                    <w:sz w:val="24"/>
                                    <w:szCs w:val="24"/>
                                    <w:lang w:val="en-US"/>
                                  </w:rPr>
                                  <w:t>/</w:t>
                                </w:r>
                                <w:r w:rsidRPr="00225F64">
                                  <w:rPr>
                                    <w:i/>
                                    <w:sz w:val="24"/>
                                    <w:szCs w:val="24"/>
                                    <w:lang w:val="en-US"/>
                                  </w:rPr>
                                  <w:t>y,y</w:t>
                                </w:r>
                                <w:r w:rsidRPr="00225F64">
                                  <w:rPr>
                                    <w:sz w:val="24"/>
                                    <w:szCs w:val="24"/>
                                    <w:vertAlign w:val="subscript"/>
                                    <w:lang w:val="en-US"/>
                                  </w:rPr>
                                  <w:t>2</w:t>
                                </w:r>
                                <w:r w:rsidRPr="00225F64">
                                  <w:rPr>
                                    <w:sz w:val="24"/>
                                    <w:szCs w:val="24"/>
                                    <w:lang w:val="en-US"/>
                                  </w:rPr>
                                  <w:t>,…,</w:t>
                                </w:r>
                                <w:r w:rsidRPr="00225F64">
                                  <w:rPr>
                                    <w:i/>
                                    <w:sz w:val="24"/>
                                    <w:szCs w:val="24"/>
                                    <w:lang w:val="en-US"/>
                                  </w:rPr>
                                  <w:t>y</w:t>
                                </w:r>
                                <w:r w:rsidRPr="00225F64">
                                  <w:rPr>
                                    <w:i/>
                                    <w:sz w:val="24"/>
                                    <w:szCs w:val="24"/>
                                    <w:vertAlign w:val="subscript"/>
                                    <w:lang w:val="en-US"/>
                                  </w:rPr>
                                  <w:t>k</w:t>
                                </w:r>
                                <w:r w:rsidRPr="00225F64">
                                  <w:rPr>
                                    <w:sz w:val="24"/>
                                    <w:szCs w:val="24"/>
                                    <w:vertAlign w:val="subscript"/>
                                    <w:lang w:val="en-US"/>
                                  </w:rPr>
                                  <w:t>-1</w:t>
                                </w:r>
                              </w:p>
                            </w:txbxContent>
                          </wps:txbx>
                          <wps:bodyPr rot="0" vert="horz" wrap="none" lIns="0" tIns="0" rIns="0" bIns="0" anchor="t" anchorCtr="0" upright="1">
                            <a:spAutoFit/>
                          </wps:bodyPr>
                        </wps:wsp>
                        <wps:wsp>
                          <wps:cNvPr id="26" name="Text Box 1445"/>
                          <wps:cNvSpPr txBox="1">
                            <a:spLocks noChangeArrowheads="1"/>
                          </wps:cNvSpPr>
                          <wps:spPr bwMode="auto">
                            <a:xfrm>
                              <a:off x="3006" y="7627"/>
                              <a:ext cx="1861"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25F64" w:rsidRDefault="0047099B" w:rsidP="008E3A9A">
                                <w:pPr>
                                  <w:rPr>
                                    <w:sz w:val="24"/>
                                    <w:szCs w:val="24"/>
                                    <w:lang w:val="en-US"/>
                                  </w:rPr>
                                </w:pPr>
                                <w:r w:rsidRPr="00225F64">
                                  <w:rPr>
                                    <w:i/>
                                    <w:sz w:val="24"/>
                                    <w:szCs w:val="24"/>
                                    <w:lang w:val="en-US"/>
                                  </w:rPr>
                                  <w:t>b</w:t>
                                </w:r>
                                <w:r w:rsidRPr="00225F64">
                                  <w:rPr>
                                    <w:sz w:val="24"/>
                                    <w:szCs w:val="24"/>
                                    <w:vertAlign w:val="subscript"/>
                                    <w:lang w:val="en-US"/>
                                  </w:rPr>
                                  <w:t>3</w:t>
                                </w:r>
                                <w:r w:rsidRPr="00225F64">
                                  <w:rPr>
                                    <w:sz w:val="24"/>
                                    <w:szCs w:val="24"/>
                                    <w:lang w:val="en-US"/>
                                  </w:rPr>
                                  <w:t>,…,</w:t>
                                </w:r>
                                <w:r w:rsidRPr="00225F64">
                                  <w:rPr>
                                    <w:i/>
                                    <w:sz w:val="24"/>
                                    <w:szCs w:val="24"/>
                                    <w:lang w:val="en-US"/>
                                  </w:rPr>
                                  <w:t>b</w:t>
                                </w:r>
                                <w:r w:rsidRPr="00225F64">
                                  <w:rPr>
                                    <w:i/>
                                    <w:sz w:val="24"/>
                                    <w:szCs w:val="24"/>
                                    <w:vertAlign w:val="subscript"/>
                                    <w:lang w:val="en-US"/>
                                  </w:rPr>
                                  <w:t>k</w:t>
                                </w:r>
                                <w:r w:rsidRPr="00225F64">
                                  <w:rPr>
                                    <w:sz w:val="24"/>
                                    <w:szCs w:val="24"/>
                                    <w:vertAlign w:val="subscript"/>
                                    <w:lang w:val="en-US"/>
                                  </w:rPr>
                                  <w:t>-1</w:t>
                                </w:r>
                                <w:r w:rsidRPr="00225F64">
                                  <w:rPr>
                                    <w:sz w:val="24"/>
                                    <w:szCs w:val="24"/>
                                    <w:lang w:val="en-US"/>
                                  </w:rPr>
                                  <w:t>/</w:t>
                                </w:r>
                                <w:r w:rsidRPr="00225F64">
                                  <w:rPr>
                                    <w:i/>
                                    <w:sz w:val="24"/>
                                    <w:szCs w:val="24"/>
                                    <w:lang w:val="en-US"/>
                                  </w:rPr>
                                  <w:t>y,y</w:t>
                                </w:r>
                                <w:r w:rsidRPr="00225F64">
                                  <w:rPr>
                                    <w:sz w:val="24"/>
                                    <w:szCs w:val="24"/>
                                    <w:vertAlign w:val="subscript"/>
                                    <w:lang w:val="en-US"/>
                                  </w:rPr>
                                  <w:t>2</w:t>
                                </w:r>
                                <w:r w:rsidRPr="00225F64">
                                  <w:rPr>
                                    <w:sz w:val="24"/>
                                    <w:szCs w:val="24"/>
                                    <w:lang w:val="en-US"/>
                                  </w:rPr>
                                  <w:t>,…,</w:t>
                                </w:r>
                                <w:r w:rsidRPr="00225F64">
                                  <w:rPr>
                                    <w:i/>
                                    <w:sz w:val="24"/>
                                    <w:szCs w:val="24"/>
                                    <w:lang w:val="en-US"/>
                                  </w:rPr>
                                  <w:t>y</w:t>
                                </w:r>
                                <w:r w:rsidRPr="00225F64">
                                  <w:rPr>
                                    <w:i/>
                                    <w:sz w:val="24"/>
                                    <w:szCs w:val="24"/>
                                    <w:vertAlign w:val="subscript"/>
                                    <w:lang w:val="en-US"/>
                                  </w:rPr>
                                  <w:t>k</w:t>
                                </w:r>
                                <w:r w:rsidRPr="00225F64">
                                  <w:rPr>
                                    <w:sz w:val="24"/>
                                    <w:szCs w:val="24"/>
                                    <w:vertAlign w:val="subscript"/>
                                    <w:lang w:val="en-US"/>
                                  </w:rPr>
                                  <w:t>-1</w:t>
                                </w:r>
                              </w:p>
                              <w:p w:rsidR="0047099B" w:rsidRPr="00225F64" w:rsidRDefault="0047099B" w:rsidP="008E3A9A">
                                <w:pPr>
                                  <w:rPr>
                                    <w:sz w:val="24"/>
                                    <w:szCs w:val="24"/>
                                    <w:lang w:val="en-US"/>
                                  </w:rPr>
                                </w:pPr>
                                <w:r w:rsidRPr="00225F64">
                                  <w:rPr>
                                    <w:i/>
                                    <w:sz w:val="24"/>
                                    <w:szCs w:val="24"/>
                                    <w:lang w:val="en-US"/>
                                  </w:rPr>
                                  <w:t>c</w:t>
                                </w:r>
                                <w:r w:rsidRPr="00225F64">
                                  <w:rPr>
                                    <w:sz w:val="24"/>
                                    <w:szCs w:val="24"/>
                                    <w:vertAlign w:val="subscript"/>
                                    <w:lang w:val="en-US"/>
                                  </w:rPr>
                                  <w:t>3</w:t>
                                </w:r>
                                <w:r w:rsidRPr="00225F64">
                                  <w:rPr>
                                    <w:sz w:val="24"/>
                                    <w:szCs w:val="24"/>
                                    <w:lang w:val="en-US"/>
                                  </w:rPr>
                                  <w:t>,…,</w:t>
                                </w:r>
                                <w:r w:rsidRPr="00225F64">
                                  <w:rPr>
                                    <w:i/>
                                    <w:sz w:val="24"/>
                                    <w:szCs w:val="24"/>
                                    <w:lang w:val="en-US"/>
                                  </w:rPr>
                                  <w:t>c</w:t>
                                </w:r>
                                <w:r w:rsidRPr="00225F64">
                                  <w:rPr>
                                    <w:i/>
                                    <w:sz w:val="24"/>
                                    <w:szCs w:val="24"/>
                                    <w:vertAlign w:val="subscript"/>
                                    <w:lang w:val="en-US"/>
                                  </w:rPr>
                                  <w:t>k</w:t>
                                </w:r>
                                <w:r w:rsidRPr="00225F64">
                                  <w:rPr>
                                    <w:sz w:val="24"/>
                                    <w:szCs w:val="24"/>
                                    <w:vertAlign w:val="subscript"/>
                                    <w:lang w:val="en-US"/>
                                  </w:rPr>
                                  <w:t>-1</w:t>
                                </w:r>
                                <w:r w:rsidRPr="00225F64">
                                  <w:rPr>
                                    <w:sz w:val="24"/>
                                    <w:szCs w:val="24"/>
                                    <w:lang w:val="en-US"/>
                                  </w:rPr>
                                  <w:t>/</w:t>
                                </w:r>
                                <w:r w:rsidRPr="00225F64">
                                  <w:rPr>
                                    <w:i/>
                                    <w:sz w:val="24"/>
                                    <w:szCs w:val="24"/>
                                    <w:lang w:val="en-US"/>
                                  </w:rPr>
                                  <w:t>y,y</w:t>
                                </w:r>
                                <w:r w:rsidRPr="00225F64">
                                  <w:rPr>
                                    <w:sz w:val="24"/>
                                    <w:szCs w:val="24"/>
                                    <w:vertAlign w:val="subscript"/>
                                    <w:lang w:val="en-US"/>
                                  </w:rPr>
                                  <w:t>2</w:t>
                                </w:r>
                                <w:r w:rsidRPr="00225F64">
                                  <w:rPr>
                                    <w:sz w:val="24"/>
                                    <w:szCs w:val="24"/>
                                    <w:lang w:val="en-US"/>
                                  </w:rPr>
                                  <w:t>,…,</w:t>
                                </w:r>
                                <w:r w:rsidRPr="00225F64">
                                  <w:rPr>
                                    <w:i/>
                                    <w:sz w:val="24"/>
                                    <w:szCs w:val="24"/>
                                    <w:lang w:val="en-US"/>
                                  </w:rPr>
                                  <w:t>y</w:t>
                                </w:r>
                                <w:r w:rsidRPr="00225F64">
                                  <w:rPr>
                                    <w:i/>
                                    <w:sz w:val="24"/>
                                    <w:szCs w:val="24"/>
                                    <w:vertAlign w:val="subscript"/>
                                    <w:lang w:val="en-US"/>
                                  </w:rPr>
                                  <w:t>k</w:t>
                                </w:r>
                                <w:r w:rsidRPr="00225F64">
                                  <w:rPr>
                                    <w:sz w:val="24"/>
                                    <w:szCs w:val="24"/>
                                    <w:vertAlign w:val="subscript"/>
                                    <w:lang w:val="en-US"/>
                                  </w:rPr>
                                  <w:t>-1</w:t>
                                </w:r>
                              </w:p>
                            </w:txbxContent>
                          </wps:txbx>
                          <wps:bodyPr rot="0" vert="horz" wrap="none" lIns="0" tIns="0" rIns="0" bIns="0" anchor="t" anchorCtr="0" upright="1">
                            <a:spAutoFit/>
                          </wps:bodyPr>
                        </wps:wsp>
                        <wps:wsp>
                          <wps:cNvPr id="27" name="Text Box 1462"/>
                          <wps:cNvSpPr txBox="1">
                            <a:spLocks noChangeArrowheads="1"/>
                          </wps:cNvSpPr>
                          <wps:spPr bwMode="auto">
                            <a:xfrm>
                              <a:off x="5777" y="6022"/>
                              <a:ext cx="1168"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25F64" w:rsidRDefault="0047099B" w:rsidP="008E3A9A">
                                <w:pPr>
                                  <w:rPr>
                                    <w:i/>
                                    <w:sz w:val="24"/>
                                    <w:szCs w:val="24"/>
                                  </w:rPr>
                                </w:pPr>
                                <w:r w:rsidRPr="00225F64">
                                  <w:rPr>
                                    <w:i/>
                                    <w:sz w:val="24"/>
                                    <w:szCs w:val="24"/>
                                  </w:rPr>
                                  <w:t>a</w:t>
                                </w:r>
                                <w:r w:rsidRPr="00225F64">
                                  <w:rPr>
                                    <w:sz w:val="24"/>
                                    <w:szCs w:val="24"/>
                                  </w:rPr>
                                  <w:t>/</w:t>
                                </w:r>
                                <w:r w:rsidRPr="00225F64">
                                  <w:rPr>
                                    <w:i/>
                                    <w:sz w:val="24"/>
                                    <w:szCs w:val="24"/>
                                  </w:rPr>
                                  <w:t>y,y</w:t>
                                </w:r>
                                <w:r w:rsidRPr="00225F64">
                                  <w:rPr>
                                    <w:sz w:val="24"/>
                                    <w:szCs w:val="24"/>
                                    <w:vertAlign w:val="subscript"/>
                                  </w:rPr>
                                  <w:t>2</w:t>
                                </w:r>
                                <w:r w:rsidRPr="00225F64">
                                  <w:rPr>
                                    <w:sz w:val="24"/>
                                    <w:szCs w:val="24"/>
                                  </w:rPr>
                                  <w:t>,…,</w:t>
                                </w:r>
                                <w:r w:rsidRPr="00225F64">
                                  <w:rPr>
                                    <w:i/>
                                    <w:sz w:val="24"/>
                                    <w:szCs w:val="24"/>
                                  </w:rPr>
                                  <w:t>y</w:t>
                                </w:r>
                                <w:r w:rsidRPr="00225F64">
                                  <w:rPr>
                                    <w:i/>
                                    <w:sz w:val="24"/>
                                    <w:szCs w:val="24"/>
                                    <w:vertAlign w:val="subscript"/>
                                  </w:rPr>
                                  <w:t>k</w:t>
                                </w:r>
                                <w:r w:rsidRPr="00225F64">
                                  <w:rPr>
                                    <w:sz w:val="24"/>
                                    <w:szCs w:val="24"/>
                                    <w:vertAlign w:val="subscript"/>
                                  </w:rPr>
                                  <w:t>-1</w:t>
                                </w:r>
                              </w:p>
                            </w:txbxContent>
                          </wps:txbx>
                          <wps:bodyPr rot="0" vert="horz" wrap="none" lIns="0" tIns="0" rIns="0" bIns="0" anchor="t" anchorCtr="0" upright="1">
                            <a:spAutoFit/>
                          </wps:bodyPr>
                        </wps:wsp>
                        <wps:wsp>
                          <wps:cNvPr id="28" name="Text Box 1439"/>
                          <wps:cNvSpPr txBox="1">
                            <a:spLocks noChangeArrowheads="1"/>
                          </wps:cNvSpPr>
                          <wps:spPr bwMode="auto">
                            <a:xfrm>
                              <a:off x="6903" y="6541"/>
                              <a:ext cx="115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B" w:rsidRPr="00225F64" w:rsidRDefault="0047099B" w:rsidP="008E3A9A">
                                <w:pPr>
                                  <w:rPr>
                                    <w:i/>
                                    <w:sz w:val="24"/>
                                    <w:szCs w:val="24"/>
                                  </w:rPr>
                                </w:pPr>
                                <w:r w:rsidRPr="00225F64">
                                  <w:rPr>
                                    <w:i/>
                                    <w:sz w:val="24"/>
                                    <w:szCs w:val="24"/>
                                  </w:rPr>
                                  <w:t>e</w:t>
                                </w:r>
                                <w:r w:rsidRPr="00225F64">
                                  <w:rPr>
                                    <w:sz w:val="24"/>
                                    <w:szCs w:val="24"/>
                                  </w:rPr>
                                  <w:t>/</w:t>
                                </w:r>
                                <w:r w:rsidRPr="00225F64">
                                  <w:rPr>
                                    <w:i/>
                                    <w:sz w:val="24"/>
                                    <w:szCs w:val="24"/>
                                  </w:rPr>
                                  <w:t>y,y</w:t>
                                </w:r>
                                <w:r w:rsidRPr="00225F64">
                                  <w:rPr>
                                    <w:sz w:val="24"/>
                                    <w:szCs w:val="24"/>
                                    <w:vertAlign w:val="subscript"/>
                                  </w:rPr>
                                  <w:t>2</w:t>
                                </w:r>
                                <w:r w:rsidRPr="00225F64">
                                  <w:rPr>
                                    <w:sz w:val="24"/>
                                    <w:szCs w:val="24"/>
                                  </w:rPr>
                                  <w:t>,…,</w:t>
                                </w:r>
                                <w:r w:rsidRPr="00225F64">
                                  <w:rPr>
                                    <w:i/>
                                    <w:sz w:val="24"/>
                                    <w:szCs w:val="24"/>
                                  </w:rPr>
                                  <w:t>y</w:t>
                                </w:r>
                                <w:r w:rsidRPr="00225F64">
                                  <w:rPr>
                                    <w:i/>
                                    <w:sz w:val="24"/>
                                    <w:szCs w:val="24"/>
                                    <w:vertAlign w:val="subscript"/>
                                  </w:rPr>
                                  <w:t>k</w:t>
                                </w:r>
                                <w:r w:rsidRPr="00225F64">
                                  <w:rPr>
                                    <w:sz w:val="24"/>
                                    <w:szCs w:val="24"/>
                                    <w:vertAlign w:val="subscript"/>
                                  </w:rPr>
                                  <w:t>-1</w:t>
                                </w:r>
                              </w:p>
                            </w:txbxContent>
                          </wps:txbx>
                          <wps:bodyPr rot="0" vert="horz" wrap="none" lIns="0" tIns="0" rIns="0" bIns="0" anchor="t" anchorCtr="0" upright="1">
                            <a:spAutoFit/>
                          </wps:bodyPr>
                        </wps:wsp>
                        <wps:wsp>
                          <wps:cNvPr id="29" name="Oval 1446"/>
                          <wps:cNvSpPr>
                            <a:spLocks noChangeArrowheads="1"/>
                          </wps:cNvSpPr>
                          <wps:spPr bwMode="auto">
                            <a:xfrm>
                              <a:off x="6187" y="6660"/>
                              <a:ext cx="680" cy="522"/>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47099B" w:rsidRPr="00225F64" w:rsidRDefault="0047099B" w:rsidP="008E3A9A">
                                <w:pPr>
                                  <w:jc w:val="center"/>
                                  <w:rPr>
                                    <w:sz w:val="24"/>
                                    <w:szCs w:val="24"/>
                                  </w:rPr>
                                </w:pPr>
                                <w:r w:rsidRPr="00225F64">
                                  <w:rPr>
                                    <w:b/>
                                    <w:i/>
                                    <w:sz w:val="24"/>
                                    <w:szCs w:val="24"/>
                                  </w:rPr>
                                  <w:t>n</w:t>
                                </w:r>
                                <w:r w:rsidRPr="00225F64">
                                  <w:rPr>
                                    <w:b/>
                                    <w:sz w:val="24"/>
                                    <w:szCs w:val="24"/>
                                  </w:rPr>
                                  <w:t> </w:t>
                                </w:r>
                                <w:r w:rsidRPr="00225F64">
                                  <w:rPr>
                                    <w:b/>
                                    <w:sz w:val="24"/>
                                    <w:szCs w:val="24"/>
                                  </w:rPr>
                                  <w:noBreakHyphen/>
                                  <w:t> 1</w:t>
                                </w:r>
                              </w:p>
                            </w:txbxContent>
                          </wps:txbx>
                          <wps:bodyPr rot="0" vert="horz" wrap="square" lIns="0" tIns="0" rIns="0" bIns="0" anchor="t" anchorCtr="0" upright="1">
                            <a:noAutofit/>
                          </wps:bodyPr>
                        </wps:wsp>
                        <wps:wsp>
                          <wps:cNvPr id="30" name="Oval 1452"/>
                          <wps:cNvSpPr>
                            <a:spLocks noChangeArrowheads="1"/>
                          </wps:cNvSpPr>
                          <wps:spPr bwMode="auto">
                            <a:xfrm>
                              <a:off x="8287" y="6662"/>
                              <a:ext cx="680" cy="522"/>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47099B" w:rsidRPr="00225F64" w:rsidRDefault="0047099B" w:rsidP="008E3A9A">
                                <w:pPr>
                                  <w:jc w:val="center"/>
                                  <w:rPr>
                                    <w:sz w:val="24"/>
                                    <w:szCs w:val="24"/>
                                  </w:rPr>
                                </w:pPr>
                                <w:r w:rsidRPr="00225F64">
                                  <w:rPr>
                                    <w:b/>
                                    <w:i/>
                                    <w:sz w:val="24"/>
                                    <w:szCs w:val="24"/>
                                  </w:rPr>
                                  <w:t>n</w:t>
                                </w:r>
                              </w:p>
                            </w:txbxContent>
                          </wps:txbx>
                          <wps:bodyPr rot="0" vert="horz" wrap="square" lIns="0" tIns="0" rIns="0" bIns="0" anchor="t" anchorCtr="0" upright="1">
                            <a:noAutofit/>
                          </wps:bodyPr>
                        </wps:wsp>
                        <wps:wsp>
                          <wps:cNvPr id="31" name="Oval 1435"/>
                          <wps:cNvSpPr>
                            <a:spLocks noChangeArrowheads="1"/>
                          </wps:cNvSpPr>
                          <wps:spPr bwMode="auto">
                            <a:xfrm>
                              <a:off x="3669" y="6660"/>
                              <a:ext cx="680" cy="522"/>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47099B" w:rsidRPr="00225F64" w:rsidRDefault="0047099B" w:rsidP="008E3A9A">
                                <w:pPr>
                                  <w:jc w:val="center"/>
                                  <w:rPr>
                                    <w:b/>
                                    <w:sz w:val="24"/>
                                    <w:szCs w:val="24"/>
                                  </w:rPr>
                                </w:pPr>
                                <w:r w:rsidRPr="00225F64">
                                  <w:rPr>
                                    <w:b/>
                                    <w:sz w:val="24"/>
                                    <w:szCs w:val="24"/>
                                  </w:rPr>
                                  <w:t>2</w:t>
                                </w:r>
                              </w:p>
                              <w:p w:rsidR="0047099B" w:rsidRPr="00225F64" w:rsidRDefault="0047099B" w:rsidP="008E3A9A">
                                <w:pPr>
                                  <w:rPr>
                                    <w:sz w:val="24"/>
                                    <w:szCs w:val="24"/>
                                  </w:rPr>
                                </w:pPr>
                              </w:p>
                            </w:txbxContent>
                          </wps:txbx>
                          <wps:bodyPr rot="0" vert="horz" wrap="square" lIns="0" tIns="0" rIns="0" bIns="0" anchor="t" anchorCtr="0" upright="1">
                            <a:noAutofit/>
                          </wps:bodyPr>
                        </wps:wsp>
                        <wps:wsp>
                          <wps:cNvPr id="32" name="Oval 1440"/>
                          <wps:cNvSpPr>
                            <a:spLocks noChangeArrowheads="1"/>
                          </wps:cNvSpPr>
                          <wps:spPr bwMode="auto">
                            <a:xfrm>
                              <a:off x="1283" y="6660"/>
                              <a:ext cx="680" cy="522"/>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47099B" w:rsidRPr="00225F64" w:rsidRDefault="0047099B" w:rsidP="008E3A9A">
                                <w:pPr>
                                  <w:jc w:val="center"/>
                                  <w:rPr>
                                    <w:b/>
                                    <w:sz w:val="24"/>
                                    <w:szCs w:val="24"/>
                                  </w:rPr>
                                </w:pPr>
                                <w:r w:rsidRPr="00225F64">
                                  <w:rPr>
                                    <w:b/>
                                    <w:sz w:val="24"/>
                                    <w:szCs w:val="24"/>
                                  </w:rPr>
                                  <w:t>1</w:t>
                                </w:r>
                              </w:p>
                              <w:p w:rsidR="0047099B" w:rsidRPr="00225F64" w:rsidRDefault="0047099B" w:rsidP="008E3A9A">
                                <w:pPr>
                                  <w:rPr>
                                    <w:sz w:val="24"/>
                                    <w:szCs w:val="24"/>
                                  </w:rPr>
                                </w:pPr>
                              </w:p>
                            </w:txbxContent>
                          </wps:txbx>
                          <wps:bodyPr rot="0" vert="horz" wrap="square" lIns="0" tIns="0" rIns="0" bIns="0" anchor="t" anchorCtr="0" upright="1">
                            <a:noAutofit/>
                          </wps:bodyPr>
                        </wps:wsp>
                        <wps:wsp>
                          <wps:cNvPr id="33" name="AutoShape 1450"/>
                          <wps:cNvCnPr>
                            <a:cxnSpLocks noChangeShapeType="1"/>
                          </wps:cNvCnPr>
                          <wps:spPr bwMode="auto">
                            <a:xfrm rot="16200000" flipH="1">
                              <a:off x="4008" y="6867"/>
                              <a:ext cx="1" cy="480"/>
                            </a:xfrm>
                            <a:prstGeom prst="curvedConnector3">
                              <a:avLst>
                                <a:gd name="adj1" fmla="val 43600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Oval 1447"/>
                          <wps:cNvSpPr>
                            <a:spLocks noChangeArrowheads="1"/>
                          </wps:cNvSpPr>
                          <wps:spPr bwMode="auto">
                            <a:xfrm>
                              <a:off x="5102" y="6689"/>
                              <a:ext cx="273" cy="775"/>
                            </a:xfrm>
                            <a:prstGeom prst="ellipse">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round/>
                                  <a:headEnd/>
                                  <a:tailEnd/>
                                </a14:hiddenLine>
                              </a:ext>
                            </a:extLst>
                          </wps:spPr>
                          <wps:txbx>
                            <w:txbxContent>
                              <w:p w:rsidR="0047099B" w:rsidRPr="00225F64" w:rsidRDefault="0047099B" w:rsidP="008E3A9A">
                                <w:pPr>
                                  <w:rPr>
                                    <w:b/>
                                    <w:sz w:val="24"/>
                                    <w:szCs w:val="24"/>
                                  </w:rPr>
                                </w:pPr>
                                <w:r w:rsidRPr="00225F64">
                                  <w:rPr>
                                    <w:b/>
                                    <w:sz w:val="24"/>
                                    <w:szCs w:val="24"/>
                                  </w:rPr>
                                  <w:t>...</w:t>
                                </w:r>
                              </w:p>
                            </w:txbxContent>
                          </wps:txbx>
                          <wps:bodyPr rot="0" vert="horz" wrap="none" lIns="0" tIns="0" rIns="0" bIns="72000" anchor="ctr" anchorCtr="0" upright="1">
                            <a:spAutoFit/>
                          </wps:bodyPr>
                        </wps:wsp>
                      </wpg:wgp>
                    </wpc:wpc>
                  </a:graphicData>
                </a:graphic>
              </wp:inline>
            </w:drawing>
          </mc:Choice>
          <mc:Fallback>
            <w:pict>
              <v:group id="Полотно 128" o:spid="_x0000_s1278" editas="canvas" style="width:427.65pt;height:132.25pt;mso-position-horizontal-relative:char;mso-position-vertical-relative:line" coordsize="54311,1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">
                <v:shape id="_x0000_s1279" type="#_x0000_t75" style="position:absolute;width:54311;height:16795;visibility:visible;mso-wrap-style:square">
                  <v:fill o:detectmouseclick="t"/>
                  <v:path o:connecttype="none"/>
                </v:shape>
                <v:group id="Group 369" o:spid="_x0000_s1280" style="position:absolute;top:666;width:54197;height:16129" coordorigin="626,6022" coordsize="8535,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AutoShape 1438" o:spid="_x0000_s1281" type="#_x0000_t32" style="position:absolute;left:1963;top:6921;width:17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t4dsIAAADaAAAADwAAAGRycy9kb3ducmV2LnhtbESPT2sCMRTE7wW/Q3iCt5pdhVK2RrGC&#10;f67VpefH5nWz7eYlbqK7fnsjCD0OM/MbZrEabCuu1IXGsYJ8moEgrpxuuFZQnrav7yBCRNbYOiYF&#10;NwqwWo5eFlho1/MXXY+xFgnCoUAFJkZfSBkqQxbD1Hni5P24zmJMsqul7rBPcNvKWZa9SYsNpwWD&#10;njaGqr/jxSrw5dzl6/Ntv61Oxpd9/v05/90pNRkP6w8QkYb4H362D1rBDB5X0g2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t4dsIAAADaAAAADwAAAAAAAAAAAAAA&#10;AAChAgAAZHJzL2Rvd25yZXYueG1sUEsFBgAAAAAEAAQA+QAAAJADAAAAAA==&#10;" strokeweight="1pt">
                    <v:stroke endarrow="block"/>
                  </v:shape>
                  <v:shape id="Text Box 1439" o:spid="_x0000_s1282" type="#_x0000_t202" style="position:absolute;left:2117;top:6543;width:1159;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xq78A&#10;AADaAAAADwAAAGRycy9kb3ducmV2LnhtbESPQYvCMBSE74L/ITxhb9tUhV2pRhFBEG+rInh7NM+m&#10;2LyUJNb2328WFjwOM/MNs9r0thEd+VA7VjDNchDEpdM1Vwou5/3nAkSIyBobx6RgoACb9Xi0wkK7&#10;F/9Qd4qVSBAOBSowMbaFlKE0ZDFkriVO3t15izFJX0nt8ZXgtpGzPP+SFmtOCwZb2hkqH6enVfDd&#10;Xx21gXZ0u3elN/WwaI6DUh+TfrsEEamP7/B/+6AVzOHvSro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zPGrvwAAANoAAAAPAAAAAAAAAAAAAAAAAJgCAABkcnMvZG93bnJl&#10;di54bWxQSwUGAAAAAAQABAD1AAAAhAMAAAAA&#10;" filled="f" stroked="f">
                    <v:textbox style="mso-fit-shape-to-text:t" inset="0,0,0,0">
                      <w:txbxContent>
                        <w:p w:rsidR="0047099B" w:rsidRPr="00225F64" w:rsidRDefault="0047099B" w:rsidP="008E3A9A">
                          <w:pPr>
                            <w:rPr>
                              <w:i/>
                              <w:sz w:val="24"/>
                              <w:szCs w:val="24"/>
                            </w:rPr>
                          </w:pPr>
                          <w:r w:rsidRPr="00225F64">
                            <w:rPr>
                              <w:i/>
                              <w:sz w:val="24"/>
                              <w:szCs w:val="24"/>
                            </w:rPr>
                            <w:t>e</w:t>
                          </w:r>
                          <w:r w:rsidRPr="00225F64">
                            <w:rPr>
                              <w:sz w:val="24"/>
                              <w:szCs w:val="24"/>
                            </w:rPr>
                            <w:t>/</w:t>
                          </w:r>
                          <w:r w:rsidRPr="00225F64">
                            <w:rPr>
                              <w:i/>
                              <w:sz w:val="24"/>
                              <w:szCs w:val="24"/>
                            </w:rPr>
                            <w:t>y,y</w:t>
                          </w:r>
                          <w:r w:rsidRPr="00225F64">
                            <w:rPr>
                              <w:sz w:val="24"/>
                              <w:szCs w:val="24"/>
                              <w:vertAlign w:val="subscript"/>
                            </w:rPr>
                            <w:t>2</w:t>
                          </w:r>
                          <w:r w:rsidRPr="00225F64">
                            <w:rPr>
                              <w:sz w:val="24"/>
                              <w:szCs w:val="24"/>
                            </w:rPr>
                            <w:t>,…,</w:t>
                          </w:r>
                          <w:r w:rsidRPr="00225F64">
                            <w:rPr>
                              <w:i/>
                              <w:sz w:val="24"/>
                              <w:szCs w:val="24"/>
                            </w:rPr>
                            <w:t>y</w:t>
                          </w:r>
                          <w:r w:rsidRPr="00225F64">
                            <w:rPr>
                              <w:i/>
                              <w:sz w:val="24"/>
                              <w:szCs w:val="24"/>
                              <w:vertAlign w:val="subscript"/>
                            </w:rPr>
                            <w:t>k</w:t>
                          </w:r>
                          <w:r w:rsidRPr="00225F64">
                            <w:rPr>
                              <w:sz w:val="24"/>
                              <w:szCs w:val="24"/>
                              <w:vertAlign w:val="subscript"/>
                            </w:rPr>
                            <w:t>-1</w:t>
                          </w:r>
                        </w:p>
                      </w:txbxContent>
                    </v:textbox>
                  </v:shape>
                  <v:oval id="Oval 1441" o:spid="_x0000_s1283" style="position:absolute;left:6376;top:6806;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b3BsIA&#10;AADaAAAADwAAAGRycy9kb3ducmV2LnhtbERPXWvCMBR9F/wP4Qp7s6myDdcZRcoEUXyYTvDx2ty1&#10;xeamJpl2+/WLMNjj4XxP551pxJWcry0rGCUpCOLC6ppLBR/75XACwgdkjY1lUvBNHuazfm+KmbY3&#10;fqfrLpQihrDPUEEVQptJ6YuKDPrEtsSR+7TOYIjQlVI7vMVw08hxmj5LgzXHhgpbyisqzrsvE2cs&#10;n07nbX7I258XuTmu39yxuWyUehh0i1cQgbrwL/5zr7SCR7hfiX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vcGwgAAANoAAAAPAAAAAAAAAAAAAAAAAJgCAABkcnMvZG93&#10;bnJldi54bWxQSwUGAAAAAAQABAD1AAAAhwMAAAAA&#10;" filled="f" fillcolor="black" stroked="f" strokeweight="1pt">
                    <v:textbox inset="0,0,0,0">
                      <w:txbxContent>
                        <w:p w:rsidR="0047099B" w:rsidRPr="00225F64" w:rsidRDefault="0047099B" w:rsidP="008E3A9A">
                          <w:pPr>
                            <w:rPr>
                              <w:sz w:val="24"/>
                              <w:szCs w:val="24"/>
                            </w:rPr>
                          </w:pPr>
                        </w:p>
                      </w:txbxContent>
                    </v:textbox>
                  </v:oval>
                  <v:shape id="AutoShape 1442" o:spid="_x0000_s1284" type="#_x0000_t32" style="position:absolute;left:4349;top:6920;width:753;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AFxr4AAADaAAAADwAAAGRycy9kb3ducmV2LnhtbERPTWsCMRC9C/6HMII3zSoiZWuUIogK&#10;XrQ99Dhsppu1yWRNoq7/3giFHh/ve7HqnBU3CrHxrGAyLkAQV143XCv4+tyM3kDEhKzReiYFD4qw&#10;WvZ7Cyy1v/ORbqdUixzCsUQFJqW2lDJWhhzGsW+JM/fjg8OUYailDnjP4c7KaVHMpcOGc4PBltaG&#10;qt/T1eUZ5/PB2q181MfZ5TtMt5v9zFilhoPu4x1Eoi79i//cO61gDq8r2Q9y+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sAXGvgAAANoAAAAPAAAAAAAAAAAAAAAAAKEC&#10;AABkcnMvZG93bnJldi54bWxQSwUGAAAAAAQABAD5AAAAjAMAAAAA&#10;" strokeweight="1pt">
                    <v:stroke endarrow="block"/>
                  </v:shape>
                  <v:shape id="AutoShape 1444" o:spid="_x0000_s1285" type="#_x0000_t38" style="position:absolute;left:1622;top:6867;width:1;height:48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H+sIAAADaAAAADwAAAGRycy9kb3ducmV2LnhtbESPT4vCMBTE74LfITxhb2ta0UWrUURd&#10;EE9r/XN+NM+22LyUJmrdT78RFjwOM/MbZrZoTSXu1LjSsoK4H4EgzqwuOVdwPHx/jkE4j6yxskwK&#10;nuRgMe92Zpho++A93VOfiwBhl6CCwvs6kdJlBRl0fVsTB+9iG4M+yCaXusFHgJtKDqLoSxosOSwU&#10;WNOqoOya3oyCOl5f7PP0o9dnGu10Vg5/N7FV6qPXLqcgPLX+Hf5vb7WCCbyuhBs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vH+sIAAADaAAAADwAAAAAAAAAAAAAA&#10;AAChAgAAZHJzL2Rvd25yZXYueG1sUEsFBgAAAAAEAAQA+QAAAJADAAAAAA==&#10;" adj="9417600" strokeweight="1pt">
                    <v:stroke endarrow="block"/>
                  </v:shape>
                  <v:shape id="Text Box 1445" o:spid="_x0000_s1286" type="#_x0000_t202" style="position:absolute;left:626;top:7627;width:1861;height:9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CcEA&#10;AADbAAAADwAAAGRycy9kb3ducmV2LnhtbESPQWsCMRCF7wX/QxihN83qwcrWKCII4k1bhN6GzbhZ&#10;3EyWJK67/75zKPQ2w3vz3jeb3eBb1VNMTWADi3kBirgKtuHawPfXcbYGlTKyxTYwGRgpwW47edtg&#10;acOLL9Rfc60khFOJBlzOXal1qhx5TPPQEYt2D9FjljXW2kZ8Sbhv9bIoVtpjw9LgsKODo+pxfXoD&#10;H8MtUJfoQD/3voquGdfteTTmfTrsP0FlGvK/+e/6ZAVf6OUXGUB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qwgnBAAAA2wAAAA8AAAAAAAAAAAAAAAAAmAIAAGRycy9kb3du&#10;cmV2LnhtbFBLBQYAAAAABAAEAPUAAACGAwAAAAA=&#10;" filled="f" stroked="f">
                    <v:textbox style="mso-fit-shape-to-text:t" inset="0,0,0,0">
                      <w:txbxContent>
                        <w:p w:rsidR="0047099B" w:rsidRPr="00225F64" w:rsidRDefault="0047099B" w:rsidP="008E3A9A">
                          <w:pPr>
                            <w:rPr>
                              <w:sz w:val="24"/>
                              <w:szCs w:val="24"/>
                              <w:lang w:val="en-US"/>
                            </w:rPr>
                          </w:pPr>
                          <w:r w:rsidRPr="00225F64">
                            <w:rPr>
                              <w:i/>
                              <w:sz w:val="24"/>
                              <w:szCs w:val="24"/>
                              <w:lang w:val="en-US"/>
                            </w:rPr>
                            <w:t>b</w:t>
                          </w:r>
                          <w:r w:rsidRPr="00225F64">
                            <w:rPr>
                              <w:sz w:val="24"/>
                              <w:szCs w:val="24"/>
                              <w:vertAlign w:val="subscript"/>
                              <w:lang w:val="en-US"/>
                            </w:rPr>
                            <w:t>3</w:t>
                          </w:r>
                          <w:r w:rsidRPr="00225F64">
                            <w:rPr>
                              <w:sz w:val="24"/>
                              <w:szCs w:val="24"/>
                              <w:lang w:val="en-US"/>
                            </w:rPr>
                            <w:t>,…,</w:t>
                          </w:r>
                          <w:r w:rsidRPr="00225F64">
                            <w:rPr>
                              <w:i/>
                              <w:sz w:val="24"/>
                              <w:szCs w:val="24"/>
                              <w:lang w:val="en-US"/>
                            </w:rPr>
                            <w:t>b</w:t>
                          </w:r>
                          <w:r w:rsidRPr="00225F64">
                            <w:rPr>
                              <w:i/>
                              <w:sz w:val="24"/>
                              <w:szCs w:val="24"/>
                              <w:vertAlign w:val="subscript"/>
                              <w:lang w:val="en-US"/>
                            </w:rPr>
                            <w:t>k</w:t>
                          </w:r>
                          <w:r w:rsidRPr="00225F64">
                            <w:rPr>
                              <w:sz w:val="24"/>
                              <w:szCs w:val="24"/>
                              <w:vertAlign w:val="subscript"/>
                              <w:lang w:val="en-US"/>
                            </w:rPr>
                            <w:t>-1</w:t>
                          </w:r>
                          <w:r w:rsidRPr="00225F64">
                            <w:rPr>
                              <w:sz w:val="24"/>
                              <w:szCs w:val="24"/>
                              <w:lang w:val="en-US"/>
                            </w:rPr>
                            <w:t>/</w:t>
                          </w:r>
                          <w:r w:rsidRPr="00225F64">
                            <w:rPr>
                              <w:i/>
                              <w:sz w:val="24"/>
                              <w:szCs w:val="24"/>
                              <w:lang w:val="en-US"/>
                            </w:rPr>
                            <w:t>y,y</w:t>
                          </w:r>
                          <w:r w:rsidRPr="00225F64">
                            <w:rPr>
                              <w:sz w:val="24"/>
                              <w:szCs w:val="24"/>
                              <w:vertAlign w:val="subscript"/>
                              <w:lang w:val="en-US"/>
                            </w:rPr>
                            <w:t>2</w:t>
                          </w:r>
                          <w:r w:rsidRPr="00225F64">
                            <w:rPr>
                              <w:sz w:val="24"/>
                              <w:szCs w:val="24"/>
                              <w:lang w:val="en-US"/>
                            </w:rPr>
                            <w:t>,…,</w:t>
                          </w:r>
                          <w:r w:rsidRPr="00225F64">
                            <w:rPr>
                              <w:i/>
                              <w:sz w:val="24"/>
                              <w:szCs w:val="24"/>
                              <w:lang w:val="en-US"/>
                            </w:rPr>
                            <w:t>y</w:t>
                          </w:r>
                          <w:r w:rsidRPr="00225F64">
                            <w:rPr>
                              <w:i/>
                              <w:sz w:val="24"/>
                              <w:szCs w:val="24"/>
                              <w:vertAlign w:val="subscript"/>
                              <w:lang w:val="en-US"/>
                            </w:rPr>
                            <w:t>k</w:t>
                          </w:r>
                          <w:r w:rsidRPr="00225F64">
                            <w:rPr>
                              <w:sz w:val="24"/>
                              <w:szCs w:val="24"/>
                              <w:vertAlign w:val="subscript"/>
                              <w:lang w:val="en-US"/>
                            </w:rPr>
                            <w:t>-1</w:t>
                          </w:r>
                        </w:p>
                        <w:p w:rsidR="0047099B" w:rsidRPr="00225F64" w:rsidRDefault="0047099B" w:rsidP="008E3A9A">
                          <w:pPr>
                            <w:rPr>
                              <w:sz w:val="24"/>
                              <w:szCs w:val="24"/>
                              <w:lang w:val="en-US"/>
                            </w:rPr>
                          </w:pPr>
                          <w:r w:rsidRPr="00225F64">
                            <w:rPr>
                              <w:i/>
                              <w:sz w:val="24"/>
                              <w:szCs w:val="24"/>
                              <w:lang w:val="en-US"/>
                            </w:rPr>
                            <w:t>c</w:t>
                          </w:r>
                          <w:r w:rsidRPr="00225F64">
                            <w:rPr>
                              <w:sz w:val="24"/>
                              <w:szCs w:val="24"/>
                              <w:vertAlign w:val="subscript"/>
                              <w:lang w:val="en-US"/>
                            </w:rPr>
                            <w:t>3</w:t>
                          </w:r>
                          <w:r w:rsidRPr="00225F64">
                            <w:rPr>
                              <w:sz w:val="24"/>
                              <w:szCs w:val="24"/>
                              <w:lang w:val="en-US"/>
                            </w:rPr>
                            <w:t>,…,</w:t>
                          </w:r>
                          <w:r w:rsidRPr="00225F64">
                            <w:rPr>
                              <w:i/>
                              <w:sz w:val="24"/>
                              <w:szCs w:val="24"/>
                              <w:lang w:val="en-US"/>
                            </w:rPr>
                            <w:t>c</w:t>
                          </w:r>
                          <w:r w:rsidRPr="00225F64">
                            <w:rPr>
                              <w:i/>
                              <w:sz w:val="24"/>
                              <w:szCs w:val="24"/>
                              <w:vertAlign w:val="subscript"/>
                              <w:lang w:val="en-US"/>
                            </w:rPr>
                            <w:t>k</w:t>
                          </w:r>
                          <w:r w:rsidRPr="00225F64">
                            <w:rPr>
                              <w:sz w:val="24"/>
                              <w:szCs w:val="24"/>
                              <w:vertAlign w:val="subscript"/>
                              <w:lang w:val="en-US"/>
                            </w:rPr>
                            <w:t>-1</w:t>
                          </w:r>
                          <w:r w:rsidRPr="00225F64">
                            <w:rPr>
                              <w:sz w:val="24"/>
                              <w:szCs w:val="24"/>
                              <w:lang w:val="en-US"/>
                            </w:rPr>
                            <w:t>/</w:t>
                          </w:r>
                          <w:r w:rsidRPr="00225F64">
                            <w:rPr>
                              <w:i/>
                              <w:sz w:val="24"/>
                              <w:szCs w:val="24"/>
                              <w:lang w:val="en-US"/>
                            </w:rPr>
                            <w:t>y,y</w:t>
                          </w:r>
                          <w:r w:rsidRPr="00225F64">
                            <w:rPr>
                              <w:sz w:val="24"/>
                              <w:szCs w:val="24"/>
                              <w:vertAlign w:val="subscript"/>
                              <w:lang w:val="en-US"/>
                            </w:rPr>
                            <w:t>2</w:t>
                          </w:r>
                          <w:r w:rsidRPr="00225F64">
                            <w:rPr>
                              <w:sz w:val="24"/>
                              <w:szCs w:val="24"/>
                              <w:lang w:val="en-US"/>
                            </w:rPr>
                            <w:t>,…,</w:t>
                          </w:r>
                          <w:r w:rsidRPr="00225F64">
                            <w:rPr>
                              <w:i/>
                              <w:sz w:val="24"/>
                              <w:szCs w:val="24"/>
                              <w:lang w:val="en-US"/>
                            </w:rPr>
                            <w:t>y</w:t>
                          </w:r>
                          <w:r w:rsidRPr="00225F64">
                            <w:rPr>
                              <w:i/>
                              <w:sz w:val="24"/>
                              <w:szCs w:val="24"/>
                              <w:vertAlign w:val="subscript"/>
                              <w:lang w:val="en-US"/>
                            </w:rPr>
                            <w:t>k</w:t>
                          </w:r>
                          <w:r w:rsidRPr="00225F64">
                            <w:rPr>
                              <w:sz w:val="24"/>
                              <w:szCs w:val="24"/>
                              <w:vertAlign w:val="subscript"/>
                              <w:lang w:val="en-US"/>
                            </w:rPr>
                            <w:t>-1</w:t>
                          </w:r>
                        </w:p>
                      </w:txbxContent>
                    </v:textbox>
                  </v:shape>
                  <v:shape id="AutoShape 1448" o:spid="_x0000_s1287" type="#_x0000_t32" style="position:absolute;left:5358;top:6920;width:82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ApGr8AAADbAAAADwAAAGRycy9kb3ducmV2LnhtbERP32vCMBB+H/g/hBN8m2kniHRG0YG6&#10;V7X4fDS3pltziU209b9fBgPf7uP7ecv1YFtxpy40jhXk0wwEceV0w7WC8rx7XYAIEVlj65gUPCjA&#10;ejV6WWKhXc9Hup9iLVIIhwIVmBh9IWWoDFkMU+eJE/flOosxwa6WusM+hdtWvmXZXFpsODUY9PRh&#10;qPo53awCX85cvrk+DrvqbHzZ55ft7Huv1GQ8bN5BRBriU/zv/tRpfg5/v6QD5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dApGr8AAADbAAAADwAAAAAAAAAAAAAAAACh&#10;AgAAZHJzL2Rvd25yZXYueG1sUEsFBgAAAAAEAAQA+QAAAI0DAAAAAA==&#10;" strokeweight="1pt">
                    <v:stroke endarrow="block"/>
                  </v:shape>
                  <v:shape id="AutoShape 1450" o:spid="_x0000_s1288" type="#_x0000_t38" style="position:absolute;left:6526;top:6867;width:1;height:48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j2y8EAAADbAAAADwAAAGRycy9kb3ducmV2LnhtbERPTWvCQBC9F/wPywje6ibBSomuQWqF&#10;0pPa1vOQHZNgdjZkV5P017uC4G0e73OWWW9qcaXWVZYVxNMIBHFudcWFgt+f7es7COeRNdaWScFA&#10;DrLV6GWJqbYd7+l68IUIIexSVFB636RSurwkg25qG+LAnWxr0AfYFlK32IVwU8skiubSYMWhocSG&#10;PkrKz4eLUdDEm5Md/nZ6c6S3b51Xs//P2Co1GffrBQhPvX+KH+4vHeYncP8lHC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ePbLwQAAANsAAAAPAAAAAAAAAAAAAAAA&#10;AKECAABkcnMvZG93bnJldi54bWxQSwUGAAAAAAQABAD5AAAAjwMAAAAA&#10;" adj="9417600" strokeweight="1pt">
                    <v:stroke endarrow="block"/>
                  </v:shape>
                  <v:shape id="AutoShape 1453" o:spid="_x0000_s1289" type="#_x0000_t34" style="position:absolute;left:6867;top:6921;width:1420;height: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GgYMAAAADbAAAADwAAAGRycy9kb3ducmV2LnhtbERP0WrCQBB8L/gPxwp9qxcttBo9RYRC&#10;FSlE/YDlbk2Cub2QWzX+vVco9Gl2mZ2ZncWq9426URfrwAbGowwUsQ2u5tLA6fj1NgUVBdlhE5gM&#10;PCjCajl4WWDuwp0Luh2kVMmEY44GKpE21zraijzGUWiJE3cOnUdJa1dq1+E9mftGT7LsQ3usOSVU&#10;2NKmIns5XL0Ba30QO2t+9nu5bHcJP/siGvM67NdzUEK9/B//qb9dev8dfrukAf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xoGDAAAAA2wAAAA8AAAAAAAAAAAAAAAAA&#10;oQIAAGRycy9kb3ducmV2LnhtbFBLBQYAAAAABAAEAPkAAACOAwAAAAA=&#10;" strokeweight="1pt">
                    <v:stroke endarrow="block"/>
                  </v:shape>
                  <v:shape id="AutoShape 1455" o:spid="_x0000_s1290" type="#_x0000_t38" style="position:absolute;left:8626;top:6869;width:1;height:48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3LJL8AAADbAAAADwAAAGRycy9kb3ducmV2LnhtbERPS4vCMBC+C/6HMMLeNK2oSDUV0V1Y&#10;PK3P89BMH9hMSpPVur9+Iwje5uN7znLVmVrcqHWVZQXxKAJBnFldcaHgdPwazkE4j6yxtkwKHuRg&#10;lfZ7S0y0vfOebgdfiBDCLkEFpfdNIqXLSjLoRrYhDlxuW4M+wLaQusV7CDe1HEfRTBqsODSU2NCm&#10;pOx6+DUKmnib28f5R28vNN3prJr8fcZWqY9Bt16A8NT5t/jl/tZh/gSev4QDZP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t3LJL8AAADbAAAADwAAAAAAAAAAAAAAAACh&#10;AgAAZHJzL2Rvd25yZXYueG1sUEsFBgAAAAAEAAQA+QAAAI0DAAAAAA==&#10;" adj="9417600" strokeweight="1pt">
                    <v:stroke endarrow="block"/>
                  </v:shape>
                  <v:shape id="Text Box 1456" o:spid="_x0000_s1291" type="#_x0000_t202" style="position:absolute;left:8078;top:7626;width:1083;height:9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hkb8A&#10;AADbAAAADwAAAGRycy9kb3ducmV2LnhtbERPyWrDMBC9F/IPYgK5JXILTYwbJZRAoPQWtxR6G6yx&#10;ZWqNjKR4+fsoEOhtHm+d/XGynRjIh9axgudNBoK4crrlRsH313mdgwgRWWPnmBTMFOB4WDztsdBu&#10;5AsNZWxECuFQoAITY19IGSpDFsPG9cSJq523GBP0jdQexxRuO/mSZVtpseXUYLCnk6Hqr7xaBbvp&#10;x1Ef6ES/9VB508559zkrtVpO728gIk3xX/xwf+g0/xXuv6QD5O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nWGRvwAAANsAAAAPAAAAAAAAAAAAAAAAAJgCAABkcnMvZG93bnJl&#10;di54bWxQSwUGAAAAAAQABAD1AAAAhAMAAAAA&#10;" filled="f" stroked="f">
                    <v:textbox style="mso-fit-shape-to-text:t" inset="0,0,0,0">
                      <w:txbxContent>
                        <w:p w:rsidR="0047099B" w:rsidRPr="00225F64" w:rsidRDefault="0047099B" w:rsidP="008E3A9A">
                          <w:pPr>
                            <w:rPr>
                              <w:sz w:val="24"/>
                              <w:szCs w:val="24"/>
                              <w:vertAlign w:val="subscript"/>
                            </w:rPr>
                          </w:pPr>
                          <w:r w:rsidRPr="00225F64">
                            <w:rPr>
                              <w:i/>
                              <w:sz w:val="24"/>
                              <w:szCs w:val="24"/>
                            </w:rPr>
                            <w:t>b</w:t>
                          </w:r>
                          <w:r w:rsidRPr="00225F64">
                            <w:rPr>
                              <w:sz w:val="24"/>
                              <w:szCs w:val="24"/>
                              <w:vertAlign w:val="subscript"/>
                            </w:rPr>
                            <w:t>3, …,</w:t>
                          </w:r>
                          <w:r w:rsidRPr="00225F64">
                            <w:rPr>
                              <w:i/>
                              <w:sz w:val="24"/>
                              <w:szCs w:val="24"/>
                            </w:rPr>
                            <w:t>b</w:t>
                          </w:r>
                          <w:r w:rsidRPr="00225F64">
                            <w:rPr>
                              <w:i/>
                              <w:sz w:val="24"/>
                              <w:szCs w:val="24"/>
                              <w:vertAlign w:val="subscript"/>
                            </w:rPr>
                            <w:t>k</w:t>
                          </w:r>
                          <w:r w:rsidRPr="00225F64">
                            <w:rPr>
                              <w:sz w:val="24"/>
                              <w:szCs w:val="24"/>
                              <w:vertAlign w:val="subscript"/>
                            </w:rPr>
                            <w:t> </w:t>
                          </w:r>
                          <w:r w:rsidRPr="00225F64">
                            <w:rPr>
                              <w:sz w:val="24"/>
                              <w:szCs w:val="24"/>
                              <w:vertAlign w:val="subscript"/>
                            </w:rPr>
                            <w:noBreakHyphen/>
                            <w:t> 1</w:t>
                          </w:r>
                          <w:r w:rsidRPr="00225F64">
                            <w:rPr>
                              <w:sz w:val="24"/>
                              <w:szCs w:val="24"/>
                            </w:rPr>
                            <w:t>/</w:t>
                          </w:r>
                          <w:r w:rsidRPr="00225F64">
                            <w:rPr>
                              <w:i/>
                              <w:sz w:val="24"/>
                              <w:szCs w:val="24"/>
                            </w:rPr>
                            <w:t>y</w:t>
                          </w:r>
                          <w:r w:rsidRPr="00225F64">
                            <w:rPr>
                              <w:sz w:val="24"/>
                              <w:szCs w:val="24"/>
                            </w:rPr>
                            <w:t>'</w:t>
                          </w:r>
                        </w:p>
                        <w:p w:rsidR="0047099B" w:rsidRPr="00225F64" w:rsidRDefault="0047099B" w:rsidP="008E3A9A">
                          <w:pPr>
                            <w:rPr>
                              <w:sz w:val="24"/>
                              <w:szCs w:val="24"/>
                            </w:rPr>
                          </w:pPr>
                          <w:r w:rsidRPr="00225F64">
                            <w:rPr>
                              <w:i/>
                              <w:sz w:val="24"/>
                              <w:szCs w:val="24"/>
                            </w:rPr>
                            <w:t>c</w:t>
                          </w:r>
                          <w:r w:rsidRPr="00225F64">
                            <w:rPr>
                              <w:sz w:val="24"/>
                              <w:szCs w:val="24"/>
                              <w:vertAlign w:val="subscript"/>
                            </w:rPr>
                            <w:t>3, …,</w:t>
                          </w:r>
                          <w:r w:rsidRPr="00225F64">
                            <w:rPr>
                              <w:i/>
                              <w:sz w:val="24"/>
                              <w:szCs w:val="24"/>
                            </w:rPr>
                            <w:t>c</w:t>
                          </w:r>
                          <w:r w:rsidRPr="00225F64">
                            <w:rPr>
                              <w:i/>
                              <w:sz w:val="24"/>
                              <w:szCs w:val="24"/>
                              <w:vertAlign w:val="subscript"/>
                            </w:rPr>
                            <w:t>k</w:t>
                          </w:r>
                          <w:r w:rsidRPr="00225F64">
                            <w:rPr>
                              <w:sz w:val="24"/>
                              <w:szCs w:val="24"/>
                              <w:vertAlign w:val="subscript"/>
                            </w:rPr>
                            <w:t> </w:t>
                          </w:r>
                          <w:r w:rsidRPr="00225F64">
                            <w:rPr>
                              <w:sz w:val="24"/>
                              <w:szCs w:val="24"/>
                              <w:vertAlign w:val="subscript"/>
                            </w:rPr>
                            <w:noBreakHyphen/>
                            <w:t> 1</w:t>
                          </w:r>
                          <w:r w:rsidRPr="00225F64">
                            <w:rPr>
                              <w:sz w:val="24"/>
                              <w:szCs w:val="24"/>
                            </w:rPr>
                            <w:t>/</w:t>
                          </w:r>
                          <w:r w:rsidRPr="00225F64">
                            <w:rPr>
                              <w:i/>
                              <w:sz w:val="24"/>
                              <w:szCs w:val="24"/>
                            </w:rPr>
                            <w:t>y</w:t>
                          </w:r>
                          <w:r w:rsidRPr="00225F64">
                            <w:rPr>
                              <w:sz w:val="24"/>
                              <w:szCs w:val="24"/>
                            </w:rPr>
                            <w:t>'</w:t>
                          </w:r>
                        </w:p>
                      </w:txbxContent>
                    </v:textbox>
                  </v:shape>
                  <v:shape id="Text Box 1462" o:spid="_x0000_s1292" type="#_x0000_t202" style="position:absolute;left:869;top:6022;width:1222;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5r8A&#10;AADbAAAADwAAAGRycy9kb3ducmV2LnhtbERPS2sCMRC+F/ofwgi9uVk9rLI1ShEK4k0thd6Gzexm&#10;6WayJHEf/94UhN7m43vO7jDZTgzkQ+tYwSrLQRBXTrfcKPi6fS63IEJE1tg5JgUzBTjsX192WGo3&#10;8oWGa2xECuFQogITY19KGSpDFkPmeuLE1c5bjAn6RmqPYwq3nVzneSEttpwaDPZ0NFT9Xu9WwWb6&#10;dtQHOtJPPVTetPO2O89KvS2mj3cQkab4L366TzrNL+Dvl3SA3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T//mvwAAANsAAAAPAAAAAAAAAAAAAAAAAJgCAABkcnMvZG93bnJl&#10;di54bWxQSwUGAAAAAAQABAD1AAAAhAMAAAAA&#10;" filled="f" stroked="f">
                    <v:textbox style="mso-fit-shape-to-text:t" inset="0,0,0,0">
                      <w:txbxContent>
                        <w:p w:rsidR="0047099B" w:rsidRPr="00225F64" w:rsidRDefault="0047099B" w:rsidP="008E3A9A">
                          <w:pPr>
                            <w:rPr>
                              <w:i/>
                              <w:sz w:val="24"/>
                              <w:szCs w:val="24"/>
                            </w:rPr>
                          </w:pPr>
                          <w:r w:rsidRPr="00225F64">
                            <w:rPr>
                              <w:i/>
                              <w:sz w:val="24"/>
                              <w:szCs w:val="24"/>
                            </w:rPr>
                            <w:t>a</w:t>
                          </w:r>
                          <w:r w:rsidRPr="00225F64">
                            <w:rPr>
                              <w:sz w:val="24"/>
                              <w:szCs w:val="24"/>
                            </w:rPr>
                            <w:t>/</w:t>
                          </w:r>
                          <w:r w:rsidRPr="00225F64">
                            <w:rPr>
                              <w:i/>
                              <w:sz w:val="24"/>
                              <w:szCs w:val="24"/>
                            </w:rPr>
                            <w:t>y,y</w:t>
                          </w:r>
                          <w:r w:rsidRPr="00225F64">
                            <w:rPr>
                              <w:sz w:val="24"/>
                              <w:szCs w:val="24"/>
                              <w:vertAlign w:val="subscript"/>
                            </w:rPr>
                            <w:t>2</w:t>
                          </w:r>
                          <w:r w:rsidRPr="00225F64">
                            <w:rPr>
                              <w:sz w:val="24"/>
                              <w:szCs w:val="24"/>
                            </w:rPr>
                            <w:t>,…,</w:t>
                          </w:r>
                          <w:r w:rsidRPr="00225F64">
                            <w:rPr>
                              <w:i/>
                              <w:sz w:val="24"/>
                              <w:szCs w:val="24"/>
                            </w:rPr>
                            <w:t xml:space="preserve"> y</w:t>
                          </w:r>
                          <w:r w:rsidRPr="00225F64">
                            <w:rPr>
                              <w:i/>
                              <w:sz w:val="24"/>
                              <w:szCs w:val="24"/>
                              <w:vertAlign w:val="subscript"/>
                            </w:rPr>
                            <w:t>k</w:t>
                          </w:r>
                          <w:r w:rsidRPr="00225F64">
                            <w:rPr>
                              <w:sz w:val="24"/>
                              <w:szCs w:val="24"/>
                              <w:vertAlign w:val="subscript"/>
                            </w:rPr>
                            <w:t>-1</w:t>
                          </w:r>
                        </w:p>
                      </w:txbxContent>
                    </v:textbox>
                  </v:shape>
                  <v:shape id="AutoShape 1465" o:spid="_x0000_s1293" type="#_x0000_t38" style="position:absolute;left:1465;top:6578;width:76;height:240;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dP4MEAAADbAAAADwAAAGRycy9kb3ducmV2LnhtbERPTYvCMBC9C/sfwix4EU0V1KUaiyyI&#10;HhS0rvehGdvuNpPSZGv990YQvM3jfc4y6UwlWmpcaVnBeBSBIM6sLjlX8HPeDL9AOI+ssbJMCu7k&#10;IFl99JYYa3vjE7Wpz0UIYRejgsL7OpbSZQUZdCNbEwfuahuDPsAml7rBWwg3lZxE0UwaLDk0FFjT&#10;d0HZX/pvFEw2plxfxmZ30Nl8e5yeaX//HSjV/+zWCxCeOv8Wv9w7HebP4flLOE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90/gwQAAANsAAAAPAAAAAAAAAAAAAAAA&#10;AKECAABkcnMvZG93bnJldi54bWxQSwUGAAAAAAQABAD5AAAAjwMAAAAA&#10;" adj="-102316" strokeweight="1pt">
                    <v:stroke endarrow="block"/>
                  </v:shape>
                  <v:shape id="AutoShape 1471" o:spid="_x0000_s1294" type="#_x0000_t38" style="position:absolute;left:3851;top:6578;width:76;height:240;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jbksUAAADbAAAADwAAAGRycy9kb3ducmV2LnhtbESPzWrDQAyE74W8w6JALyVZO9A2uNkE&#10;EwjNoYE2P3fhVW23Xq3xbmzn7aNDoTeJGc18Wm1G16ieulB7NpDOE1DEhbc1lwbOp91sCSpEZIuN&#10;ZzJwowCb9eRhhZn1A39Rf4ylkhAOGRqoYmwzrUNRkcMw9y2xaN++cxhl7UptOxwk3DV6kSQv2mHN&#10;0lBhS9uKit/j1RlY7FydX1K3P9ji9f3z+UQft58nYx6nY/4GKtIY/81/13s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jbksUAAADbAAAADwAAAAAAAAAA&#10;AAAAAAChAgAAZHJzL2Rvd25yZXYueG1sUEsFBgAAAAAEAAQA+QAAAJMDAAAAAA==&#10;" adj="-102316" strokeweight="1pt">
                    <v:stroke endarrow="block"/>
                  </v:shape>
                  <v:shape id="AutoShape 1475" o:spid="_x0000_s1295" type="#_x0000_t38" style="position:absolute;left:6369;top:6578;width:76;height:240;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CcMAAADbAAAADwAAAGRycy9kb3ducmV2LnhtbERPTWvCQBC9C/6HZYReSrMxYLUxmyCF&#10;UA8WWm3vQ3ZM0mZnQ3ar8d+7QsHbPN7nZMVoOnGiwbWWFcyjGARxZXXLtYKvQ/m0AuE8ssbOMim4&#10;kIMin04yTLU98yed9r4WIYRdigoa7/tUSlc1ZNBFticO3NEOBn2AQy31gOcQbjqZxPGzNNhyaGiw&#10;p9eGqt/9n1GQlKbdfM/N9l1Xy7ePxYF2l59HpR5m42YNwtPo7+J/91aH+S9w+yUc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kfgnDAAAA2wAAAA8AAAAAAAAAAAAA&#10;AAAAoQIAAGRycy9kb3ducmV2LnhtbFBLBQYAAAAABAAEAPkAAACRAwAAAAA=&#10;" adj="-102316" strokeweight="1pt">
                    <v:stroke endarrow="block"/>
                  </v:shape>
                  <v:shape id="Text Box 1478" o:spid="_x0000_s1296" type="#_x0000_t202" style="position:absolute;left:8398;top:6022;width:606;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ItL4A&#10;AADbAAAADwAAAGRycy9kb3ducmV2LnhtbERPy2oCMRTdC/5DuEJ3mtFFK6NRRBBKd50Wwd0luU4G&#10;JzdDEufx982i4PJw3vvj6FrRU4iNZwXrVQGCWHvTcK3g9+ey3IKICdlg65kUTBTheJjP9lgaP/A3&#10;9VWqRQ7hWKICm1JXShm1JYdx5TvizN19cJgyDLU0AYcc7lq5KYp36bDh3GCxo7Ml/aieTsHHePXU&#10;RTrT7d7rYJtp235NSr0txtMORKIxvcT/7k+jYJPX5y/5B8jD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GCLS+AAAA2wAAAA8AAAAAAAAAAAAAAAAAmAIAAGRycy9kb3ducmV2&#10;LnhtbFBLBQYAAAAABAAEAPUAAACDAwAAAAA=&#10;" filled="f" stroked="f">
                    <v:textbox style="mso-fit-shape-to-text:t" inset="0,0,0,0">
                      <w:txbxContent>
                        <w:p w:rsidR="0047099B" w:rsidRPr="00225F64" w:rsidRDefault="0047099B" w:rsidP="008E3A9A">
                          <w:pPr>
                            <w:rPr>
                              <w:sz w:val="24"/>
                              <w:szCs w:val="24"/>
                            </w:rPr>
                          </w:pPr>
                          <w:r w:rsidRPr="00225F64">
                            <w:rPr>
                              <w:i/>
                              <w:sz w:val="24"/>
                              <w:szCs w:val="24"/>
                            </w:rPr>
                            <w:t>a</w:t>
                          </w:r>
                          <w:r>
                            <w:rPr>
                              <w:i/>
                              <w:sz w:val="24"/>
                              <w:szCs w:val="24"/>
                            </w:rPr>
                            <w:t>,</w:t>
                          </w:r>
                          <w:r w:rsidRPr="00225F64">
                            <w:rPr>
                              <w:i/>
                              <w:sz w:val="24"/>
                              <w:szCs w:val="24"/>
                            </w:rPr>
                            <w:t>e</w:t>
                          </w:r>
                          <w:r w:rsidRPr="00225F64">
                            <w:rPr>
                              <w:sz w:val="24"/>
                              <w:szCs w:val="24"/>
                            </w:rPr>
                            <w:t xml:space="preserve"> /</w:t>
                          </w:r>
                          <w:r w:rsidRPr="00225F64">
                            <w:rPr>
                              <w:i/>
                              <w:sz w:val="24"/>
                              <w:szCs w:val="24"/>
                            </w:rPr>
                            <w:t>y</w:t>
                          </w:r>
                          <w:r w:rsidRPr="00225F64">
                            <w:rPr>
                              <w:sz w:val="24"/>
                              <w:szCs w:val="24"/>
                            </w:rPr>
                            <w:t>'</w:t>
                          </w:r>
                        </w:p>
                      </w:txbxContent>
                    </v:textbox>
                  </v:shape>
                  <v:shape id="AutoShape 1479" o:spid="_x0000_s1297" type="#_x0000_t38" style="position:absolute;left:8469;top:6580;width:76;height:240;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4ssIAAADbAAAADwAAAGRycy9kb3ducmV2LnhtbESPS6vCMBSE9xf8D+EIbkTTCj6oRhFB&#10;dKFwfe0PzbGtNieliVr/vREu3OUw880ws0VjSvGk2hWWFcT9CARxanXBmYLzad2bgHAeWWNpmRS8&#10;ycFi3vqZYaLtiw/0PPpMhBJ2CSrIva8SKV2ak0HXtxVx8K62NuiDrDOpa3yFclPKQRSNpMGCw0KO&#10;Fa1ySu/Hh1EwWJtieYnNdq/T8eZ3eKLd+9ZVqtNullMQnhr/H/6jtzpwMXy/h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64ssIAAADbAAAADwAAAAAAAAAAAAAA&#10;AAChAgAAZHJzL2Rvd25yZXYueG1sUEsFBgAAAAAEAAQA+QAAAJADAAAAAA==&#10;" adj="-102316" strokeweight="1pt">
                    <v:stroke endarrow="block"/>
                  </v:shape>
                  <v:shape id="Text Box 1462" o:spid="_x0000_s1298" type="#_x0000_t202" style="position:absolute;left:3251;top:6022;width:1222;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zWMEA&#10;AADbAAAADwAAAGRycy9kb3ducmV2LnhtbESPzWrDMBCE74W8g9hAb40cH1LjRgnBECi5xS2F3hZr&#10;Y5lYKyOp/nn7qFDocZiZb5j9cba9GMmHzrGC7SYDQdw43XGr4PPj/FKACBFZY++YFCwU4HhYPe2x&#10;1G7iK411bEWCcChRgYlxKKUMjSGLYeMG4uTdnLcYk/St1B6nBLe9zLNsJy12nBYMDlQZau71j1Xw&#10;On85GgJV9H0bG2+6pegvi1LP6/n0BiLSHP/Df+13rSDP4fdL+gH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YM1jBAAAA2wAAAA8AAAAAAAAAAAAAAAAAmAIAAGRycy9kb3du&#10;cmV2LnhtbFBLBQYAAAAABAAEAPUAAACGAwAAAAA=&#10;" filled="f" stroked="f">
                    <v:textbox style="mso-fit-shape-to-text:t" inset="0,0,0,0">
                      <w:txbxContent>
                        <w:p w:rsidR="0047099B" w:rsidRPr="00225F64" w:rsidRDefault="0047099B" w:rsidP="008E3A9A">
                          <w:pPr>
                            <w:rPr>
                              <w:i/>
                              <w:sz w:val="24"/>
                              <w:szCs w:val="24"/>
                            </w:rPr>
                          </w:pPr>
                          <w:r w:rsidRPr="00225F64">
                            <w:rPr>
                              <w:i/>
                              <w:sz w:val="24"/>
                              <w:szCs w:val="24"/>
                            </w:rPr>
                            <w:t>a</w:t>
                          </w:r>
                          <w:r w:rsidRPr="00225F64">
                            <w:rPr>
                              <w:sz w:val="24"/>
                              <w:szCs w:val="24"/>
                            </w:rPr>
                            <w:t>/</w:t>
                          </w:r>
                          <w:r w:rsidRPr="00225F64">
                            <w:rPr>
                              <w:i/>
                              <w:sz w:val="24"/>
                              <w:szCs w:val="24"/>
                            </w:rPr>
                            <w:t>y,y</w:t>
                          </w:r>
                          <w:r w:rsidRPr="00225F64">
                            <w:rPr>
                              <w:sz w:val="24"/>
                              <w:szCs w:val="24"/>
                              <w:vertAlign w:val="subscript"/>
                            </w:rPr>
                            <w:t>2</w:t>
                          </w:r>
                          <w:r w:rsidRPr="00225F64">
                            <w:rPr>
                              <w:sz w:val="24"/>
                              <w:szCs w:val="24"/>
                            </w:rPr>
                            <w:t>,…,</w:t>
                          </w:r>
                          <w:r w:rsidRPr="00225F64">
                            <w:rPr>
                              <w:i/>
                              <w:sz w:val="24"/>
                              <w:szCs w:val="24"/>
                            </w:rPr>
                            <w:t xml:space="preserve"> y</w:t>
                          </w:r>
                          <w:r w:rsidRPr="00225F64">
                            <w:rPr>
                              <w:i/>
                              <w:sz w:val="24"/>
                              <w:szCs w:val="24"/>
                              <w:vertAlign w:val="subscript"/>
                            </w:rPr>
                            <w:t>k</w:t>
                          </w:r>
                          <w:r w:rsidRPr="00225F64">
                            <w:rPr>
                              <w:sz w:val="24"/>
                              <w:szCs w:val="24"/>
                              <w:vertAlign w:val="subscript"/>
                            </w:rPr>
                            <w:t>-1</w:t>
                          </w:r>
                        </w:p>
                      </w:txbxContent>
                    </v:textbox>
                  </v:shape>
                  <v:shape id="Text Box 1439" o:spid="_x0000_s1299" type="#_x0000_t202" style="position:absolute;left:4027;top:6379;width:1169;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47099B" w:rsidRPr="00225F64" w:rsidRDefault="0047099B" w:rsidP="008E3A9A">
                          <w:pPr>
                            <w:rPr>
                              <w:i/>
                              <w:sz w:val="24"/>
                              <w:szCs w:val="24"/>
                            </w:rPr>
                          </w:pPr>
                        </w:p>
                      </w:txbxContent>
                    </v:textbox>
                  </v:shape>
                  <v:shape id="Text Box 1439" o:spid="_x0000_s1300" type="#_x0000_t202" style="position:absolute;left:4649;top:6543;width:1159;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Ot8IA&#10;AADbAAAADwAAAGRycy9kb3ducmV2LnhtbESPzWrDMBCE74W8g9hAb40cE1rjRAkhUCi5NS2B3BZr&#10;bZlYKyMp/nn7qlDocZiZb5jdYbKdGMiH1rGC9SoDQVw53XKj4Pvr/aUAESKyxs4xKZgpwGG/eNph&#10;qd3InzRcYiMShEOJCkyMfSllqAxZDCvXEyevdt5iTNI3UnscE9x2Ms+yV2mx5bRgsKeToep+eVgF&#10;b9PVUR/oRLd6qLxp56I7z0o9L6fjFkSkKf6H/9ofWkG+gd8v6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vQ63wgAAANsAAAAPAAAAAAAAAAAAAAAAAJgCAABkcnMvZG93&#10;bnJldi54bWxQSwUGAAAAAAQABAD1AAAAhwMAAAAA&#10;" filled="f" stroked="f">
                    <v:textbox style="mso-fit-shape-to-text:t" inset="0,0,0,0">
                      <w:txbxContent>
                        <w:p w:rsidR="0047099B" w:rsidRPr="00225F64" w:rsidRDefault="0047099B" w:rsidP="008E3A9A">
                          <w:pPr>
                            <w:rPr>
                              <w:i/>
                              <w:sz w:val="24"/>
                              <w:szCs w:val="24"/>
                            </w:rPr>
                          </w:pPr>
                          <w:r w:rsidRPr="00225F64">
                            <w:rPr>
                              <w:i/>
                              <w:sz w:val="24"/>
                              <w:szCs w:val="24"/>
                            </w:rPr>
                            <w:t>e</w:t>
                          </w:r>
                          <w:r w:rsidRPr="00225F64">
                            <w:rPr>
                              <w:sz w:val="24"/>
                              <w:szCs w:val="24"/>
                            </w:rPr>
                            <w:t>/</w:t>
                          </w:r>
                          <w:r w:rsidRPr="00225F64">
                            <w:rPr>
                              <w:i/>
                              <w:sz w:val="24"/>
                              <w:szCs w:val="24"/>
                            </w:rPr>
                            <w:t>y,y</w:t>
                          </w:r>
                          <w:r w:rsidRPr="00225F64">
                            <w:rPr>
                              <w:sz w:val="24"/>
                              <w:szCs w:val="24"/>
                              <w:vertAlign w:val="subscript"/>
                            </w:rPr>
                            <w:t>2</w:t>
                          </w:r>
                          <w:r w:rsidRPr="00225F64">
                            <w:rPr>
                              <w:sz w:val="24"/>
                              <w:szCs w:val="24"/>
                            </w:rPr>
                            <w:t>,…,</w:t>
                          </w:r>
                          <w:r w:rsidRPr="00225F64">
                            <w:rPr>
                              <w:i/>
                              <w:sz w:val="24"/>
                              <w:szCs w:val="24"/>
                            </w:rPr>
                            <w:t>y</w:t>
                          </w:r>
                          <w:r w:rsidRPr="00225F64">
                            <w:rPr>
                              <w:i/>
                              <w:sz w:val="24"/>
                              <w:szCs w:val="24"/>
                              <w:vertAlign w:val="subscript"/>
                            </w:rPr>
                            <w:t>k</w:t>
                          </w:r>
                          <w:r w:rsidRPr="00225F64">
                            <w:rPr>
                              <w:sz w:val="24"/>
                              <w:szCs w:val="24"/>
                              <w:vertAlign w:val="subscript"/>
                            </w:rPr>
                            <w:t>-1</w:t>
                          </w:r>
                        </w:p>
                      </w:txbxContent>
                    </v:textbox>
                  </v:shape>
                  <v:shape id="Text Box 1445" o:spid="_x0000_s1301" type="#_x0000_t202" style="position:absolute;left:5534;top:7627;width:1861;height:9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rLMIA&#10;AADbAAAADwAAAGRycy9kb3ducmV2LnhtbESPzWrDMBCE74W8g9hAb40cQ1rjRAkhUCi5NS2B3BZr&#10;bZlYKyMp/nn7qlDocZiZb5jdYbKdGMiH1rGC9SoDQVw53XKj4Pvr/aUAESKyxs4xKZgpwGG/eNph&#10;qd3InzRcYiMShEOJCkyMfSllqAxZDCvXEyevdt5iTNI3UnscE9x2Ms+yV2mx5bRgsKeToep+eVgF&#10;b9PVUR/oRLd6qLxp56I7z0o9L6fjFkSkKf6H/9ofWkG+gd8v6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asswgAAANsAAAAPAAAAAAAAAAAAAAAAAJgCAABkcnMvZG93&#10;bnJldi54bWxQSwUGAAAAAAQABAD1AAAAhwMAAAAA&#10;" filled="f" stroked="f">
                    <v:textbox style="mso-fit-shape-to-text:t" inset="0,0,0,0">
                      <w:txbxContent>
                        <w:p w:rsidR="0047099B" w:rsidRPr="00225F64" w:rsidRDefault="0047099B" w:rsidP="008E3A9A">
                          <w:pPr>
                            <w:rPr>
                              <w:sz w:val="24"/>
                              <w:szCs w:val="24"/>
                              <w:lang w:val="en-US"/>
                            </w:rPr>
                          </w:pPr>
                          <w:r w:rsidRPr="00225F64">
                            <w:rPr>
                              <w:i/>
                              <w:sz w:val="24"/>
                              <w:szCs w:val="24"/>
                              <w:lang w:val="en-US"/>
                            </w:rPr>
                            <w:t>b</w:t>
                          </w:r>
                          <w:r w:rsidRPr="00225F64">
                            <w:rPr>
                              <w:sz w:val="24"/>
                              <w:szCs w:val="24"/>
                              <w:vertAlign w:val="subscript"/>
                              <w:lang w:val="en-US"/>
                            </w:rPr>
                            <w:t>3</w:t>
                          </w:r>
                          <w:r w:rsidRPr="00225F64">
                            <w:rPr>
                              <w:sz w:val="24"/>
                              <w:szCs w:val="24"/>
                              <w:lang w:val="en-US"/>
                            </w:rPr>
                            <w:t>,…,</w:t>
                          </w:r>
                          <w:r w:rsidRPr="00225F64">
                            <w:rPr>
                              <w:i/>
                              <w:sz w:val="24"/>
                              <w:szCs w:val="24"/>
                              <w:lang w:val="en-US"/>
                            </w:rPr>
                            <w:t>b</w:t>
                          </w:r>
                          <w:r w:rsidRPr="00225F64">
                            <w:rPr>
                              <w:i/>
                              <w:sz w:val="24"/>
                              <w:szCs w:val="24"/>
                              <w:vertAlign w:val="subscript"/>
                              <w:lang w:val="en-US"/>
                            </w:rPr>
                            <w:t>k</w:t>
                          </w:r>
                          <w:r w:rsidRPr="00225F64">
                            <w:rPr>
                              <w:sz w:val="24"/>
                              <w:szCs w:val="24"/>
                              <w:vertAlign w:val="subscript"/>
                              <w:lang w:val="en-US"/>
                            </w:rPr>
                            <w:t>-1</w:t>
                          </w:r>
                          <w:r w:rsidRPr="00225F64">
                            <w:rPr>
                              <w:sz w:val="24"/>
                              <w:szCs w:val="24"/>
                              <w:lang w:val="en-US"/>
                            </w:rPr>
                            <w:t>/</w:t>
                          </w:r>
                          <w:r w:rsidRPr="00225F64">
                            <w:rPr>
                              <w:i/>
                              <w:sz w:val="24"/>
                              <w:szCs w:val="24"/>
                              <w:lang w:val="en-US"/>
                            </w:rPr>
                            <w:t>y,y</w:t>
                          </w:r>
                          <w:r w:rsidRPr="00225F64">
                            <w:rPr>
                              <w:sz w:val="24"/>
                              <w:szCs w:val="24"/>
                              <w:vertAlign w:val="subscript"/>
                              <w:lang w:val="en-US"/>
                            </w:rPr>
                            <w:t>2</w:t>
                          </w:r>
                          <w:r w:rsidRPr="00225F64">
                            <w:rPr>
                              <w:sz w:val="24"/>
                              <w:szCs w:val="24"/>
                              <w:lang w:val="en-US"/>
                            </w:rPr>
                            <w:t>,…,</w:t>
                          </w:r>
                          <w:r w:rsidRPr="00225F64">
                            <w:rPr>
                              <w:i/>
                              <w:sz w:val="24"/>
                              <w:szCs w:val="24"/>
                              <w:lang w:val="en-US"/>
                            </w:rPr>
                            <w:t>y</w:t>
                          </w:r>
                          <w:r w:rsidRPr="00225F64">
                            <w:rPr>
                              <w:i/>
                              <w:sz w:val="24"/>
                              <w:szCs w:val="24"/>
                              <w:vertAlign w:val="subscript"/>
                              <w:lang w:val="en-US"/>
                            </w:rPr>
                            <w:t>k</w:t>
                          </w:r>
                          <w:r w:rsidRPr="00225F64">
                            <w:rPr>
                              <w:sz w:val="24"/>
                              <w:szCs w:val="24"/>
                              <w:vertAlign w:val="subscript"/>
                              <w:lang w:val="en-US"/>
                            </w:rPr>
                            <w:t>-1</w:t>
                          </w:r>
                        </w:p>
                        <w:p w:rsidR="0047099B" w:rsidRPr="00225F64" w:rsidRDefault="0047099B" w:rsidP="008E3A9A">
                          <w:pPr>
                            <w:rPr>
                              <w:sz w:val="24"/>
                              <w:szCs w:val="24"/>
                              <w:lang w:val="en-US"/>
                            </w:rPr>
                          </w:pPr>
                          <w:r w:rsidRPr="00225F64">
                            <w:rPr>
                              <w:i/>
                              <w:sz w:val="24"/>
                              <w:szCs w:val="24"/>
                              <w:lang w:val="en-US"/>
                            </w:rPr>
                            <w:t>c</w:t>
                          </w:r>
                          <w:r w:rsidRPr="00225F64">
                            <w:rPr>
                              <w:sz w:val="24"/>
                              <w:szCs w:val="24"/>
                              <w:vertAlign w:val="subscript"/>
                              <w:lang w:val="en-US"/>
                            </w:rPr>
                            <w:t>3</w:t>
                          </w:r>
                          <w:r w:rsidRPr="00225F64">
                            <w:rPr>
                              <w:sz w:val="24"/>
                              <w:szCs w:val="24"/>
                              <w:lang w:val="en-US"/>
                            </w:rPr>
                            <w:t>,…,</w:t>
                          </w:r>
                          <w:r w:rsidRPr="00225F64">
                            <w:rPr>
                              <w:i/>
                              <w:sz w:val="24"/>
                              <w:szCs w:val="24"/>
                              <w:lang w:val="en-US"/>
                            </w:rPr>
                            <w:t>c</w:t>
                          </w:r>
                          <w:r w:rsidRPr="00225F64">
                            <w:rPr>
                              <w:i/>
                              <w:sz w:val="24"/>
                              <w:szCs w:val="24"/>
                              <w:vertAlign w:val="subscript"/>
                              <w:lang w:val="en-US"/>
                            </w:rPr>
                            <w:t>k</w:t>
                          </w:r>
                          <w:r w:rsidRPr="00225F64">
                            <w:rPr>
                              <w:sz w:val="24"/>
                              <w:szCs w:val="24"/>
                              <w:vertAlign w:val="subscript"/>
                              <w:lang w:val="en-US"/>
                            </w:rPr>
                            <w:t>-1</w:t>
                          </w:r>
                          <w:r w:rsidRPr="00225F64">
                            <w:rPr>
                              <w:sz w:val="24"/>
                              <w:szCs w:val="24"/>
                              <w:lang w:val="en-US"/>
                            </w:rPr>
                            <w:t>/</w:t>
                          </w:r>
                          <w:r w:rsidRPr="00225F64">
                            <w:rPr>
                              <w:i/>
                              <w:sz w:val="24"/>
                              <w:szCs w:val="24"/>
                              <w:lang w:val="en-US"/>
                            </w:rPr>
                            <w:t>y,y</w:t>
                          </w:r>
                          <w:r w:rsidRPr="00225F64">
                            <w:rPr>
                              <w:sz w:val="24"/>
                              <w:szCs w:val="24"/>
                              <w:vertAlign w:val="subscript"/>
                              <w:lang w:val="en-US"/>
                            </w:rPr>
                            <w:t>2</w:t>
                          </w:r>
                          <w:r w:rsidRPr="00225F64">
                            <w:rPr>
                              <w:sz w:val="24"/>
                              <w:szCs w:val="24"/>
                              <w:lang w:val="en-US"/>
                            </w:rPr>
                            <w:t>,…,</w:t>
                          </w:r>
                          <w:r w:rsidRPr="00225F64">
                            <w:rPr>
                              <w:i/>
                              <w:sz w:val="24"/>
                              <w:szCs w:val="24"/>
                              <w:lang w:val="en-US"/>
                            </w:rPr>
                            <w:t>y</w:t>
                          </w:r>
                          <w:r w:rsidRPr="00225F64">
                            <w:rPr>
                              <w:i/>
                              <w:sz w:val="24"/>
                              <w:szCs w:val="24"/>
                              <w:vertAlign w:val="subscript"/>
                              <w:lang w:val="en-US"/>
                            </w:rPr>
                            <w:t>k</w:t>
                          </w:r>
                          <w:r w:rsidRPr="00225F64">
                            <w:rPr>
                              <w:sz w:val="24"/>
                              <w:szCs w:val="24"/>
                              <w:vertAlign w:val="subscript"/>
                              <w:lang w:val="en-US"/>
                            </w:rPr>
                            <w:t>-1</w:t>
                          </w:r>
                        </w:p>
                      </w:txbxContent>
                    </v:textbox>
                  </v:shape>
                  <v:shape id="Text Box 1445" o:spid="_x0000_s1302" type="#_x0000_t202" style="position:absolute;left:3006;top:7627;width:1861;height:9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1W8AA&#10;AADbAAAADwAAAGRycy9kb3ducmV2LnhtbESPQYvCMBSE78L+h/AWvGmqB5VuUxFhQbytiuDt0Tyb&#10;ss1LSbK1/fcbQfA4zMw3TLEdbCt68qFxrGAxz0AQV043XCu4nL9nGxAhImtsHZOCkQJsy49Jgbl2&#10;D/6h/hRrkSAcclRgYuxyKUNlyGKYu444eXfnLcYkfS21x0eC21Yus2wlLTacFgx2tDdU/Z7+rIL1&#10;cHXUBdrT7d5X3jTjpj2OSk0/h90XiEhDfIdf7YNWsFzB80v6AbL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M1W8AAAADbAAAADwAAAAAAAAAAAAAAAACYAgAAZHJzL2Rvd25y&#10;ZXYueG1sUEsFBgAAAAAEAAQA9QAAAIUDAAAAAA==&#10;" filled="f" stroked="f">
                    <v:textbox style="mso-fit-shape-to-text:t" inset="0,0,0,0">
                      <w:txbxContent>
                        <w:p w:rsidR="0047099B" w:rsidRPr="00225F64" w:rsidRDefault="0047099B" w:rsidP="008E3A9A">
                          <w:pPr>
                            <w:rPr>
                              <w:sz w:val="24"/>
                              <w:szCs w:val="24"/>
                              <w:lang w:val="en-US"/>
                            </w:rPr>
                          </w:pPr>
                          <w:r w:rsidRPr="00225F64">
                            <w:rPr>
                              <w:i/>
                              <w:sz w:val="24"/>
                              <w:szCs w:val="24"/>
                              <w:lang w:val="en-US"/>
                            </w:rPr>
                            <w:t>b</w:t>
                          </w:r>
                          <w:r w:rsidRPr="00225F64">
                            <w:rPr>
                              <w:sz w:val="24"/>
                              <w:szCs w:val="24"/>
                              <w:vertAlign w:val="subscript"/>
                              <w:lang w:val="en-US"/>
                            </w:rPr>
                            <w:t>3</w:t>
                          </w:r>
                          <w:r w:rsidRPr="00225F64">
                            <w:rPr>
                              <w:sz w:val="24"/>
                              <w:szCs w:val="24"/>
                              <w:lang w:val="en-US"/>
                            </w:rPr>
                            <w:t>,…,</w:t>
                          </w:r>
                          <w:r w:rsidRPr="00225F64">
                            <w:rPr>
                              <w:i/>
                              <w:sz w:val="24"/>
                              <w:szCs w:val="24"/>
                              <w:lang w:val="en-US"/>
                            </w:rPr>
                            <w:t>b</w:t>
                          </w:r>
                          <w:r w:rsidRPr="00225F64">
                            <w:rPr>
                              <w:i/>
                              <w:sz w:val="24"/>
                              <w:szCs w:val="24"/>
                              <w:vertAlign w:val="subscript"/>
                              <w:lang w:val="en-US"/>
                            </w:rPr>
                            <w:t>k</w:t>
                          </w:r>
                          <w:r w:rsidRPr="00225F64">
                            <w:rPr>
                              <w:sz w:val="24"/>
                              <w:szCs w:val="24"/>
                              <w:vertAlign w:val="subscript"/>
                              <w:lang w:val="en-US"/>
                            </w:rPr>
                            <w:t>-1</w:t>
                          </w:r>
                          <w:r w:rsidRPr="00225F64">
                            <w:rPr>
                              <w:sz w:val="24"/>
                              <w:szCs w:val="24"/>
                              <w:lang w:val="en-US"/>
                            </w:rPr>
                            <w:t>/</w:t>
                          </w:r>
                          <w:r w:rsidRPr="00225F64">
                            <w:rPr>
                              <w:i/>
                              <w:sz w:val="24"/>
                              <w:szCs w:val="24"/>
                              <w:lang w:val="en-US"/>
                            </w:rPr>
                            <w:t>y,y</w:t>
                          </w:r>
                          <w:r w:rsidRPr="00225F64">
                            <w:rPr>
                              <w:sz w:val="24"/>
                              <w:szCs w:val="24"/>
                              <w:vertAlign w:val="subscript"/>
                              <w:lang w:val="en-US"/>
                            </w:rPr>
                            <w:t>2</w:t>
                          </w:r>
                          <w:r w:rsidRPr="00225F64">
                            <w:rPr>
                              <w:sz w:val="24"/>
                              <w:szCs w:val="24"/>
                              <w:lang w:val="en-US"/>
                            </w:rPr>
                            <w:t>,…,</w:t>
                          </w:r>
                          <w:r w:rsidRPr="00225F64">
                            <w:rPr>
                              <w:i/>
                              <w:sz w:val="24"/>
                              <w:szCs w:val="24"/>
                              <w:lang w:val="en-US"/>
                            </w:rPr>
                            <w:t>y</w:t>
                          </w:r>
                          <w:r w:rsidRPr="00225F64">
                            <w:rPr>
                              <w:i/>
                              <w:sz w:val="24"/>
                              <w:szCs w:val="24"/>
                              <w:vertAlign w:val="subscript"/>
                              <w:lang w:val="en-US"/>
                            </w:rPr>
                            <w:t>k</w:t>
                          </w:r>
                          <w:r w:rsidRPr="00225F64">
                            <w:rPr>
                              <w:sz w:val="24"/>
                              <w:szCs w:val="24"/>
                              <w:vertAlign w:val="subscript"/>
                              <w:lang w:val="en-US"/>
                            </w:rPr>
                            <w:t>-1</w:t>
                          </w:r>
                        </w:p>
                        <w:p w:rsidR="0047099B" w:rsidRPr="00225F64" w:rsidRDefault="0047099B" w:rsidP="008E3A9A">
                          <w:pPr>
                            <w:rPr>
                              <w:sz w:val="24"/>
                              <w:szCs w:val="24"/>
                              <w:lang w:val="en-US"/>
                            </w:rPr>
                          </w:pPr>
                          <w:r w:rsidRPr="00225F64">
                            <w:rPr>
                              <w:i/>
                              <w:sz w:val="24"/>
                              <w:szCs w:val="24"/>
                              <w:lang w:val="en-US"/>
                            </w:rPr>
                            <w:t>c</w:t>
                          </w:r>
                          <w:r w:rsidRPr="00225F64">
                            <w:rPr>
                              <w:sz w:val="24"/>
                              <w:szCs w:val="24"/>
                              <w:vertAlign w:val="subscript"/>
                              <w:lang w:val="en-US"/>
                            </w:rPr>
                            <w:t>3</w:t>
                          </w:r>
                          <w:r w:rsidRPr="00225F64">
                            <w:rPr>
                              <w:sz w:val="24"/>
                              <w:szCs w:val="24"/>
                              <w:lang w:val="en-US"/>
                            </w:rPr>
                            <w:t>,…,</w:t>
                          </w:r>
                          <w:r w:rsidRPr="00225F64">
                            <w:rPr>
                              <w:i/>
                              <w:sz w:val="24"/>
                              <w:szCs w:val="24"/>
                              <w:lang w:val="en-US"/>
                            </w:rPr>
                            <w:t>c</w:t>
                          </w:r>
                          <w:r w:rsidRPr="00225F64">
                            <w:rPr>
                              <w:i/>
                              <w:sz w:val="24"/>
                              <w:szCs w:val="24"/>
                              <w:vertAlign w:val="subscript"/>
                              <w:lang w:val="en-US"/>
                            </w:rPr>
                            <w:t>k</w:t>
                          </w:r>
                          <w:r w:rsidRPr="00225F64">
                            <w:rPr>
                              <w:sz w:val="24"/>
                              <w:szCs w:val="24"/>
                              <w:vertAlign w:val="subscript"/>
                              <w:lang w:val="en-US"/>
                            </w:rPr>
                            <w:t>-1</w:t>
                          </w:r>
                          <w:r w:rsidRPr="00225F64">
                            <w:rPr>
                              <w:sz w:val="24"/>
                              <w:szCs w:val="24"/>
                              <w:lang w:val="en-US"/>
                            </w:rPr>
                            <w:t>/</w:t>
                          </w:r>
                          <w:r w:rsidRPr="00225F64">
                            <w:rPr>
                              <w:i/>
                              <w:sz w:val="24"/>
                              <w:szCs w:val="24"/>
                              <w:lang w:val="en-US"/>
                            </w:rPr>
                            <w:t>y,y</w:t>
                          </w:r>
                          <w:r w:rsidRPr="00225F64">
                            <w:rPr>
                              <w:sz w:val="24"/>
                              <w:szCs w:val="24"/>
                              <w:vertAlign w:val="subscript"/>
                              <w:lang w:val="en-US"/>
                            </w:rPr>
                            <w:t>2</w:t>
                          </w:r>
                          <w:r w:rsidRPr="00225F64">
                            <w:rPr>
                              <w:sz w:val="24"/>
                              <w:szCs w:val="24"/>
                              <w:lang w:val="en-US"/>
                            </w:rPr>
                            <w:t>,…,</w:t>
                          </w:r>
                          <w:r w:rsidRPr="00225F64">
                            <w:rPr>
                              <w:i/>
                              <w:sz w:val="24"/>
                              <w:szCs w:val="24"/>
                              <w:lang w:val="en-US"/>
                            </w:rPr>
                            <w:t>y</w:t>
                          </w:r>
                          <w:r w:rsidRPr="00225F64">
                            <w:rPr>
                              <w:i/>
                              <w:sz w:val="24"/>
                              <w:szCs w:val="24"/>
                              <w:vertAlign w:val="subscript"/>
                              <w:lang w:val="en-US"/>
                            </w:rPr>
                            <w:t>k</w:t>
                          </w:r>
                          <w:r w:rsidRPr="00225F64">
                            <w:rPr>
                              <w:sz w:val="24"/>
                              <w:szCs w:val="24"/>
                              <w:vertAlign w:val="subscript"/>
                              <w:lang w:val="en-US"/>
                            </w:rPr>
                            <w:t>-1</w:t>
                          </w:r>
                        </w:p>
                      </w:txbxContent>
                    </v:textbox>
                  </v:shape>
                  <v:shape id="Text Box 1462" o:spid="_x0000_s1303" type="#_x0000_t202" style="position:absolute;left:5777;top:6022;width:1168;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wMAA&#10;AADbAAAADwAAAGRycy9kb3ducmV2LnhtbESPQYvCMBSE74L/ITxhb5rqYZXaVEQQlr2py4K3R/Ns&#10;is1LSWJt/71ZWPA4zMw3TLEbbCt68qFxrGC5yEAQV043XCv4uRznGxAhImtsHZOCkQLsyumkwFy7&#10;J5+oP8daJAiHHBWYGLtcylAZshgWriNO3s15izFJX0vt8ZngtpWrLPuUFhtOCwY7Ohiq7ueHVbAe&#10;fh11gQ50vfWVN824ab9HpT5mw34LItIQ3+H/9pdWsFrD35f0A2T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QwMAAAADbAAAADwAAAAAAAAAAAAAAAACYAgAAZHJzL2Rvd25y&#10;ZXYueG1sUEsFBgAAAAAEAAQA9QAAAIUDAAAAAA==&#10;" filled="f" stroked="f">
                    <v:textbox style="mso-fit-shape-to-text:t" inset="0,0,0,0">
                      <w:txbxContent>
                        <w:p w:rsidR="0047099B" w:rsidRPr="00225F64" w:rsidRDefault="0047099B" w:rsidP="008E3A9A">
                          <w:pPr>
                            <w:rPr>
                              <w:i/>
                              <w:sz w:val="24"/>
                              <w:szCs w:val="24"/>
                            </w:rPr>
                          </w:pPr>
                          <w:r w:rsidRPr="00225F64">
                            <w:rPr>
                              <w:i/>
                              <w:sz w:val="24"/>
                              <w:szCs w:val="24"/>
                            </w:rPr>
                            <w:t>a</w:t>
                          </w:r>
                          <w:r w:rsidRPr="00225F64">
                            <w:rPr>
                              <w:sz w:val="24"/>
                              <w:szCs w:val="24"/>
                            </w:rPr>
                            <w:t>/</w:t>
                          </w:r>
                          <w:r w:rsidRPr="00225F64">
                            <w:rPr>
                              <w:i/>
                              <w:sz w:val="24"/>
                              <w:szCs w:val="24"/>
                            </w:rPr>
                            <w:t>y,y</w:t>
                          </w:r>
                          <w:r w:rsidRPr="00225F64">
                            <w:rPr>
                              <w:sz w:val="24"/>
                              <w:szCs w:val="24"/>
                              <w:vertAlign w:val="subscript"/>
                            </w:rPr>
                            <w:t>2</w:t>
                          </w:r>
                          <w:r w:rsidRPr="00225F64">
                            <w:rPr>
                              <w:sz w:val="24"/>
                              <w:szCs w:val="24"/>
                            </w:rPr>
                            <w:t>,…,</w:t>
                          </w:r>
                          <w:r w:rsidRPr="00225F64">
                            <w:rPr>
                              <w:i/>
                              <w:sz w:val="24"/>
                              <w:szCs w:val="24"/>
                            </w:rPr>
                            <w:t>y</w:t>
                          </w:r>
                          <w:r w:rsidRPr="00225F64">
                            <w:rPr>
                              <w:i/>
                              <w:sz w:val="24"/>
                              <w:szCs w:val="24"/>
                              <w:vertAlign w:val="subscript"/>
                            </w:rPr>
                            <w:t>k</w:t>
                          </w:r>
                          <w:r w:rsidRPr="00225F64">
                            <w:rPr>
                              <w:sz w:val="24"/>
                              <w:szCs w:val="24"/>
                              <w:vertAlign w:val="subscript"/>
                            </w:rPr>
                            <w:t>-1</w:t>
                          </w:r>
                        </w:p>
                      </w:txbxContent>
                    </v:textbox>
                  </v:shape>
                  <v:shape id="Text Box 1439" o:spid="_x0000_s1304" type="#_x0000_t202" style="position:absolute;left:6903;top:6541;width:1159;height:4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sr4A&#10;AADbAAAADwAAAGRycy9kb3ducmV2LnhtbERPy2oCMRTdC/5DuEJ3mtFFK6NRRBBKd50Wwd0luU4G&#10;JzdDEufx982i4PJw3vvj6FrRU4iNZwXrVQGCWHvTcK3g9+ey3IKICdlg65kUTBTheJjP9lgaP/A3&#10;9VWqRQ7hWKICm1JXShm1JYdx5TvizN19cJgyDLU0AYcc7lq5KYp36bDh3GCxo7Ml/aieTsHHePXU&#10;RTrT7d7rYJtp235NSr0txtMORKIxvcT/7k+jYJPH5i/5B8jD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wBLK+AAAA2wAAAA8AAAAAAAAAAAAAAAAAmAIAAGRycy9kb3ducmV2&#10;LnhtbFBLBQYAAAAABAAEAPUAAACDAwAAAAA=&#10;" filled="f" stroked="f">
                    <v:textbox style="mso-fit-shape-to-text:t" inset="0,0,0,0">
                      <w:txbxContent>
                        <w:p w:rsidR="0047099B" w:rsidRPr="00225F64" w:rsidRDefault="0047099B" w:rsidP="008E3A9A">
                          <w:pPr>
                            <w:rPr>
                              <w:i/>
                              <w:sz w:val="24"/>
                              <w:szCs w:val="24"/>
                            </w:rPr>
                          </w:pPr>
                          <w:r w:rsidRPr="00225F64">
                            <w:rPr>
                              <w:i/>
                              <w:sz w:val="24"/>
                              <w:szCs w:val="24"/>
                            </w:rPr>
                            <w:t>e</w:t>
                          </w:r>
                          <w:r w:rsidRPr="00225F64">
                            <w:rPr>
                              <w:sz w:val="24"/>
                              <w:szCs w:val="24"/>
                            </w:rPr>
                            <w:t>/</w:t>
                          </w:r>
                          <w:r w:rsidRPr="00225F64">
                            <w:rPr>
                              <w:i/>
                              <w:sz w:val="24"/>
                              <w:szCs w:val="24"/>
                            </w:rPr>
                            <w:t>y,y</w:t>
                          </w:r>
                          <w:r w:rsidRPr="00225F64">
                            <w:rPr>
                              <w:sz w:val="24"/>
                              <w:szCs w:val="24"/>
                              <w:vertAlign w:val="subscript"/>
                            </w:rPr>
                            <w:t>2</w:t>
                          </w:r>
                          <w:r w:rsidRPr="00225F64">
                            <w:rPr>
                              <w:sz w:val="24"/>
                              <w:szCs w:val="24"/>
                            </w:rPr>
                            <w:t>,…,</w:t>
                          </w:r>
                          <w:r w:rsidRPr="00225F64">
                            <w:rPr>
                              <w:i/>
                              <w:sz w:val="24"/>
                              <w:szCs w:val="24"/>
                            </w:rPr>
                            <w:t>y</w:t>
                          </w:r>
                          <w:r w:rsidRPr="00225F64">
                            <w:rPr>
                              <w:i/>
                              <w:sz w:val="24"/>
                              <w:szCs w:val="24"/>
                              <w:vertAlign w:val="subscript"/>
                            </w:rPr>
                            <w:t>k</w:t>
                          </w:r>
                          <w:r w:rsidRPr="00225F64">
                            <w:rPr>
                              <w:sz w:val="24"/>
                              <w:szCs w:val="24"/>
                              <w:vertAlign w:val="subscript"/>
                            </w:rPr>
                            <w:t>-1</w:t>
                          </w:r>
                        </w:p>
                      </w:txbxContent>
                    </v:textbox>
                  </v:shape>
                  <v:oval id="Oval 1446" o:spid="_x0000_s1305" style="position:absolute;left:6187;top:6660;width:68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XKsIA&#10;AADbAAAADwAAAGRycy9kb3ducmV2LnhtbESPQYvCMBSE74L/ITzBm6aKiFuNUlcEr+p68PZsnm2x&#10;eSlJ1tb99RthYY/DzHzDrDadqcWTnK8sK5iMExDEudUVFwq+zvvRAoQPyBpry6TgRR42635vham2&#10;LR/peQqFiBD2KSooQ2hSKX1ekkE/tg1x9O7WGQxRukJqh22Em1pOk2QuDVYcF0ps6LOk/HH6NgrM&#10;1T0uSX474izLtotLtsOf9qzUcNBlSxCBuvAf/msftILpB7y/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xcqwgAAANsAAAAPAAAAAAAAAAAAAAAAAJgCAABkcnMvZG93&#10;bnJldi54bWxQSwUGAAAAAAQABAD1AAAAhwMAAAAA&#10;" filled="f" fillcolor="black" strokeweight="1pt">
                    <v:textbox inset="0,0,0,0">
                      <w:txbxContent>
                        <w:p w:rsidR="0047099B" w:rsidRPr="00225F64" w:rsidRDefault="0047099B" w:rsidP="008E3A9A">
                          <w:pPr>
                            <w:jc w:val="center"/>
                            <w:rPr>
                              <w:sz w:val="24"/>
                              <w:szCs w:val="24"/>
                            </w:rPr>
                          </w:pPr>
                          <w:r w:rsidRPr="00225F64">
                            <w:rPr>
                              <w:b/>
                              <w:i/>
                              <w:sz w:val="24"/>
                              <w:szCs w:val="24"/>
                            </w:rPr>
                            <w:t>n</w:t>
                          </w:r>
                          <w:r w:rsidRPr="00225F64">
                            <w:rPr>
                              <w:b/>
                              <w:sz w:val="24"/>
                              <w:szCs w:val="24"/>
                            </w:rPr>
                            <w:t> </w:t>
                          </w:r>
                          <w:r w:rsidRPr="00225F64">
                            <w:rPr>
                              <w:b/>
                              <w:sz w:val="24"/>
                              <w:szCs w:val="24"/>
                            </w:rPr>
                            <w:noBreakHyphen/>
                            <w:t> 1</w:t>
                          </w:r>
                        </w:p>
                      </w:txbxContent>
                    </v:textbox>
                  </v:oval>
                  <v:oval id="Oval 1452" o:spid="_x0000_s1306" style="position:absolute;left:8287;top:6662;width:68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oar8A&#10;AADbAAAADwAAAGRycy9kb3ducmV2LnhtbERPy4rCMBTdC/5DuII7TUeHoXSMUhXBra+FuzvNnbbY&#10;3JQk2urXm8XALA/nvVj1phEPcr62rOBjmoAgLqyuuVRwPu0mKQgfkDU2lknBkzyslsPBAjNtOz7Q&#10;4xhKEUPYZ6igCqHNpPRFRQb91LbEkfu1zmCI0JVSO+xiuGnkLEm+pMGaY0OFLW0qKm7Hu1Fgru52&#10;SYqfA37m+Tq95Ft8dSelxqM+/wYRqA//4j/3XiuYx/XxS/w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AChqvwAAANsAAAAPAAAAAAAAAAAAAAAAAJgCAABkcnMvZG93bnJl&#10;di54bWxQSwUGAAAAAAQABAD1AAAAhAMAAAAA&#10;" filled="f" fillcolor="black" strokeweight="1pt">
                    <v:textbox inset="0,0,0,0">
                      <w:txbxContent>
                        <w:p w:rsidR="0047099B" w:rsidRPr="00225F64" w:rsidRDefault="0047099B" w:rsidP="008E3A9A">
                          <w:pPr>
                            <w:jc w:val="center"/>
                            <w:rPr>
                              <w:sz w:val="24"/>
                              <w:szCs w:val="24"/>
                            </w:rPr>
                          </w:pPr>
                          <w:r w:rsidRPr="00225F64">
                            <w:rPr>
                              <w:b/>
                              <w:i/>
                              <w:sz w:val="24"/>
                              <w:szCs w:val="24"/>
                            </w:rPr>
                            <w:t>n</w:t>
                          </w:r>
                        </w:p>
                      </w:txbxContent>
                    </v:textbox>
                  </v:oval>
                  <v:oval id="Oval 1435" o:spid="_x0000_s1307" style="position:absolute;left:3669;top:6660;width:68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8cQA&#10;AADbAAAADwAAAGRycy9kb3ducmV2LnhtbESPQWvCQBSE70L/w/IEb7qJLUVS15AqhV6j9dDba/aZ&#10;BLNvw+6axP76bqHQ4zAz3zDbfDKdGMj51rKCdJWAIK6sbrlW8HF6W25A+ICssbNMCu7kId89zLaY&#10;aTtyScMx1CJC2GeooAmhz6T0VUMG/cr2xNG7WGcwROlqqR2OEW46uU6SZ2mw5bjQYE/7hqrr8WYU&#10;mE93PSfVV4lPRfG6ORcH/B5PSi3mU/ECItAU/sN/7Xet4DGF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jfHEAAAA2wAAAA8AAAAAAAAAAAAAAAAAmAIAAGRycy9k&#10;b3ducmV2LnhtbFBLBQYAAAAABAAEAPUAAACJAwAAAAA=&#10;" filled="f" fillcolor="black" strokeweight="1pt">
                    <v:textbox inset="0,0,0,0">
                      <w:txbxContent>
                        <w:p w:rsidR="0047099B" w:rsidRPr="00225F64" w:rsidRDefault="0047099B" w:rsidP="008E3A9A">
                          <w:pPr>
                            <w:jc w:val="center"/>
                            <w:rPr>
                              <w:b/>
                              <w:sz w:val="24"/>
                              <w:szCs w:val="24"/>
                            </w:rPr>
                          </w:pPr>
                          <w:r w:rsidRPr="00225F64">
                            <w:rPr>
                              <w:b/>
                              <w:sz w:val="24"/>
                              <w:szCs w:val="24"/>
                            </w:rPr>
                            <w:t>2</w:t>
                          </w:r>
                        </w:p>
                        <w:p w:rsidR="0047099B" w:rsidRPr="00225F64" w:rsidRDefault="0047099B" w:rsidP="008E3A9A">
                          <w:pPr>
                            <w:rPr>
                              <w:sz w:val="24"/>
                              <w:szCs w:val="24"/>
                            </w:rPr>
                          </w:pPr>
                        </w:p>
                      </w:txbxContent>
                    </v:textbox>
                  </v:oval>
                  <v:oval id="Oval 1440" o:spid="_x0000_s1308" style="position:absolute;left:1283;top:6660;width:68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ThsIA&#10;AADbAAAADwAAAGRycy9kb3ducmV2LnhtbESPQYvCMBSE7wv+h/AEb2uqLiLVKFURvKrrYW/P5tkW&#10;m5eSRFv99ZuFBY/DzHzDLFadqcWDnK8sKxgNExDEudUVFwq+T7vPGQgfkDXWlknBkzyslr2PBaba&#10;tnygxzEUIkLYp6igDKFJpfR5SQb90DbE0btaZzBE6QqpHbYRbmo5TpKpNFhxXCixoU1J+e14NwrM&#10;j7udk/xywK8sW8/O2RZf7UmpQb/L5iACdeEd/m/vtYLJGP6+x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hOGwgAAANsAAAAPAAAAAAAAAAAAAAAAAJgCAABkcnMvZG93&#10;bnJldi54bWxQSwUGAAAAAAQABAD1AAAAhwMAAAAA&#10;" filled="f" fillcolor="black" strokeweight="1pt">
                    <v:textbox inset="0,0,0,0">
                      <w:txbxContent>
                        <w:p w:rsidR="0047099B" w:rsidRPr="00225F64" w:rsidRDefault="0047099B" w:rsidP="008E3A9A">
                          <w:pPr>
                            <w:jc w:val="center"/>
                            <w:rPr>
                              <w:b/>
                              <w:sz w:val="24"/>
                              <w:szCs w:val="24"/>
                            </w:rPr>
                          </w:pPr>
                          <w:r w:rsidRPr="00225F64">
                            <w:rPr>
                              <w:b/>
                              <w:sz w:val="24"/>
                              <w:szCs w:val="24"/>
                            </w:rPr>
                            <w:t>1</w:t>
                          </w:r>
                        </w:p>
                        <w:p w:rsidR="0047099B" w:rsidRPr="00225F64" w:rsidRDefault="0047099B" w:rsidP="008E3A9A">
                          <w:pPr>
                            <w:rPr>
                              <w:sz w:val="24"/>
                              <w:szCs w:val="24"/>
                            </w:rPr>
                          </w:pPr>
                        </w:p>
                      </w:txbxContent>
                    </v:textbox>
                  </v:oval>
                  <v:shape id="AutoShape 1450" o:spid="_x0000_s1309" type="#_x0000_t38" style="position:absolute;left:4008;top:6867;width:1;height:48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PMMQAAADbAAAADwAAAGRycy9kb3ducmV2LnhtbESPQWvCQBSE70L/w/IKvekmakuJrqGY&#10;FsRTm7aeH9lnEpp9G7Jbk/jrXUHwOMzMN8w6HUwjTtS52rKCeBaBIC6srrlU8PP9MX0F4TyyxsYy&#10;KRjJQbp5mKwx0bbnLzrlvhQBwi5BBZX3bSKlKyoy6Ga2JQ7e0XYGfZBdKXWHfYCbRs6j6EUarDks&#10;VNjStqLiL/83Cto4O9rx91NnB3re66Jent9jq9TT4/C2AuFp8Pfwrb3TChYLuH4JP0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gQ8wxAAAANsAAAAPAAAAAAAAAAAA&#10;AAAAAKECAABkcnMvZG93bnJldi54bWxQSwUGAAAAAAQABAD5AAAAkgMAAAAA&#10;" adj="9417600" strokeweight="1pt">
                    <v:stroke endarrow="block"/>
                  </v:shape>
                  <v:oval id="Oval 1447" o:spid="_x0000_s1310" style="position:absolute;left:5102;top:6689;width:273;height:7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RfV8MA&#10;AADbAAAADwAAAGRycy9kb3ducmV2LnhtbESPQWsCMRSE70L/Q3iF3jSrFpGtUVQqFOrF1UKPj80z&#10;Wbp5CZvUXf99Uyj0OMzMN8xqM7hW3KiLjWcF00kBgrj2umGj4HI+jJcgYkLW2HomBXeKsFk/jFZY&#10;at/ziW5VMiJDOJaowKYUSiljbclhnPhAnL2r7xymLDsjdYd9hrtWzopiIR02nBcsBtpbqr+qb6fg&#10;Og3H44e8L83rsHsPMzSfW9sr9fQ4bF9AJBrSf/iv/aYVzJ/h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RfV8MAAADbAAAADwAAAAAAAAAAAAAAAACYAgAAZHJzL2Rv&#10;d25yZXYueG1sUEsFBgAAAAAEAAQA9QAAAIgDAAAAAA==&#10;" filled="f" fillcolor="black" stroked="f" strokeweight="1pt">
                    <v:textbox style="mso-fit-shape-to-text:t" inset="0,0,0,2mm">
                      <w:txbxContent>
                        <w:p w:rsidR="0047099B" w:rsidRPr="00225F64" w:rsidRDefault="0047099B" w:rsidP="008E3A9A">
                          <w:pPr>
                            <w:rPr>
                              <w:b/>
                              <w:sz w:val="24"/>
                              <w:szCs w:val="24"/>
                            </w:rPr>
                          </w:pPr>
                          <w:r w:rsidRPr="00225F64">
                            <w:rPr>
                              <w:b/>
                              <w:sz w:val="24"/>
                              <w:szCs w:val="24"/>
                            </w:rPr>
                            <w:t>...</w:t>
                          </w:r>
                        </w:p>
                      </w:txbxContent>
                    </v:textbox>
                  </v:oval>
                </v:group>
                <w10:anchorlock/>
              </v:group>
            </w:pict>
          </mc:Fallback>
        </mc:AlternateContent>
      </w:r>
    </w:p>
    <w:p w:rsidR="008E3A9A" w:rsidRPr="008E3A9A" w:rsidRDefault="008E3A9A" w:rsidP="00381776">
      <w:pPr>
        <w:suppressAutoHyphens w:val="0"/>
        <w:spacing w:after="0" w:line="288" w:lineRule="auto"/>
        <w:ind w:firstLine="680"/>
        <w:jc w:val="center"/>
        <w:rPr>
          <w:sz w:val="28"/>
          <w:szCs w:val="28"/>
        </w:rPr>
      </w:pPr>
      <w:r w:rsidRPr="008E3A9A">
        <w:rPr>
          <w:sz w:val="28"/>
          <w:szCs w:val="28"/>
        </w:rPr>
        <w:t xml:space="preserve">Рис. 5. Автомат </w:t>
      </w:r>
      <w:r w:rsidRPr="008E3A9A">
        <w:rPr>
          <w:b/>
          <w:i/>
          <w:sz w:val="28"/>
          <w:szCs w:val="28"/>
        </w:rPr>
        <w:t>A</w:t>
      </w:r>
      <w:r w:rsidRPr="008E3A9A">
        <w:rPr>
          <w:i/>
          <w:sz w:val="28"/>
          <w:szCs w:val="28"/>
          <w:vertAlign w:val="subscript"/>
        </w:rPr>
        <w:t>n</w:t>
      </w:r>
      <w:r w:rsidRPr="008E3A9A">
        <w:rPr>
          <w:sz w:val="28"/>
          <w:szCs w:val="28"/>
        </w:rPr>
        <w:t xml:space="preserve">, </w:t>
      </w:r>
      <w:r w:rsidRPr="008E3A9A">
        <w:rPr>
          <w:i/>
          <w:sz w:val="28"/>
          <w:szCs w:val="28"/>
        </w:rPr>
        <w:t>n</w:t>
      </w:r>
      <w:r w:rsidR="00335301">
        <w:rPr>
          <w:sz w:val="28"/>
          <w:szCs w:val="28"/>
        </w:rPr>
        <w:t>&gt;</w:t>
      </w:r>
      <w:r w:rsidRPr="008E3A9A">
        <w:rPr>
          <w:sz w:val="28"/>
          <w:szCs w:val="28"/>
        </w:rPr>
        <w:t>1</w:t>
      </w:r>
    </w:p>
    <w:p w:rsidR="008E3A9A" w:rsidRPr="008E3A9A" w:rsidRDefault="008E3A9A" w:rsidP="00381776">
      <w:pPr>
        <w:suppressAutoHyphens w:val="0"/>
        <w:spacing w:after="0" w:line="288" w:lineRule="auto"/>
        <w:ind w:firstLine="680"/>
        <w:jc w:val="both"/>
        <w:rPr>
          <w:sz w:val="28"/>
          <w:szCs w:val="28"/>
        </w:rPr>
      </w:pPr>
      <w:r w:rsidRPr="008E3A9A">
        <w:rPr>
          <w:sz w:val="28"/>
          <w:szCs w:val="28"/>
        </w:rPr>
        <w:lastRenderedPageBreak/>
        <w:t xml:space="preserve">По определению автоматов </w:t>
      </w:r>
      <w:r w:rsidRPr="008E3A9A">
        <w:rPr>
          <w:b/>
          <w:i/>
          <w:sz w:val="28"/>
          <w:szCs w:val="28"/>
        </w:rPr>
        <w:t>S</w:t>
      </w:r>
      <w:r w:rsidRPr="008E3A9A">
        <w:rPr>
          <w:i/>
          <w:sz w:val="28"/>
          <w:szCs w:val="28"/>
          <w:vertAlign w:val="subscript"/>
        </w:rPr>
        <w:t>k</w:t>
      </w:r>
      <w:r w:rsidRPr="008E3A9A">
        <w:rPr>
          <w:sz w:val="28"/>
          <w:szCs w:val="28"/>
        </w:rPr>
        <w:t xml:space="preserve"> и </w:t>
      </w:r>
      <w:r w:rsidRPr="008E3A9A">
        <w:rPr>
          <w:b/>
          <w:i/>
          <w:sz w:val="28"/>
          <w:szCs w:val="28"/>
        </w:rPr>
        <w:t>A</w:t>
      </w:r>
      <w:r w:rsidRPr="008E3A9A">
        <w:rPr>
          <w:i/>
          <w:sz w:val="28"/>
          <w:szCs w:val="28"/>
          <w:vertAlign w:val="subscript"/>
        </w:rPr>
        <w:t>n</w:t>
      </w:r>
      <w:r w:rsidRPr="008E3A9A">
        <w:rPr>
          <w:sz w:val="28"/>
          <w:szCs w:val="28"/>
        </w:rPr>
        <w:t xml:space="preserve">, в автомате </w:t>
      </w:r>
      <w:r w:rsidRPr="008E3A9A">
        <w:rPr>
          <w:b/>
          <w:i/>
          <w:sz w:val="28"/>
          <w:szCs w:val="28"/>
        </w:rPr>
        <w:t>A</w:t>
      </w:r>
      <w:r w:rsidRPr="008E3A9A">
        <w:rPr>
          <w:i/>
          <w:sz w:val="28"/>
          <w:szCs w:val="28"/>
          <w:vertAlign w:val="subscript"/>
        </w:rPr>
        <w:t>n</w:t>
      </w:r>
      <w:r w:rsidRPr="008E3A9A">
        <w:rPr>
          <w:sz w:val="28"/>
          <w:szCs w:val="28"/>
        </w:rPr>
        <w:t xml:space="preserve"> в каждом состоянии, кроме состояния </w:t>
      </w:r>
      <w:r w:rsidRPr="008E3A9A">
        <w:rPr>
          <w:i/>
          <w:sz w:val="28"/>
          <w:szCs w:val="28"/>
        </w:rPr>
        <w:t>n</w:t>
      </w:r>
      <w:r w:rsidRPr="008E3A9A">
        <w:rPr>
          <w:sz w:val="28"/>
          <w:szCs w:val="28"/>
        </w:rPr>
        <w:t xml:space="preserve">, для каждого входного символа есть переход с каждым выходным символом, а в состоянии </w:t>
      </w:r>
      <w:r w:rsidRPr="008E3A9A">
        <w:rPr>
          <w:i/>
          <w:sz w:val="28"/>
          <w:szCs w:val="28"/>
        </w:rPr>
        <w:t>n</w:t>
      </w:r>
      <w:r w:rsidRPr="008E3A9A">
        <w:rPr>
          <w:sz w:val="28"/>
          <w:szCs w:val="28"/>
        </w:rPr>
        <w:t xml:space="preserve"> – только с символом </w:t>
      </w:r>
      <w:r w:rsidRPr="008E3A9A">
        <w:rPr>
          <w:i/>
          <w:sz w:val="28"/>
          <w:szCs w:val="28"/>
        </w:rPr>
        <w:t>y</w:t>
      </w:r>
      <w:r w:rsidRPr="008E3A9A">
        <w:rPr>
          <w:sz w:val="28"/>
          <w:szCs w:val="28"/>
        </w:rPr>
        <w:sym w:font="Symbol" w:char="F0A2"/>
      </w:r>
      <w:r w:rsidRPr="008E3A9A">
        <w:rPr>
          <w:sz w:val="28"/>
          <w:szCs w:val="28"/>
        </w:rPr>
        <w:t xml:space="preserve">. В автомате </w:t>
      </w:r>
      <w:r w:rsidRPr="008E3A9A">
        <w:rPr>
          <w:b/>
          <w:i/>
          <w:sz w:val="28"/>
          <w:szCs w:val="28"/>
          <w:lang w:val="en-US"/>
        </w:rPr>
        <w:t>S</w:t>
      </w:r>
      <w:r w:rsidRPr="008E3A9A">
        <w:rPr>
          <w:i/>
          <w:sz w:val="28"/>
          <w:szCs w:val="28"/>
          <w:vertAlign w:val="subscript"/>
          <w:lang w:val="en-US"/>
        </w:rPr>
        <w:t>k</w:t>
      </w:r>
      <w:r w:rsidRPr="008E3A9A">
        <w:rPr>
          <w:sz w:val="28"/>
          <w:szCs w:val="28"/>
        </w:rPr>
        <w:t xml:space="preserve"> в каждом состоянии, кроме состояния 0, для каждого входного символа есть переходы с выходными символами, отличными от </w:t>
      </w:r>
      <w:r w:rsidRPr="008E3A9A">
        <w:rPr>
          <w:i/>
          <w:sz w:val="28"/>
          <w:szCs w:val="28"/>
        </w:rPr>
        <w:t>y</w:t>
      </w:r>
      <w:r w:rsidRPr="008E3A9A">
        <w:rPr>
          <w:sz w:val="28"/>
          <w:szCs w:val="28"/>
        </w:rPr>
        <w:sym w:font="Symbol" w:char="F0A2"/>
      </w:r>
      <w:r w:rsidRPr="008E3A9A">
        <w:rPr>
          <w:sz w:val="28"/>
          <w:szCs w:val="28"/>
        </w:rPr>
        <w:t xml:space="preserve">, а в состоянии 0 для каждой пары из входного и выходного символов есть переход. Поэтому кратчайшая разделяющая последовательность </w:t>
      </w:r>
      <w:r w:rsidR="00785694">
        <w:rPr>
          <w:sz w:val="28"/>
          <w:szCs w:val="28"/>
        </w:rPr>
        <w:t xml:space="preserve">для автоматов </w:t>
      </w:r>
      <w:r w:rsidR="00785694" w:rsidRPr="008E3A9A">
        <w:rPr>
          <w:b/>
          <w:i/>
          <w:sz w:val="28"/>
          <w:szCs w:val="28"/>
        </w:rPr>
        <w:t>S</w:t>
      </w:r>
      <w:r w:rsidR="00785694" w:rsidRPr="008E3A9A">
        <w:rPr>
          <w:i/>
          <w:sz w:val="28"/>
          <w:szCs w:val="28"/>
          <w:vertAlign w:val="subscript"/>
        </w:rPr>
        <w:t>k</w:t>
      </w:r>
      <w:r w:rsidR="00785694" w:rsidRPr="008E3A9A">
        <w:rPr>
          <w:sz w:val="28"/>
          <w:szCs w:val="28"/>
        </w:rPr>
        <w:t xml:space="preserve"> и </w:t>
      </w:r>
      <w:r w:rsidR="00785694" w:rsidRPr="008E3A9A">
        <w:rPr>
          <w:b/>
          <w:i/>
          <w:sz w:val="28"/>
          <w:szCs w:val="28"/>
        </w:rPr>
        <w:t>A</w:t>
      </w:r>
      <w:r w:rsidR="00785694" w:rsidRPr="008E3A9A">
        <w:rPr>
          <w:i/>
          <w:sz w:val="28"/>
          <w:szCs w:val="28"/>
          <w:vertAlign w:val="subscript"/>
        </w:rPr>
        <w:t>n</w:t>
      </w:r>
      <w:r w:rsidR="00785694" w:rsidRPr="008E3A9A">
        <w:rPr>
          <w:sz w:val="28"/>
          <w:szCs w:val="28"/>
        </w:rPr>
        <w:t xml:space="preserve"> </w:t>
      </w:r>
      <w:r w:rsidRPr="008E3A9A">
        <w:rPr>
          <w:sz w:val="28"/>
          <w:szCs w:val="28"/>
        </w:rPr>
        <w:t xml:space="preserve">должна иметь вид </w:t>
      </w:r>
      <w:r w:rsidRPr="008E3A9A">
        <w:rPr>
          <w:sz w:val="28"/>
          <w:szCs w:val="28"/>
        </w:rPr>
        <w:sym w:font="Symbol" w:char="F061"/>
      </w:r>
      <w:r w:rsidRPr="008E3A9A">
        <w:rPr>
          <w:i/>
          <w:sz w:val="28"/>
          <w:szCs w:val="28"/>
          <w:vertAlign w:val="subscript"/>
          <w:lang w:val="en-US"/>
        </w:rPr>
        <w:t>k</w:t>
      </w:r>
      <w:r w:rsidRPr="008E3A9A">
        <w:rPr>
          <w:sz w:val="28"/>
          <w:szCs w:val="28"/>
          <w:vertAlign w:val="subscript"/>
        </w:rPr>
        <w:t>,</w:t>
      </w:r>
      <w:r w:rsidRPr="008E3A9A">
        <w:rPr>
          <w:i/>
          <w:sz w:val="28"/>
          <w:szCs w:val="28"/>
          <w:vertAlign w:val="subscript"/>
          <w:lang w:val="en-US"/>
        </w:rPr>
        <w:t>n </w:t>
      </w:r>
      <w:r w:rsidRPr="008E3A9A">
        <w:rPr>
          <w:i/>
          <w:sz w:val="28"/>
          <w:szCs w:val="28"/>
          <w:lang w:val="en-US"/>
        </w:rPr>
        <w:t>x</w:t>
      </w:r>
      <w:r w:rsidRPr="008E3A9A">
        <w:rPr>
          <w:sz w:val="28"/>
          <w:szCs w:val="28"/>
        </w:rPr>
        <w:t xml:space="preserve">, где последовательность </w:t>
      </w:r>
      <w:r w:rsidRPr="008E3A9A">
        <w:rPr>
          <w:sz w:val="28"/>
          <w:szCs w:val="28"/>
        </w:rPr>
        <w:sym w:font="Symbol" w:char="F061"/>
      </w:r>
      <w:r w:rsidRPr="008E3A9A">
        <w:rPr>
          <w:i/>
          <w:sz w:val="28"/>
          <w:szCs w:val="28"/>
          <w:vertAlign w:val="subscript"/>
          <w:lang w:val="en-US"/>
        </w:rPr>
        <w:t>k</w:t>
      </w:r>
      <w:r w:rsidRPr="008E3A9A">
        <w:rPr>
          <w:sz w:val="28"/>
          <w:szCs w:val="28"/>
          <w:vertAlign w:val="subscript"/>
        </w:rPr>
        <w:t>,</w:t>
      </w:r>
      <w:r w:rsidRPr="008E3A9A">
        <w:rPr>
          <w:i/>
          <w:sz w:val="28"/>
          <w:szCs w:val="28"/>
          <w:vertAlign w:val="subscript"/>
          <w:lang w:val="en-US"/>
        </w:rPr>
        <w:t>n</w:t>
      </w:r>
      <w:r w:rsidRPr="008E3A9A">
        <w:rPr>
          <w:sz w:val="28"/>
          <w:szCs w:val="28"/>
        </w:rPr>
        <w:t xml:space="preserve"> переводит автомат </w:t>
      </w:r>
      <w:r w:rsidRPr="008E3A9A">
        <w:rPr>
          <w:b/>
          <w:i/>
          <w:sz w:val="28"/>
          <w:szCs w:val="28"/>
        </w:rPr>
        <w:t>A</w:t>
      </w:r>
      <w:r w:rsidRPr="008E3A9A">
        <w:rPr>
          <w:i/>
          <w:sz w:val="28"/>
          <w:szCs w:val="28"/>
          <w:vertAlign w:val="subscript"/>
        </w:rPr>
        <w:t>n</w:t>
      </w:r>
      <w:r w:rsidRPr="008E3A9A">
        <w:rPr>
          <w:sz w:val="28"/>
          <w:szCs w:val="28"/>
        </w:rPr>
        <w:t xml:space="preserve"> в состояние </w:t>
      </w:r>
      <w:r w:rsidRPr="008E3A9A">
        <w:rPr>
          <w:i/>
          <w:sz w:val="28"/>
          <w:szCs w:val="28"/>
        </w:rPr>
        <w:t>n</w:t>
      </w:r>
      <w:r w:rsidRPr="008E3A9A">
        <w:rPr>
          <w:sz w:val="28"/>
          <w:szCs w:val="28"/>
        </w:rPr>
        <w:t xml:space="preserve">, а автомат </w:t>
      </w:r>
      <w:r w:rsidRPr="008E3A9A">
        <w:rPr>
          <w:b/>
          <w:i/>
          <w:sz w:val="28"/>
          <w:szCs w:val="28"/>
          <w:lang w:val="en-US"/>
        </w:rPr>
        <w:t>S</w:t>
      </w:r>
      <w:r w:rsidRPr="008E3A9A">
        <w:rPr>
          <w:i/>
          <w:sz w:val="28"/>
          <w:szCs w:val="28"/>
          <w:vertAlign w:val="subscript"/>
          <w:lang w:val="en-US"/>
        </w:rPr>
        <w:t>k</w:t>
      </w:r>
      <w:r w:rsidRPr="008E3A9A">
        <w:rPr>
          <w:sz w:val="28"/>
          <w:szCs w:val="28"/>
        </w:rPr>
        <w:t xml:space="preserve"> гарантированно не переводит в состояние 0, после чего подаётся один (любой) входной символ </w:t>
      </w:r>
      <w:r w:rsidRPr="008E3A9A">
        <w:rPr>
          <w:i/>
          <w:sz w:val="28"/>
          <w:szCs w:val="28"/>
        </w:rPr>
        <w:t>x</w:t>
      </w:r>
      <w:r w:rsidRPr="008E3A9A">
        <w:rPr>
          <w:sz w:val="28"/>
          <w:szCs w:val="28"/>
        </w:rPr>
        <w:t xml:space="preserve">: в автомате </w:t>
      </w:r>
      <w:r w:rsidRPr="008E3A9A">
        <w:rPr>
          <w:b/>
          <w:i/>
          <w:sz w:val="28"/>
          <w:szCs w:val="28"/>
        </w:rPr>
        <w:t>A</w:t>
      </w:r>
      <w:r w:rsidRPr="008E3A9A">
        <w:rPr>
          <w:i/>
          <w:sz w:val="28"/>
          <w:szCs w:val="28"/>
          <w:vertAlign w:val="subscript"/>
        </w:rPr>
        <w:t>n</w:t>
      </w:r>
      <w:r w:rsidRPr="008E3A9A">
        <w:rPr>
          <w:sz w:val="28"/>
          <w:szCs w:val="28"/>
        </w:rPr>
        <w:t xml:space="preserve"> будет получен выходной символ </w:t>
      </w:r>
      <w:r w:rsidRPr="008E3A9A">
        <w:rPr>
          <w:i/>
          <w:sz w:val="28"/>
          <w:szCs w:val="28"/>
        </w:rPr>
        <w:t>y</w:t>
      </w:r>
      <w:r w:rsidRPr="008E3A9A">
        <w:rPr>
          <w:sz w:val="28"/>
          <w:szCs w:val="28"/>
        </w:rPr>
        <w:sym w:font="Symbol" w:char="F0A2"/>
      </w:r>
      <w:r w:rsidRPr="008E3A9A">
        <w:rPr>
          <w:sz w:val="28"/>
          <w:szCs w:val="28"/>
        </w:rPr>
        <w:t xml:space="preserve">, а в автомате </w:t>
      </w:r>
      <w:r w:rsidRPr="008E3A9A">
        <w:rPr>
          <w:b/>
          <w:i/>
          <w:sz w:val="28"/>
          <w:szCs w:val="28"/>
          <w:lang w:val="en-US"/>
        </w:rPr>
        <w:t>S</w:t>
      </w:r>
      <w:r w:rsidRPr="008E3A9A">
        <w:rPr>
          <w:i/>
          <w:sz w:val="28"/>
          <w:szCs w:val="28"/>
          <w:vertAlign w:val="subscript"/>
          <w:lang w:val="en-US"/>
        </w:rPr>
        <w:t>k</w:t>
      </w:r>
      <w:r w:rsidRPr="008E3A9A">
        <w:rPr>
          <w:sz w:val="28"/>
          <w:szCs w:val="28"/>
        </w:rPr>
        <w:t xml:space="preserve"> гарантированно другой выходной символ. Для определенности будем считать </w:t>
      </w:r>
      <w:r w:rsidRPr="008E3A9A">
        <w:rPr>
          <w:i/>
          <w:sz w:val="28"/>
          <w:szCs w:val="28"/>
        </w:rPr>
        <w:t>x</w:t>
      </w:r>
      <w:r w:rsidR="00335301">
        <w:rPr>
          <w:sz w:val="28"/>
          <w:szCs w:val="28"/>
        </w:rPr>
        <w:t>=</w:t>
      </w:r>
      <w:r w:rsidRPr="008E3A9A">
        <w:rPr>
          <w:i/>
          <w:sz w:val="28"/>
          <w:szCs w:val="28"/>
        </w:rPr>
        <w:t>a</w:t>
      </w:r>
      <w:r w:rsidRPr="008E3A9A">
        <w:rPr>
          <w:sz w:val="28"/>
          <w:szCs w:val="28"/>
        </w:rPr>
        <w:t>.</w:t>
      </w:r>
    </w:p>
    <w:p w:rsidR="008E3A9A" w:rsidRPr="008E3A9A" w:rsidRDefault="008E3A9A" w:rsidP="00381776">
      <w:pPr>
        <w:suppressAutoHyphens w:val="0"/>
        <w:spacing w:after="0" w:line="288" w:lineRule="auto"/>
        <w:ind w:firstLine="680"/>
        <w:jc w:val="both"/>
        <w:rPr>
          <w:sz w:val="28"/>
          <w:szCs w:val="28"/>
        </w:rPr>
      </w:pPr>
      <w:r w:rsidRPr="008E3A9A">
        <w:rPr>
          <w:sz w:val="28"/>
          <w:szCs w:val="28"/>
        </w:rPr>
        <w:t xml:space="preserve">Для того чтобы последовательность </w:t>
      </w:r>
      <w:r w:rsidRPr="008E3A9A">
        <w:rPr>
          <w:sz w:val="28"/>
          <w:szCs w:val="28"/>
        </w:rPr>
        <w:sym w:font="Symbol" w:char="F061"/>
      </w:r>
      <w:r w:rsidRPr="008E3A9A">
        <w:rPr>
          <w:i/>
          <w:sz w:val="28"/>
          <w:szCs w:val="28"/>
          <w:vertAlign w:val="subscript"/>
          <w:lang w:val="en-US"/>
        </w:rPr>
        <w:t>k</w:t>
      </w:r>
      <w:r w:rsidRPr="008E3A9A">
        <w:rPr>
          <w:sz w:val="28"/>
          <w:szCs w:val="28"/>
          <w:vertAlign w:val="subscript"/>
        </w:rPr>
        <w:t>,</w:t>
      </w:r>
      <w:r w:rsidRPr="008E3A9A">
        <w:rPr>
          <w:i/>
          <w:sz w:val="28"/>
          <w:szCs w:val="28"/>
          <w:vertAlign w:val="subscript"/>
          <w:lang w:val="en-US"/>
        </w:rPr>
        <w:t>n</w:t>
      </w:r>
      <w:r w:rsidRPr="008E3A9A">
        <w:rPr>
          <w:sz w:val="28"/>
          <w:szCs w:val="28"/>
        </w:rPr>
        <w:t xml:space="preserve"> переводила автомат </w:t>
      </w:r>
      <w:r w:rsidRPr="008E3A9A">
        <w:rPr>
          <w:b/>
          <w:i/>
          <w:sz w:val="28"/>
          <w:szCs w:val="28"/>
        </w:rPr>
        <w:t>A</w:t>
      </w:r>
      <w:r w:rsidRPr="008E3A9A">
        <w:rPr>
          <w:i/>
          <w:sz w:val="28"/>
          <w:szCs w:val="28"/>
          <w:vertAlign w:val="subscript"/>
        </w:rPr>
        <w:t>n</w:t>
      </w:r>
      <w:r w:rsidRPr="008E3A9A">
        <w:rPr>
          <w:sz w:val="28"/>
          <w:szCs w:val="28"/>
        </w:rPr>
        <w:t xml:space="preserve"> в состояние </w:t>
      </w:r>
      <w:r w:rsidRPr="008E3A9A">
        <w:rPr>
          <w:i/>
          <w:sz w:val="28"/>
          <w:szCs w:val="28"/>
        </w:rPr>
        <w:t>n</w:t>
      </w:r>
      <w:r w:rsidRPr="008E3A9A">
        <w:rPr>
          <w:sz w:val="28"/>
          <w:szCs w:val="28"/>
        </w:rPr>
        <w:t xml:space="preserve">, она должна содержать </w:t>
      </w:r>
      <w:r w:rsidRPr="008E3A9A">
        <w:rPr>
          <w:i/>
          <w:sz w:val="28"/>
          <w:szCs w:val="28"/>
        </w:rPr>
        <w:t>n</w:t>
      </w:r>
      <w:r w:rsidR="00785694" w:rsidRPr="008E3A9A">
        <w:rPr>
          <w:sz w:val="28"/>
          <w:szCs w:val="28"/>
        </w:rPr>
        <w:t>–</w:t>
      </w:r>
      <w:r w:rsidRPr="008E3A9A">
        <w:rPr>
          <w:sz w:val="28"/>
          <w:szCs w:val="28"/>
        </w:rPr>
        <w:t xml:space="preserve">1 символов </w:t>
      </w:r>
      <w:r w:rsidRPr="008E3A9A">
        <w:rPr>
          <w:i/>
          <w:sz w:val="28"/>
          <w:szCs w:val="28"/>
          <w:lang w:val="en-US"/>
        </w:rPr>
        <w:t>e</w:t>
      </w:r>
      <w:r w:rsidRPr="008E3A9A">
        <w:rPr>
          <w:sz w:val="28"/>
          <w:szCs w:val="28"/>
        </w:rPr>
        <w:t xml:space="preserve">. В автомате </w:t>
      </w:r>
      <w:r w:rsidRPr="008E3A9A">
        <w:rPr>
          <w:b/>
          <w:i/>
          <w:sz w:val="28"/>
          <w:szCs w:val="28"/>
          <w:lang w:val="en-US"/>
        </w:rPr>
        <w:t>S</w:t>
      </w:r>
      <w:r w:rsidRPr="008E3A9A">
        <w:rPr>
          <w:i/>
          <w:sz w:val="28"/>
          <w:szCs w:val="28"/>
          <w:vertAlign w:val="subscript"/>
          <w:lang w:val="en-US"/>
        </w:rPr>
        <w:t>k</w:t>
      </w:r>
      <w:r w:rsidRPr="008E3A9A">
        <w:rPr>
          <w:sz w:val="28"/>
          <w:szCs w:val="28"/>
        </w:rPr>
        <w:t xml:space="preserve"> переход по </w:t>
      </w:r>
      <w:r w:rsidRPr="008E3A9A">
        <w:rPr>
          <w:i/>
          <w:sz w:val="28"/>
          <w:szCs w:val="28"/>
        </w:rPr>
        <w:t>e</w:t>
      </w:r>
      <w:r w:rsidRPr="008E3A9A">
        <w:rPr>
          <w:sz w:val="28"/>
          <w:szCs w:val="28"/>
        </w:rPr>
        <w:t xml:space="preserve"> ведет из состояния 2 в начальное состояние 1, а из любого другого состояния – в состояние 0. Таким образом, последовательность </w:t>
      </w:r>
      <w:r w:rsidRPr="008E3A9A">
        <w:rPr>
          <w:sz w:val="28"/>
          <w:szCs w:val="28"/>
        </w:rPr>
        <w:sym w:font="Symbol" w:char="F061"/>
      </w:r>
      <w:r w:rsidRPr="008E3A9A">
        <w:rPr>
          <w:i/>
          <w:sz w:val="28"/>
          <w:szCs w:val="28"/>
          <w:vertAlign w:val="subscript"/>
          <w:lang w:val="en-US"/>
        </w:rPr>
        <w:t>k</w:t>
      </w:r>
      <w:r w:rsidRPr="008E3A9A">
        <w:rPr>
          <w:sz w:val="28"/>
          <w:szCs w:val="28"/>
          <w:vertAlign w:val="subscript"/>
        </w:rPr>
        <w:t>,</w:t>
      </w:r>
      <w:r w:rsidRPr="008E3A9A">
        <w:rPr>
          <w:i/>
          <w:sz w:val="28"/>
          <w:szCs w:val="28"/>
          <w:vertAlign w:val="subscript"/>
          <w:lang w:val="en-US"/>
        </w:rPr>
        <w:t>n </w:t>
      </w:r>
      <w:r w:rsidRPr="008E3A9A">
        <w:rPr>
          <w:sz w:val="28"/>
          <w:szCs w:val="28"/>
        </w:rPr>
        <w:t xml:space="preserve"> должна иметь вид (</w:t>
      </w:r>
      <w:r w:rsidRPr="008E3A9A">
        <w:rPr>
          <w:sz w:val="28"/>
          <w:szCs w:val="28"/>
        </w:rPr>
        <w:sym w:font="Symbol" w:char="F062"/>
      </w:r>
      <w:r w:rsidRPr="008E3A9A">
        <w:rPr>
          <w:i/>
          <w:sz w:val="28"/>
          <w:szCs w:val="28"/>
          <w:vertAlign w:val="subscript"/>
          <w:lang w:val="en-US"/>
        </w:rPr>
        <w:t>k</w:t>
      </w:r>
      <w:r w:rsidRPr="008E3A9A">
        <w:rPr>
          <w:sz w:val="28"/>
          <w:szCs w:val="28"/>
        </w:rPr>
        <w:t>)</w:t>
      </w:r>
      <w:r w:rsidRPr="008E3A9A">
        <w:rPr>
          <w:i/>
          <w:sz w:val="28"/>
          <w:szCs w:val="28"/>
          <w:vertAlign w:val="superscript"/>
          <w:lang w:val="en-US"/>
        </w:rPr>
        <w:t>n</w:t>
      </w:r>
      <w:r w:rsidRPr="008E3A9A">
        <w:rPr>
          <w:i/>
          <w:sz w:val="28"/>
          <w:szCs w:val="28"/>
          <w:vertAlign w:val="superscript"/>
        </w:rPr>
        <w:noBreakHyphen/>
      </w:r>
      <w:r w:rsidRPr="008E3A9A">
        <w:rPr>
          <w:sz w:val="28"/>
          <w:szCs w:val="28"/>
          <w:vertAlign w:val="superscript"/>
        </w:rPr>
        <w:t>1</w:t>
      </w:r>
      <w:r w:rsidRPr="008E3A9A">
        <w:rPr>
          <w:sz w:val="28"/>
          <w:szCs w:val="28"/>
        </w:rPr>
        <w:t xml:space="preserve">, где последовательность </w:t>
      </w:r>
      <w:r w:rsidRPr="008E3A9A">
        <w:rPr>
          <w:sz w:val="28"/>
          <w:szCs w:val="28"/>
        </w:rPr>
        <w:sym w:font="Symbol" w:char="F062"/>
      </w:r>
      <w:r w:rsidRPr="008E3A9A">
        <w:rPr>
          <w:i/>
          <w:sz w:val="28"/>
          <w:szCs w:val="28"/>
          <w:vertAlign w:val="subscript"/>
          <w:lang w:val="en-US"/>
        </w:rPr>
        <w:t>k</w:t>
      </w:r>
      <w:r w:rsidRPr="008E3A9A">
        <w:rPr>
          <w:sz w:val="28"/>
          <w:szCs w:val="28"/>
        </w:rPr>
        <w:t xml:space="preserve"> – это последовательность, гарантированно переводящая автомат </w:t>
      </w:r>
      <w:r w:rsidRPr="008E3A9A">
        <w:rPr>
          <w:b/>
          <w:i/>
          <w:sz w:val="28"/>
          <w:szCs w:val="28"/>
          <w:lang w:val="en-US"/>
        </w:rPr>
        <w:t>S</w:t>
      </w:r>
      <w:r w:rsidRPr="008E3A9A">
        <w:rPr>
          <w:i/>
          <w:sz w:val="28"/>
          <w:szCs w:val="28"/>
          <w:vertAlign w:val="subscript"/>
          <w:lang w:val="en-US"/>
        </w:rPr>
        <w:t>k</w:t>
      </w:r>
      <w:r w:rsidRPr="008E3A9A">
        <w:rPr>
          <w:sz w:val="28"/>
          <w:szCs w:val="28"/>
        </w:rPr>
        <w:t xml:space="preserve"> из состояния 1 в состояние 1 с однок</w:t>
      </w:r>
      <w:r w:rsidR="00335301">
        <w:rPr>
          <w:sz w:val="28"/>
          <w:szCs w:val="28"/>
        </w:rPr>
        <w:t>ратным проходом по переходу (2,</w:t>
      </w:r>
      <w:r w:rsidRPr="008E3A9A">
        <w:rPr>
          <w:i/>
          <w:sz w:val="28"/>
          <w:szCs w:val="28"/>
        </w:rPr>
        <w:t>e</w:t>
      </w:r>
      <w:r w:rsidRPr="008E3A9A">
        <w:rPr>
          <w:sz w:val="28"/>
          <w:szCs w:val="28"/>
        </w:rPr>
        <w:t>,</w:t>
      </w:r>
      <w:r w:rsidRPr="008E3A9A">
        <w:rPr>
          <w:i/>
          <w:sz w:val="28"/>
          <w:szCs w:val="28"/>
          <w:lang w:val="en-US"/>
        </w:rPr>
        <w:t>y</w:t>
      </w:r>
      <w:r w:rsidR="00335301">
        <w:rPr>
          <w:sz w:val="28"/>
          <w:szCs w:val="28"/>
        </w:rPr>
        <w:t>,</w:t>
      </w:r>
      <w:r w:rsidRPr="008E3A9A">
        <w:rPr>
          <w:sz w:val="28"/>
          <w:szCs w:val="28"/>
        </w:rPr>
        <w:t xml:space="preserve">1). Покажем, что </w:t>
      </w:r>
      <w:r w:rsidRPr="008E3A9A">
        <w:rPr>
          <w:sz w:val="28"/>
          <w:szCs w:val="28"/>
        </w:rPr>
        <w:sym w:font="Symbol" w:char="F062"/>
      </w:r>
      <w:r w:rsidRPr="008E3A9A">
        <w:rPr>
          <w:i/>
          <w:sz w:val="28"/>
          <w:szCs w:val="28"/>
          <w:vertAlign w:val="subscript"/>
          <w:lang w:val="en-US"/>
        </w:rPr>
        <w:t>k</w:t>
      </w:r>
      <w:r w:rsidRPr="008E3A9A">
        <w:rPr>
          <w:sz w:val="28"/>
          <w:szCs w:val="28"/>
        </w:rPr>
        <w:t>=</w:t>
      </w:r>
      <w:r w:rsidRPr="008E3A9A">
        <w:rPr>
          <w:i/>
          <w:sz w:val="28"/>
          <w:szCs w:val="28"/>
          <w:lang w:val="en-US"/>
        </w:rPr>
        <w:t>a</w:t>
      </w:r>
      <w:r w:rsidRPr="008E3A9A">
        <w:rPr>
          <w:sz w:val="28"/>
          <w:szCs w:val="28"/>
        </w:rPr>
        <w:sym w:font="Symbol" w:char="F067"/>
      </w:r>
      <w:r w:rsidRPr="008E3A9A">
        <w:rPr>
          <w:i/>
          <w:sz w:val="28"/>
          <w:szCs w:val="28"/>
          <w:vertAlign w:val="subscript"/>
          <w:lang w:val="en-US"/>
        </w:rPr>
        <w:t>k</w:t>
      </w:r>
      <w:r w:rsidRPr="008E3A9A">
        <w:rPr>
          <w:i/>
          <w:sz w:val="28"/>
          <w:szCs w:val="28"/>
          <w:lang w:val="en-US"/>
        </w:rPr>
        <w:t>e</w:t>
      </w:r>
      <w:r w:rsidRPr="008E3A9A">
        <w:rPr>
          <w:sz w:val="28"/>
          <w:szCs w:val="28"/>
        </w:rPr>
        <w:t xml:space="preserve">, где </w:t>
      </w:r>
      <w:r w:rsidRPr="008E3A9A">
        <w:rPr>
          <w:sz w:val="28"/>
          <w:szCs w:val="28"/>
        </w:rPr>
        <w:sym w:font="Symbol" w:char="F067"/>
      </w:r>
      <w:r w:rsidRPr="008E3A9A">
        <w:rPr>
          <w:sz w:val="28"/>
          <w:szCs w:val="28"/>
          <w:vertAlign w:val="subscript"/>
        </w:rPr>
        <w:t>3</w:t>
      </w:r>
      <w:r w:rsidRPr="008E3A9A">
        <w:rPr>
          <w:sz w:val="28"/>
          <w:szCs w:val="28"/>
        </w:rPr>
        <w:t xml:space="preserve"> – пустая последовательность, а для </w:t>
      </w:r>
      <w:r w:rsidRPr="008E3A9A">
        <w:rPr>
          <w:i/>
          <w:sz w:val="28"/>
          <w:szCs w:val="28"/>
          <w:lang w:val="en-US"/>
        </w:rPr>
        <w:t>k</w:t>
      </w:r>
      <w:r w:rsidRPr="008E3A9A">
        <w:rPr>
          <w:sz w:val="28"/>
          <w:szCs w:val="28"/>
        </w:rPr>
        <w:t xml:space="preserve">&gt;3 </w:t>
      </w:r>
      <w:r w:rsidRPr="008E3A9A">
        <w:rPr>
          <w:sz w:val="28"/>
          <w:szCs w:val="28"/>
        </w:rPr>
        <w:sym w:font="Symbol" w:char="F067"/>
      </w:r>
      <w:r w:rsidRPr="008E3A9A">
        <w:rPr>
          <w:i/>
          <w:sz w:val="28"/>
          <w:szCs w:val="28"/>
          <w:vertAlign w:val="subscript"/>
          <w:lang w:val="en-US"/>
        </w:rPr>
        <w:t>k</w:t>
      </w:r>
      <w:r w:rsidRPr="008E3A9A">
        <w:rPr>
          <w:sz w:val="28"/>
          <w:szCs w:val="28"/>
        </w:rPr>
        <w:t>=</w:t>
      </w:r>
      <w:r w:rsidRPr="008E3A9A">
        <w:rPr>
          <w:sz w:val="28"/>
          <w:szCs w:val="28"/>
        </w:rPr>
        <w:sym w:font="Symbol" w:char="F067"/>
      </w:r>
      <w:r w:rsidRPr="008E3A9A">
        <w:rPr>
          <w:i/>
          <w:sz w:val="28"/>
          <w:szCs w:val="28"/>
          <w:vertAlign w:val="subscript"/>
        </w:rPr>
        <w:t>k</w:t>
      </w:r>
      <w:r w:rsidRPr="008E3A9A">
        <w:rPr>
          <w:sz w:val="28"/>
          <w:szCs w:val="28"/>
          <w:vertAlign w:val="subscript"/>
        </w:rPr>
        <w:noBreakHyphen/>
        <w:t>1</w:t>
      </w:r>
      <w:r w:rsidRPr="008E3A9A">
        <w:rPr>
          <w:i/>
          <w:sz w:val="28"/>
          <w:szCs w:val="28"/>
        </w:rPr>
        <w:t>b</w:t>
      </w:r>
      <w:r w:rsidRPr="008E3A9A">
        <w:rPr>
          <w:i/>
          <w:sz w:val="28"/>
          <w:szCs w:val="28"/>
          <w:vertAlign w:val="subscript"/>
        </w:rPr>
        <w:t>k</w:t>
      </w:r>
      <w:r w:rsidRPr="008E3A9A">
        <w:rPr>
          <w:sz w:val="28"/>
          <w:szCs w:val="28"/>
          <w:vertAlign w:val="subscript"/>
        </w:rPr>
        <w:noBreakHyphen/>
        <w:t>1</w:t>
      </w:r>
      <w:r w:rsidRPr="008E3A9A">
        <w:rPr>
          <w:i/>
          <w:sz w:val="28"/>
          <w:szCs w:val="28"/>
        </w:rPr>
        <w:t>c</w:t>
      </w:r>
      <w:r w:rsidRPr="008E3A9A">
        <w:rPr>
          <w:i/>
          <w:sz w:val="28"/>
          <w:szCs w:val="28"/>
          <w:vertAlign w:val="subscript"/>
        </w:rPr>
        <w:t>k</w:t>
      </w:r>
      <w:r w:rsidRPr="008E3A9A">
        <w:rPr>
          <w:sz w:val="28"/>
          <w:szCs w:val="28"/>
          <w:vertAlign w:val="subscript"/>
        </w:rPr>
        <w:noBreakHyphen/>
        <w:t>1</w:t>
      </w:r>
      <w:r w:rsidRPr="008E3A9A">
        <w:rPr>
          <w:sz w:val="28"/>
          <w:szCs w:val="28"/>
        </w:rPr>
        <w:sym w:font="Symbol" w:char="F067"/>
      </w:r>
      <w:r w:rsidRPr="008E3A9A">
        <w:rPr>
          <w:i/>
          <w:sz w:val="28"/>
          <w:szCs w:val="28"/>
          <w:vertAlign w:val="subscript"/>
        </w:rPr>
        <w:t>k</w:t>
      </w:r>
      <w:r w:rsidRPr="008E3A9A">
        <w:rPr>
          <w:sz w:val="28"/>
          <w:szCs w:val="28"/>
          <w:vertAlign w:val="subscript"/>
        </w:rPr>
        <w:noBreakHyphen/>
        <w:t>1</w:t>
      </w:r>
      <w:r w:rsidRPr="008E3A9A">
        <w:rPr>
          <w:sz w:val="28"/>
          <w:szCs w:val="28"/>
        </w:rPr>
        <w:t xml:space="preserve">. </w:t>
      </w:r>
    </w:p>
    <w:p w:rsidR="008E3A9A" w:rsidRPr="008E3A9A" w:rsidRDefault="008E3A9A" w:rsidP="00381776">
      <w:pPr>
        <w:suppressAutoHyphens w:val="0"/>
        <w:spacing w:after="0" w:line="288" w:lineRule="auto"/>
        <w:ind w:firstLine="680"/>
        <w:jc w:val="both"/>
        <w:rPr>
          <w:sz w:val="28"/>
          <w:szCs w:val="28"/>
        </w:rPr>
      </w:pPr>
      <w:r w:rsidRPr="008E3A9A">
        <w:rPr>
          <w:sz w:val="28"/>
          <w:szCs w:val="28"/>
        </w:rPr>
        <w:t xml:space="preserve">В автомате </w:t>
      </w:r>
      <w:r w:rsidRPr="008E3A9A">
        <w:rPr>
          <w:b/>
          <w:i/>
          <w:sz w:val="28"/>
          <w:szCs w:val="28"/>
          <w:lang w:val="en-US"/>
        </w:rPr>
        <w:t>S</w:t>
      </w:r>
      <w:r w:rsidRPr="008E3A9A">
        <w:rPr>
          <w:sz w:val="28"/>
          <w:szCs w:val="28"/>
          <w:vertAlign w:val="subscript"/>
        </w:rPr>
        <w:t>3</w:t>
      </w:r>
      <w:r w:rsidRPr="008E3A9A">
        <w:rPr>
          <w:sz w:val="28"/>
          <w:szCs w:val="28"/>
        </w:rPr>
        <w:t xml:space="preserve"> в состоянии 1 есть только переходы (1,</w:t>
      </w:r>
      <w:r w:rsidRPr="008E3A9A">
        <w:rPr>
          <w:i/>
          <w:sz w:val="28"/>
          <w:szCs w:val="28"/>
          <w:lang w:val="en-US"/>
        </w:rPr>
        <w:t>e</w:t>
      </w:r>
      <w:r w:rsidRPr="008E3A9A">
        <w:rPr>
          <w:sz w:val="28"/>
          <w:szCs w:val="28"/>
        </w:rPr>
        <w:t>,</w:t>
      </w:r>
      <w:r w:rsidRPr="008E3A9A">
        <w:rPr>
          <w:i/>
          <w:sz w:val="28"/>
          <w:szCs w:val="28"/>
          <w:lang w:val="en-US"/>
        </w:rPr>
        <w:t>y</w:t>
      </w:r>
      <w:r w:rsidRPr="008E3A9A">
        <w:rPr>
          <w:sz w:val="28"/>
          <w:szCs w:val="28"/>
        </w:rPr>
        <w:t>,0) и (1,</w:t>
      </w:r>
      <w:r w:rsidRPr="008E3A9A">
        <w:rPr>
          <w:i/>
          <w:sz w:val="28"/>
          <w:szCs w:val="28"/>
          <w:lang w:val="en-US"/>
        </w:rPr>
        <w:t>a</w:t>
      </w:r>
      <w:r w:rsidRPr="008E3A9A">
        <w:rPr>
          <w:sz w:val="28"/>
          <w:szCs w:val="28"/>
        </w:rPr>
        <w:t>,</w:t>
      </w:r>
      <w:r w:rsidRPr="008E3A9A">
        <w:rPr>
          <w:i/>
          <w:sz w:val="28"/>
          <w:szCs w:val="28"/>
          <w:lang w:val="en-US"/>
        </w:rPr>
        <w:t>y</w:t>
      </w:r>
      <w:r w:rsidRPr="008E3A9A">
        <w:rPr>
          <w:sz w:val="28"/>
          <w:szCs w:val="28"/>
        </w:rPr>
        <w:t xml:space="preserve">,2), а в состоянии 2 </w:t>
      </w:r>
      <w:r w:rsidR="00335301" w:rsidRPr="00335301">
        <w:rPr>
          <w:color w:val="000000"/>
          <w:sz w:val="28"/>
          <w:szCs w:val="28"/>
        </w:rPr>
        <w:t>–</w:t>
      </w:r>
      <w:r w:rsidR="00335301">
        <w:rPr>
          <w:color w:val="000000"/>
          <w:sz w:val="28"/>
          <w:szCs w:val="28"/>
        </w:rPr>
        <w:t xml:space="preserve"> </w:t>
      </w:r>
      <w:r w:rsidRPr="008E3A9A">
        <w:rPr>
          <w:sz w:val="28"/>
          <w:szCs w:val="28"/>
        </w:rPr>
        <w:t>только переходы (2,</w:t>
      </w:r>
      <w:r w:rsidRPr="008E3A9A">
        <w:rPr>
          <w:i/>
          <w:sz w:val="28"/>
          <w:szCs w:val="28"/>
          <w:lang w:val="en-US"/>
        </w:rPr>
        <w:t>e</w:t>
      </w:r>
      <w:r w:rsidRPr="008E3A9A">
        <w:rPr>
          <w:sz w:val="28"/>
          <w:szCs w:val="28"/>
        </w:rPr>
        <w:t>,</w:t>
      </w:r>
      <w:r w:rsidRPr="008E3A9A">
        <w:rPr>
          <w:i/>
          <w:sz w:val="28"/>
          <w:szCs w:val="28"/>
          <w:lang w:val="en-US"/>
        </w:rPr>
        <w:t>y</w:t>
      </w:r>
      <w:r w:rsidRPr="008E3A9A">
        <w:rPr>
          <w:sz w:val="28"/>
          <w:szCs w:val="28"/>
        </w:rPr>
        <w:t>,1) и (2,</w:t>
      </w:r>
      <w:r w:rsidRPr="008E3A9A">
        <w:rPr>
          <w:i/>
          <w:sz w:val="28"/>
          <w:szCs w:val="28"/>
          <w:lang w:val="en-US"/>
        </w:rPr>
        <w:t>a</w:t>
      </w:r>
      <w:r w:rsidRPr="008E3A9A">
        <w:rPr>
          <w:sz w:val="28"/>
          <w:szCs w:val="28"/>
        </w:rPr>
        <w:t>,</w:t>
      </w:r>
      <w:r w:rsidRPr="008E3A9A">
        <w:rPr>
          <w:i/>
          <w:sz w:val="28"/>
          <w:szCs w:val="28"/>
          <w:lang w:val="en-US"/>
        </w:rPr>
        <w:t>y</w:t>
      </w:r>
      <w:r w:rsidRPr="008E3A9A">
        <w:rPr>
          <w:sz w:val="28"/>
          <w:szCs w:val="28"/>
        </w:rPr>
        <w:t xml:space="preserve">,0). Отсюда непосредственно следует, что </w:t>
      </w:r>
      <w:r w:rsidRPr="008E3A9A">
        <w:rPr>
          <w:sz w:val="28"/>
          <w:szCs w:val="28"/>
        </w:rPr>
        <w:sym w:font="Symbol" w:char="F062"/>
      </w:r>
      <w:r w:rsidRPr="008E3A9A">
        <w:rPr>
          <w:sz w:val="28"/>
          <w:szCs w:val="28"/>
          <w:vertAlign w:val="subscript"/>
        </w:rPr>
        <w:t>3</w:t>
      </w:r>
      <w:r w:rsidRPr="008E3A9A">
        <w:rPr>
          <w:sz w:val="28"/>
          <w:szCs w:val="28"/>
        </w:rPr>
        <w:t>=</w:t>
      </w:r>
      <w:r w:rsidRPr="008E3A9A">
        <w:rPr>
          <w:i/>
          <w:sz w:val="28"/>
          <w:szCs w:val="28"/>
          <w:lang w:val="en-US"/>
        </w:rPr>
        <w:t>ae</w:t>
      </w:r>
      <w:r w:rsidRPr="008E3A9A">
        <w:rPr>
          <w:sz w:val="28"/>
          <w:szCs w:val="28"/>
        </w:rPr>
        <w:t xml:space="preserve">. </w:t>
      </w:r>
    </w:p>
    <w:p w:rsidR="008E3A9A" w:rsidRPr="008E3A9A" w:rsidRDefault="008E3A9A" w:rsidP="008E3A9A">
      <w:pPr>
        <w:spacing w:after="120" w:line="288" w:lineRule="auto"/>
        <w:ind w:firstLine="680"/>
        <w:jc w:val="both"/>
        <w:rPr>
          <w:sz w:val="28"/>
          <w:szCs w:val="28"/>
        </w:rPr>
      </w:pPr>
      <w:r w:rsidRPr="008E3A9A">
        <w:rPr>
          <w:sz w:val="28"/>
          <w:szCs w:val="28"/>
        </w:rPr>
        <w:t xml:space="preserve">При переходе от автомата </w:t>
      </w:r>
      <w:r w:rsidRPr="008E3A9A">
        <w:rPr>
          <w:b/>
          <w:i/>
          <w:sz w:val="28"/>
          <w:szCs w:val="28"/>
          <w:lang w:val="en-US"/>
        </w:rPr>
        <w:t>S</w:t>
      </w:r>
      <w:r w:rsidRPr="008E3A9A">
        <w:rPr>
          <w:sz w:val="28"/>
          <w:szCs w:val="28"/>
          <w:vertAlign w:val="subscript"/>
        </w:rPr>
        <w:t>3</w:t>
      </w:r>
      <w:r w:rsidRPr="008E3A9A">
        <w:rPr>
          <w:sz w:val="28"/>
          <w:szCs w:val="28"/>
        </w:rPr>
        <w:t xml:space="preserve"> к автомату </w:t>
      </w:r>
      <w:r w:rsidRPr="008E3A9A">
        <w:rPr>
          <w:b/>
          <w:i/>
          <w:sz w:val="28"/>
          <w:szCs w:val="28"/>
          <w:lang w:val="en-US"/>
        </w:rPr>
        <w:t>S</w:t>
      </w:r>
      <w:r w:rsidRPr="008E3A9A">
        <w:rPr>
          <w:sz w:val="28"/>
          <w:szCs w:val="28"/>
          <w:vertAlign w:val="subscript"/>
        </w:rPr>
        <w:t>4</w:t>
      </w:r>
      <w:r w:rsidRPr="008E3A9A">
        <w:rPr>
          <w:sz w:val="28"/>
          <w:szCs w:val="28"/>
        </w:rPr>
        <w:t xml:space="preserve"> добавля</w:t>
      </w:r>
      <w:r w:rsidR="00335301">
        <w:rPr>
          <w:sz w:val="28"/>
          <w:szCs w:val="28"/>
        </w:rPr>
        <w:t>ю</w:t>
      </w:r>
      <w:r w:rsidRPr="008E3A9A">
        <w:rPr>
          <w:sz w:val="28"/>
          <w:szCs w:val="28"/>
        </w:rPr>
        <w:t xml:space="preserve">тся состояние 3 и следующие переходы: </w:t>
      </w:r>
    </w:p>
    <w:p w:rsidR="008E3A9A" w:rsidRPr="008E3A9A" w:rsidRDefault="008E3A9A" w:rsidP="008E3A9A">
      <w:pPr>
        <w:spacing w:after="120" w:line="288" w:lineRule="auto"/>
        <w:ind w:firstLine="680"/>
        <w:jc w:val="both"/>
        <w:rPr>
          <w:sz w:val="28"/>
          <w:szCs w:val="28"/>
        </w:rPr>
      </w:pPr>
      <w:r w:rsidRPr="008E3A9A">
        <w:rPr>
          <w:sz w:val="28"/>
          <w:szCs w:val="28"/>
        </w:rPr>
        <w:t>из состояния 0: (0,</w:t>
      </w:r>
      <w:r w:rsidRPr="008E3A9A">
        <w:rPr>
          <w:i/>
          <w:sz w:val="28"/>
          <w:szCs w:val="28"/>
          <w:lang w:val="en-US"/>
        </w:rPr>
        <w:t>b</w:t>
      </w:r>
      <w:r w:rsidRPr="008E3A9A">
        <w:rPr>
          <w:sz w:val="28"/>
          <w:szCs w:val="28"/>
          <w:vertAlign w:val="subscript"/>
        </w:rPr>
        <w:t>3</w:t>
      </w:r>
      <w:r w:rsidRPr="008E3A9A">
        <w:rPr>
          <w:sz w:val="28"/>
          <w:szCs w:val="28"/>
        </w:rPr>
        <w:t>,</w:t>
      </w:r>
      <w:r w:rsidRPr="008E3A9A">
        <w:rPr>
          <w:i/>
          <w:sz w:val="28"/>
          <w:szCs w:val="28"/>
          <w:lang w:val="en-US"/>
        </w:rPr>
        <w:t>y</w:t>
      </w:r>
      <w:r w:rsidRPr="008E3A9A">
        <w:rPr>
          <w:sz w:val="28"/>
          <w:szCs w:val="28"/>
        </w:rPr>
        <w:t>,0), (0,</w:t>
      </w:r>
      <w:r w:rsidRPr="008E3A9A">
        <w:rPr>
          <w:i/>
          <w:sz w:val="28"/>
          <w:szCs w:val="28"/>
          <w:lang w:val="en-US"/>
        </w:rPr>
        <w:t>b</w:t>
      </w:r>
      <w:r w:rsidRPr="008E3A9A">
        <w:rPr>
          <w:sz w:val="28"/>
          <w:szCs w:val="28"/>
          <w:vertAlign w:val="subscript"/>
        </w:rPr>
        <w:t>3</w:t>
      </w:r>
      <w:r w:rsidRPr="008E3A9A">
        <w:rPr>
          <w:sz w:val="28"/>
          <w:szCs w:val="28"/>
        </w:rPr>
        <w:t>,</w:t>
      </w:r>
      <w:r w:rsidRPr="008E3A9A">
        <w:rPr>
          <w:i/>
          <w:sz w:val="28"/>
          <w:szCs w:val="28"/>
          <w:lang w:val="en-US"/>
        </w:rPr>
        <w:t>y</w:t>
      </w:r>
      <w:r w:rsidRPr="008E3A9A">
        <w:rPr>
          <w:sz w:val="28"/>
          <w:szCs w:val="28"/>
        </w:rPr>
        <w:sym w:font="Symbol" w:char="F0A2"/>
      </w:r>
      <w:r w:rsidRPr="008E3A9A">
        <w:rPr>
          <w:sz w:val="28"/>
          <w:szCs w:val="28"/>
        </w:rPr>
        <w:t>,0), (0,</w:t>
      </w:r>
      <w:r w:rsidRPr="008E3A9A">
        <w:rPr>
          <w:i/>
          <w:sz w:val="28"/>
          <w:szCs w:val="28"/>
          <w:lang w:val="en-US"/>
        </w:rPr>
        <w:t>c</w:t>
      </w:r>
      <w:r w:rsidRPr="008E3A9A">
        <w:rPr>
          <w:sz w:val="28"/>
          <w:szCs w:val="28"/>
          <w:vertAlign w:val="subscript"/>
        </w:rPr>
        <w:t>3</w:t>
      </w:r>
      <w:r w:rsidRPr="008E3A9A">
        <w:rPr>
          <w:sz w:val="28"/>
          <w:szCs w:val="28"/>
        </w:rPr>
        <w:t>,</w:t>
      </w:r>
      <w:r w:rsidRPr="008E3A9A">
        <w:rPr>
          <w:i/>
          <w:sz w:val="28"/>
          <w:szCs w:val="28"/>
          <w:lang w:val="en-US"/>
        </w:rPr>
        <w:t>y</w:t>
      </w:r>
      <w:r w:rsidRPr="008E3A9A">
        <w:rPr>
          <w:sz w:val="28"/>
          <w:szCs w:val="28"/>
        </w:rPr>
        <w:t>,0), (0,</w:t>
      </w:r>
      <w:r w:rsidRPr="008E3A9A">
        <w:rPr>
          <w:i/>
          <w:sz w:val="28"/>
          <w:szCs w:val="28"/>
          <w:lang w:val="en-US"/>
        </w:rPr>
        <w:t>c</w:t>
      </w:r>
      <w:r w:rsidRPr="008E3A9A">
        <w:rPr>
          <w:sz w:val="28"/>
          <w:szCs w:val="28"/>
          <w:vertAlign w:val="subscript"/>
        </w:rPr>
        <w:t>3</w:t>
      </w:r>
      <w:r w:rsidRPr="008E3A9A">
        <w:rPr>
          <w:sz w:val="28"/>
          <w:szCs w:val="28"/>
        </w:rPr>
        <w:t>,</w:t>
      </w:r>
      <w:r w:rsidRPr="008E3A9A">
        <w:rPr>
          <w:i/>
          <w:sz w:val="28"/>
          <w:szCs w:val="28"/>
          <w:lang w:val="en-US"/>
        </w:rPr>
        <w:t>y</w:t>
      </w:r>
      <w:r w:rsidRPr="008E3A9A">
        <w:rPr>
          <w:sz w:val="28"/>
          <w:szCs w:val="28"/>
        </w:rPr>
        <w:sym w:font="Symbol" w:char="F0A2"/>
      </w:r>
      <w:r w:rsidRPr="008E3A9A">
        <w:rPr>
          <w:sz w:val="28"/>
          <w:szCs w:val="28"/>
        </w:rPr>
        <w:t xml:space="preserve">,0); </w:t>
      </w:r>
    </w:p>
    <w:p w:rsidR="008E3A9A" w:rsidRPr="008E3A9A" w:rsidRDefault="008E3A9A" w:rsidP="008E3A9A">
      <w:pPr>
        <w:spacing w:after="120" w:line="288" w:lineRule="auto"/>
        <w:ind w:firstLine="680"/>
        <w:jc w:val="both"/>
        <w:rPr>
          <w:sz w:val="28"/>
          <w:szCs w:val="28"/>
        </w:rPr>
      </w:pPr>
      <w:r w:rsidRPr="008E3A9A">
        <w:rPr>
          <w:sz w:val="28"/>
          <w:szCs w:val="28"/>
        </w:rPr>
        <w:t>из состояния 1: (1,</w:t>
      </w:r>
      <w:r w:rsidRPr="008E3A9A">
        <w:rPr>
          <w:i/>
          <w:sz w:val="28"/>
          <w:szCs w:val="28"/>
          <w:lang w:val="en-US"/>
        </w:rPr>
        <w:t>b</w:t>
      </w:r>
      <w:r w:rsidRPr="008E3A9A">
        <w:rPr>
          <w:sz w:val="28"/>
          <w:szCs w:val="28"/>
          <w:vertAlign w:val="subscript"/>
        </w:rPr>
        <w:t>3</w:t>
      </w:r>
      <w:r w:rsidRPr="008E3A9A">
        <w:rPr>
          <w:sz w:val="28"/>
          <w:szCs w:val="28"/>
        </w:rPr>
        <w:t>,</w:t>
      </w:r>
      <w:r w:rsidRPr="008E3A9A">
        <w:rPr>
          <w:i/>
          <w:sz w:val="28"/>
          <w:szCs w:val="28"/>
          <w:lang w:val="en-US"/>
        </w:rPr>
        <w:t>y</w:t>
      </w:r>
      <w:r w:rsidRPr="008E3A9A">
        <w:rPr>
          <w:sz w:val="28"/>
          <w:szCs w:val="28"/>
        </w:rPr>
        <w:t>,0), (1,</w:t>
      </w:r>
      <w:r w:rsidRPr="008E3A9A">
        <w:rPr>
          <w:i/>
          <w:sz w:val="28"/>
          <w:szCs w:val="28"/>
          <w:lang w:val="en-US"/>
        </w:rPr>
        <w:t>c</w:t>
      </w:r>
      <w:r w:rsidRPr="008E3A9A">
        <w:rPr>
          <w:sz w:val="28"/>
          <w:szCs w:val="28"/>
          <w:vertAlign w:val="subscript"/>
        </w:rPr>
        <w:t>3</w:t>
      </w:r>
      <w:r w:rsidRPr="008E3A9A">
        <w:rPr>
          <w:sz w:val="28"/>
          <w:szCs w:val="28"/>
        </w:rPr>
        <w:t>,</w:t>
      </w:r>
      <w:r w:rsidRPr="008E3A9A">
        <w:rPr>
          <w:i/>
          <w:sz w:val="28"/>
          <w:szCs w:val="28"/>
          <w:lang w:val="en-US"/>
        </w:rPr>
        <w:t>y</w:t>
      </w:r>
      <w:r w:rsidRPr="008E3A9A">
        <w:rPr>
          <w:sz w:val="28"/>
          <w:szCs w:val="28"/>
        </w:rPr>
        <w:t xml:space="preserve">,0); </w:t>
      </w:r>
    </w:p>
    <w:p w:rsidR="008E3A9A" w:rsidRPr="008E3A9A" w:rsidRDefault="008E3A9A" w:rsidP="008E3A9A">
      <w:pPr>
        <w:spacing w:after="120" w:line="288" w:lineRule="auto"/>
        <w:ind w:firstLine="680"/>
        <w:jc w:val="both"/>
        <w:rPr>
          <w:sz w:val="28"/>
          <w:szCs w:val="28"/>
        </w:rPr>
      </w:pPr>
      <w:r w:rsidRPr="008E3A9A">
        <w:rPr>
          <w:sz w:val="28"/>
          <w:szCs w:val="28"/>
        </w:rPr>
        <w:t>из состояния 2: (2,</w:t>
      </w:r>
      <w:r w:rsidRPr="008E3A9A">
        <w:rPr>
          <w:i/>
          <w:sz w:val="28"/>
          <w:szCs w:val="28"/>
          <w:lang w:val="en-US"/>
        </w:rPr>
        <w:t>b</w:t>
      </w:r>
      <w:r w:rsidRPr="008E3A9A">
        <w:rPr>
          <w:sz w:val="28"/>
          <w:szCs w:val="28"/>
          <w:vertAlign w:val="subscript"/>
        </w:rPr>
        <w:t>3</w:t>
      </w:r>
      <w:r w:rsidRPr="008E3A9A">
        <w:rPr>
          <w:sz w:val="28"/>
          <w:szCs w:val="28"/>
        </w:rPr>
        <w:t>,</w:t>
      </w:r>
      <w:r w:rsidRPr="008E3A9A">
        <w:rPr>
          <w:i/>
          <w:sz w:val="28"/>
          <w:szCs w:val="28"/>
          <w:lang w:val="en-US"/>
        </w:rPr>
        <w:t>y</w:t>
      </w:r>
      <w:r w:rsidRPr="008E3A9A">
        <w:rPr>
          <w:sz w:val="28"/>
          <w:szCs w:val="28"/>
        </w:rPr>
        <w:t>,3), (2,</w:t>
      </w:r>
      <w:r w:rsidRPr="008E3A9A">
        <w:rPr>
          <w:i/>
          <w:sz w:val="28"/>
          <w:szCs w:val="28"/>
          <w:lang w:val="en-US"/>
        </w:rPr>
        <w:t>c</w:t>
      </w:r>
      <w:r w:rsidRPr="008E3A9A">
        <w:rPr>
          <w:sz w:val="28"/>
          <w:szCs w:val="28"/>
          <w:vertAlign w:val="subscript"/>
        </w:rPr>
        <w:t>3</w:t>
      </w:r>
      <w:r w:rsidRPr="008E3A9A">
        <w:rPr>
          <w:sz w:val="28"/>
          <w:szCs w:val="28"/>
        </w:rPr>
        <w:t>,</w:t>
      </w:r>
      <w:r w:rsidRPr="008E3A9A">
        <w:rPr>
          <w:i/>
          <w:sz w:val="28"/>
          <w:szCs w:val="28"/>
          <w:lang w:val="en-US"/>
        </w:rPr>
        <w:t>y</w:t>
      </w:r>
      <w:r w:rsidRPr="008E3A9A">
        <w:rPr>
          <w:sz w:val="28"/>
          <w:szCs w:val="28"/>
        </w:rPr>
        <w:t xml:space="preserve">,0); </w:t>
      </w:r>
    </w:p>
    <w:p w:rsidR="008E3A9A" w:rsidRPr="008E3A9A" w:rsidRDefault="008E3A9A" w:rsidP="008E3A9A">
      <w:pPr>
        <w:spacing w:after="120" w:line="288" w:lineRule="auto"/>
        <w:ind w:firstLine="680"/>
        <w:jc w:val="both"/>
        <w:rPr>
          <w:sz w:val="28"/>
          <w:szCs w:val="28"/>
        </w:rPr>
      </w:pPr>
      <w:r w:rsidRPr="008E3A9A">
        <w:rPr>
          <w:sz w:val="28"/>
          <w:szCs w:val="28"/>
        </w:rPr>
        <w:t>из состояния 3: (3,</w:t>
      </w:r>
      <w:r w:rsidRPr="008E3A9A">
        <w:rPr>
          <w:i/>
          <w:sz w:val="28"/>
          <w:szCs w:val="28"/>
          <w:lang w:val="en-US"/>
        </w:rPr>
        <w:t>b</w:t>
      </w:r>
      <w:r w:rsidRPr="008E3A9A">
        <w:rPr>
          <w:sz w:val="28"/>
          <w:szCs w:val="28"/>
          <w:vertAlign w:val="subscript"/>
        </w:rPr>
        <w:t>3</w:t>
      </w:r>
      <w:r w:rsidRPr="008E3A9A">
        <w:rPr>
          <w:sz w:val="28"/>
          <w:szCs w:val="28"/>
        </w:rPr>
        <w:t>,</w:t>
      </w:r>
      <w:r w:rsidRPr="008E3A9A">
        <w:rPr>
          <w:i/>
          <w:sz w:val="28"/>
          <w:szCs w:val="28"/>
          <w:lang w:val="en-US"/>
        </w:rPr>
        <w:t>y</w:t>
      </w:r>
      <w:r w:rsidRPr="008E3A9A">
        <w:rPr>
          <w:sz w:val="28"/>
          <w:szCs w:val="28"/>
        </w:rPr>
        <w:t>,3), (3,</w:t>
      </w:r>
      <w:r w:rsidRPr="008E3A9A">
        <w:rPr>
          <w:i/>
          <w:sz w:val="28"/>
          <w:szCs w:val="28"/>
          <w:lang w:val="en-US"/>
        </w:rPr>
        <w:t>c</w:t>
      </w:r>
      <w:r w:rsidRPr="008E3A9A">
        <w:rPr>
          <w:sz w:val="28"/>
          <w:szCs w:val="28"/>
          <w:vertAlign w:val="subscript"/>
        </w:rPr>
        <w:t>3</w:t>
      </w:r>
      <w:r w:rsidRPr="008E3A9A">
        <w:rPr>
          <w:sz w:val="28"/>
          <w:szCs w:val="28"/>
        </w:rPr>
        <w:t>,</w:t>
      </w:r>
      <w:r w:rsidRPr="008E3A9A">
        <w:rPr>
          <w:i/>
          <w:sz w:val="28"/>
          <w:szCs w:val="28"/>
          <w:lang w:val="en-US"/>
        </w:rPr>
        <w:t>y</w:t>
      </w:r>
      <w:r w:rsidRPr="008E3A9A">
        <w:rPr>
          <w:sz w:val="28"/>
          <w:szCs w:val="28"/>
          <w:vertAlign w:val="subscript"/>
        </w:rPr>
        <w:t>2</w:t>
      </w:r>
      <w:r w:rsidRPr="008E3A9A">
        <w:rPr>
          <w:sz w:val="28"/>
          <w:szCs w:val="28"/>
        </w:rPr>
        <w:t>,2), (3,</w:t>
      </w:r>
      <w:r w:rsidRPr="008E3A9A">
        <w:rPr>
          <w:i/>
          <w:sz w:val="28"/>
          <w:szCs w:val="28"/>
          <w:lang w:val="en-US"/>
        </w:rPr>
        <w:t>a</w:t>
      </w:r>
      <w:r w:rsidRPr="008E3A9A">
        <w:rPr>
          <w:sz w:val="28"/>
          <w:szCs w:val="28"/>
        </w:rPr>
        <w:t>,</w:t>
      </w:r>
      <w:r w:rsidRPr="008E3A9A">
        <w:rPr>
          <w:i/>
          <w:sz w:val="28"/>
          <w:szCs w:val="28"/>
          <w:lang w:val="en-US"/>
        </w:rPr>
        <w:t>y</w:t>
      </w:r>
      <w:r w:rsidRPr="008E3A9A">
        <w:rPr>
          <w:sz w:val="28"/>
          <w:szCs w:val="28"/>
        </w:rPr>
        <w:t>,0), (3,</w:t>
      </w:r>
      <w:r w:rsidRPr="008E3A9A">
        <w:rPr>
          <w:i/>
          <w:sz w:val="28"/>
          <w:szCs w:val="28"/>
          <w:lang w:val="en-US"/>
        </w:rPr>
        <w:t>e</w:t>
      </w:r>
      <w:r w:rsidRPr="008E3A9A">
        <w:rPr>
          <w:sz w:val="28"/>
          <w:szCs w:val="28"/>
        </w:rPr>
        <w:t>,</w:t>
      </w:r>
      <w:r w:rsidRPr="008E3A9A">
        <w:rPr>
          <w:i/>
          <w:sz w:val="28"/>
          <w:szCs w:val="28"/>
          <w:lang w:val="en-US"/>
        </w:rPr>
        <w:t>y</w:t>
      </w:r>
      <w:r w:rsidRPr="008E3A9A">
        <w:rPr>
          <w:sz w:val="28"/>
          <w:szCs w:val="28"/>
        </w:rPr>
        <w:t xml:space="preserve">,0). </w:t>
      </w:r>
    </w:p>
    <w:p w:rsidR="008E3A9A" w:rsidRPr="008E3A9A" w:rsidRDefault="008E3A9A" w:rsidP="00335301">
      <w:pPr>
        <w:suppressAutoHyphens w:val="0"/>
        <w:spacing w:after="0" w:line="288" w:lineRule="auto"/>
        <w:ind w:firstLine="680"/>
        <w:jc w:val="both"/>
        <w:rPr>
          <w:sz w:val="28"/>
          <w:szCs w:val="28"/>
        </w:rPr>
      </w:pPr>
      <w:r w:rsidRPr="008E3A9A">
        <w:rPr>
          <w:sz w:val="28"/>
          <w:szCs w:val="28"/>
        </w:rPr>
        <w:t>Таким образом,</w:t>
      </w:r>
      <w:r w:rsidRPr="008E3A9A">
        <w:rPr>
          <w:i/>
          <w:sz w:val="28"/>
          <w:szCs w:val="28"/>
        </w:rPr>
        <w:t xml:space="preserve"> </w:t>
      </w:r>
      <w:r w:rsidRPr="008E3A9A">
        <w:rPr>
          <w:i/>
          <w:sz w:val="28"/>
          <w:szCs w:val="28"/>
          <w:lang w:val="en-US"/>
        </w:rPr>
        <w:t>a</w:t>
      </w:r>
      <w:r w:rsidRPr="008E3A9A">
        <w:rPr>
          <w:sz w:val="28"/>
          <w:szCs w:val="28"/>
        </w:rPr>
        <w:t>-преемником начального состояния 1 в</w:t>
      </w:r>
      <w:r w:rsidRPr="008E3A9A">
        <w:rPr>
          <w:i/>
          <w:sz w:val="28"/>
          <w:szCs w:val="28"/>
        </w:rPr>
        <w:t xml:space="preserve"> </w:t>
      </w:r>
      <w:r w:rsidRPr="008E3A9A">
        <w:rPr>
          <w:sz w:val="28"/>
          <w:szCs w:val="28"/>
        </w:rPr>
        <w:t xml:space="preserve">автомате </w:t>
      </w:r>
      <w:r w:rsidRPr="008E3A9A">
        <w:rPr>
          <w:b/>
          <w:i/>
          <w:sz w:val="28"/>
          <w:szCs w:val="28"/>
          <w:lang w:val="en-US"/>
        </w:rPr>
        <w:t>S</w:t>
      </w:r>
      <w:r w:rsidRPr="008E3A9A">
        <w:rPr>
          <w:sz w:val="28"/>
          <w:szCs w:val="28"/>
          <w:vertAlign w:val="subscript"/>
        </w:rPr>
        <w:t>4</w:t>
      </w:r>
      <w:r w:rsidRPr="008E3A9A">
        <w:rPr>
          <w:sz w:val="28"/>
          <w:szCs w:val="28"/>
        </w:rPr>
        <w:t xml:space="preserve"> является множество {2,3}, из которого только по символу </w:t>
      </w:r>
      <w:r w:rsidRPr="008E3A9A">
        <w:rPr>
          <w:i/>
          <w:sz w:val="28"/>
          <w:szCs w:val="28"/>
          <w:lang w:val="en-US"/>
        </w:rPr>
        <w:t>b</w:t>
      </w:r>
      <w:r w:rsidRPr="008E3A9A">
        <w:rPr>
          <w:sz w:val="28"/>
          <w:szCs w:val="28"/>
          <w:vertAlign w:val="subscript"/>
        </w:rPr>
        <w:t>3</w:t>
      </w:r>
      <w:r w:rsidRPr="008E3A9A">
        <w:rPr>
          <w:sz w:val="28"/>
          <w:szCs w:val="28"/>
        </w:rPr>
        <w:t xml:space="preserve"> нет перехода в состояние </w:t>
      </w:r>
      <w:r w:rsidRPr="008E3A9A">
        <w:rPr>
          <w:sz w:val="28"/>
          <w:szCs w:val="28"/>
        </w:rPr>
        <w:lastRenderedPageBreak/>
        <w:t xml:space="preserve">0; </w:t>
      </w:r>
      <w:r w:rsidRPr="008E3A9A">
        <w:rPr>
          <w:i/>
          <w:sz w:val="28"/>
          <w:szCs w:val="28"/>
          <w:lang w:val="en-US"/>
        </w:rPr>
        <w:t>b</w:t>
      </w:r>
      <w:r w:rsidRPr="008E3A9A">
        <w:rPr>
          <w:sz w:val="28"/>
          <w:szCs w:val="28"/>
          <w:vertAlign w:val="subscript"/>
        </w:rPr>
        <w:t>3</w:t>
      </w:r>
      <w:r w:rsidRPr="008E3A9A">
        <w:rPr>
          <w:sz w:val="28"/>
          <w:szCs w:val="28"/>
        </w:rPr>
        <w:t xml:space="preserve">-преемником множества {2,3} является синглетон {3}, и из состояния 3 только по символам </w:t>
      </w:r>
      <w:r w:rsidRPr="008E3A9A">
        <w:rPr>
          <w:i/>
          <w:sz w:val="28"/>
          <w:szCs w:val="28"/>
          <w:lang w:val="en-US"/>
        </w:rPr>
        <w:t>b</w:t>
      </w:r>
      <w:r w:rsidRPr="008E3A9A">
        <w:rPr>
          <w:sz w:val="28"/>
          <w:szCs w:val="28"/>
          <w:vertAlign w:val="subscript"/>
        </w:rPr>
        <w:t>3</w:t>
      </w:r>
      <w:r w:rsidRPr="008E3A9A">
        <w:rPr>
          <w:sz w:val="28"/>
          <w:szCs w:val="28"/>
        </w:rPr>
        <w:t xml:space="preserve"> и </w:t>
      </w:r>
      <w:r w:rsidRPr="008E3A9A">
        <w:rPr>
          <w:i/>
          <w:sz w:val="28"/>
          <w:szCs w:val="28"/>
          <w:lang w:val="en-US"/>
        </w:rPr>
        <w:t>c</w:t>
      </w:r>
      <w:r w:rsidRPr="008E3A9A">
        <w:rPr>
          <w:sz w:val="28"/>
          <w:szCs w:val="28"/>
          <w:vertAlign w:val="subscript"/>
        </w:rPr>
        <w:t>3</w:t>
      </w:r>
      <w:r w:rsidRPr="008E3A9A">
        <w:rPr>
          <w:sz w:val="28"/>
          <w:szCs w:val="28"/>
        </w:rPr>
        <w:t xml:space="preserve"> нет перехода в состояние 0. Переход из состояния 3 по символу </w:t>
      </w:r>
      <w:r w:rsidRPr="008E3A9A">
        <w:rPr>
          <w:i/>
          <w:sz w:val="28"/>
          <w:szCs w:val="28"/>
          <w:lang w:val="en-US"/>
        </w:rPr>
        <w:t>b</w:t>
      </w:r>
      <w:r w:rsidRPr="008E3A9A">
        <w:rPr>
          <w:sz w:val="28"/>
          <w:szCs w:val="28"/>
          <w:vertAlign w:val="subscript"/>
        </w:rPr>
        <w:t>3</w:t>
      </w:r>
      <w:r w:rsidRPr="008E3A9A">
        <w:rPr>
          <w:sz w:val="28"/>
          <w:szCs w:val="28"/>
        </w:rPr>
        <w:t xml:space="preserve"> является петлей, а по символу </w:t>
      </w:r>
      <w:r w:rsidRPr="008E3A9A">
        <w:rPr>
          <w:i/>
          <w:sz w:val="28"/>
          <w:szCs w:val="28"/>
          <w:lang w:val="en-US"/>
        </w:rPr>
        <w:t>c</w:t>
      </w:r>
      <w:r w:rsidRPr="008E3A9A">
        <w:rPr>
          <w:sz w:val="28"/>
          <w:szCs w:val="28"/>
          <w:vertAlign w:val="subscript"/>
        </w:rPr>
        <w:t>3</w:t>
      </w:r>
      <w:r w:rsidRPr="008E3A9A">
        <w:rPr>
          <w:sz w:val="28"/>
          <w:szCs w:val="28"/>
        </w:rPr>
        <w:t xml:space="preserve"> переход ведет в состояние 2. В состоянии 2 имеется переход (2,</w:t>
      </w:r>
      <w:r w:rsidRPr="008E3A9A">
        <w:rPr>
          <w:i/>
          <w:sz w:val="28"/>
          <w:szCs w:val="28"/>
          <w:lang w:val="en-US"/>
        </w:rPr>
        <w:t>e</w:t>
      </w:r>
      <w:r w:rsidRPr="008E3A9A">
        <w:rPr>
          <w:sz w:val="28"/>
          <w:szCs w:val="28"/>
        </w:rPr>
        <w:t>,</w:t>
      </w:r>
      <w:r w:rsidRPr="008E3A9A">
        <w:rPr>
          <w:i/>
          <w:sz w:val="28"/>
          <w:szCs w:val="28"/>
          <w:lang w:val="en-US"/>
        </w:rPr>
        <w:t>y</w:t>
      </w:r>
      <w:r w:rsidRPr="008E3A9A">
        <w:rPr>
          <w:sz w:val="28"/>
          <w:szCs w:val="28"/>
        </w:rPr>
        <w:t xml:space="preserve">,1). Поэтому </w:t>
      </w:r>
      <w:r w:rsidRPr="008E3A9A">
        <w:rPr>
          <w:sz w:val="28"/>
          <w:szCs w:val="28"/>
        </w:rPr>
        <w:sym w:font="Symbol" w:char="F062"/>
      </w:r>
      <w:r w:rsidRPr="008E3A9A">
        <w:rPr>
          <w:sz w:val="28"/>
          <w:szCs w:val="28"/>
          <w:vertAlign w:val="subscript"/>
        </w:rPr>
        <w:t>4</w:t>
      </w:r>
      <w:r w:rsidRPr="008E3A9A">
        <w:rPr>
          <w:sz w:val="28"/>
          <w:szCs w:val="28"/>
        </w:rPr>
        <w:t>=</w:t>
      </w:r>
      <w:r w:rsidRPr="008E3A9A">
        <w:rPr>
          <w:i/>
          <w:sz w:val="28"/>
          <w:szCs w:val="28"/>
          <w:lang w:val="en-US"/>
        </w:rPr>
        <w:t>ab</w:t>
      </w:r>
      <w:r w:rsidRPr="008E3A9A">
        <w:rPr>
          <w:sz w:val="28"/>
          <w:szCs w:val="28"/>
          <w:vertAlign w:val="subscript"/>
        </w:rPr>
        <w:t>3</w:t>
      </w:r>
      <w:r w:rsidRPr="008E3A9A">
        <w:rPr>
          <w:i/>
          <w:sz w:val="28"/>
          <w:szCs w:val="28"/>
          <w:lang w:val="en-US"/>
        </w:rPr>
        <w:t>c</w:t>
      </w:r>
      <w:r w:rsidRPr="008E3A9A">
        <w:rPr>
          <w:sz w:val="28"/>
          <w:szCs w:val="28"/>
          <w:vertAlign w:val="subscript"/>
        </w:rPr>
        <w:t>3</w:t>
      </w:r>
      <w:r w:rsidRPr="008E3A9A">
        <w:rPr>
          <w:i/>
          <w:sz w:val="28"/>
          <w:szCs w:val="28"/>
          <w:lang w:val="en-US"/>
        </w:rPr>
        <w:t>e</w:t>
      </w:r>
      <w:r w:rsidRPr="008E3A9A">
        <w:rPr>
          <w:sz w:val="28"/>
          <w:szCs w:val="28"/>
        </w:rPr>
        <w:t>.</w:t>
      </w:r>
    </w:p>
    <w:p w:rsidR="008E3A9A" w:rsidRPr="008E3A9A" w:rsidRDefault="008E3A9A" w:rsidP="00335301">
      <w:pPr>
        <w:suppressAutoHyphens w:val="0"/>
        <w:spacing w:after="0" w:line="288" w:lineRule="auto"/>
        <w:ind w:firstLine="680"/>
        <w:jc w:val="both"/>
        <w:rPr>
          <w:sz w:val="28"/>
          <w:szCs w:val="28"/>
        </w:rPr>
      </w:pPr>
      <w:r w:rsidRPr="008E3A9A">
        <w:rPr>
          <w:sz w:val="28"/>
          <w:szCs w:val="28"/>
        </w:rPr>
        <w:t xml:space="preserve">Пусть </w:t>
      </w:r>
      <w:r w:rsidRPr="008E3A9A">
        <w:rPr>
          <w:i/>
          <w:sz w:val="28"/>
          <w:szCs w:val="28"/>
          <w:lang w:val="en-US"/>
        </w:rPr>
        <w:t>k</w:t>
      </w:r>
      <w:r w:rsidRPr="008E3A9A">
        <w:rPr>
          <w:sz w:val="28"/>
          <w:szCs w:val="28"/>
        </w:rPr>
        <w:t xml:space="preserve">&gt;4 и </w:t>
      </w:r>
      <w:r w:rsidRPr="008E3A9A">
        <w:rPr>
          <w:sz w:val="28"/>
          <w:szCs w:val="28"/>
        </w:rPr>
        <w:sym w:font="Symbol" w:char="F062"/>
      </w:r>
      <w:r w:rsidRPr="008E3A9A">
        <w:rPr>
          <w:i/>
          <w:sz w:val="28"/>
          <w:szCs w:val="28"/>
          <w:vertAlign w:val="subscript"/>
          <w:lang w:val="en-US"/>
        </w:rPr>
        <w:t>k</w:t>
      </w:r>
      <w:r w:rsidRPr="008E3A9A">
        <w:rPr>
          <w:sz w:val="28"/>
          <w:szCs w:val="28"/>
          <w:vertAlign w:val="subscript"/>
        </w:rPr>
        <w:noBreakHyphen/>
        <w:t>1</w:t>
      </w:r>
      <w:r w:rsidRPr="008E3A9A">
        <w:rPr>
          <w:sz w:val="28"/>
          <w:szCs w:val="28"/>
        </w:rPr>
        <w:t>=</w:t>
      </w:r>
      <w:r w:rsidRPr="008E3A9A">
        <w:rPr>
          <w:i/>
          <w:sz w:val="28"/>
          <w:szCs w:val="28"/>
          <w:lang w:val="en-US"/>
        </w:rPr>
        <w:t>a</w:t>
      </w:r>
      <w:r w:rsidRPr="008E3A9A">
        <w:rPr>
          <w:sz w:val="28"/>
          <w:szCs w:val="28"/>
        </w:rPr>
        <w:sym w:font="Symbol" w:char="F067"/>
      </w:r>
      <w:r w:rsidRPr="008E3A9A">
        <w:rPr>
          <w:i/>
          <w:sz w:val="28"/>
          <w:szCs w:val="28"/>
          <w:vertAlign w:val="subscript"/>
          <w:lang w:val="en-US"/>
        </w:rPr>
        <w:t>k</w:t>
      </w:r>
      <w:r w:rsidRPr="008E3A9A">
        <w:rPr>
          <w:sz w:val="28"/>
          <w:szCs w:val="28"/>
          <w:vertAlign w:val="subscript"/>
        </w:rPr>
        <w:noBreakHyphen/>
        <w:t>1</w:t>
      </w:r>
      <w:r w:rsidRPr="008E3A9A">
        <w:rPr>
          <w:i/>
          <w:sz w:val="28"/>
          <w:szCs w:val="28"/>
          <w:lang w:val="en-US"/>
        </w:rPr>
        <w:t>e</w:t>
      </w:r>
      <w:r w:rsidRPr="008E3A9A">
        <w:rPr>
          <w:i/>
          <w:sz w:val="28"/>
          <w:szCs w:val="28"/>
        </w:rPr>
        <w:t xml:space="preserve"> </w:t>
      </w:r>
      <w:r w:rsidR="00335301" w:rsidRPr="00335301">
        <w:rPr>
          <w:color w:val="000000"/>
          <w:sz w:val="28"/>
          <w:szCs w:val="28"/>
        </w:rPr>
        <w:t>–</w:t>
      </w:r>
      <w:r w:rsidR="00335301">
        <w:rPr>
          <w:color w:val="000000"/>
          <w:sz w:val="28"/>
          <w:szCs w:val="28"/>
        </w:rPr>
        <w:t xml:space="preserve"> </w:t>
      </w:r>
      <w:r w:rsidRPr="008E3A9A">
        <w:rPr>
          <w:sz w:val="28"/>
          <w:szCs w:val="28"/>
        </w:rPr>
        <w:t xml:space="preserve">кратчайшая последовательность, гарантированно переводящая автомат </w:t>
      </w:r>
      <w:r w:rsidRPr="008E3A9A">
        <w:rPr>
          <w:b/>
          <w:i/>
          <w:sz w:val="28"/>
          <w:szCs w:val="28"/>
          <w:lang w:val="en-US"/>
        </w:rPr>
        <w:t>S</w:t>
      </w:r>
      <w:r w:rsidRPr="008E3A9A">
        <w:rPr>
          <w:i/>
          <w:sz w:val="28"/>
          <w:szCs w:val="28"/>
          <w:vertAlign w:val="subscript"/>
          <w:lang w:val="en-US"/>
        </w:rPr>
        <w:t>k</w:t>
      </w:r>
      <w:r w:rsidRPr="008E3A9A">
        <w:rPr>
          <w:sz w:val="28"/>
          <w:szCs w:val="28"/>
          <w:vertAlign w:val="subscript"/>
        </w:rPr>
        <w:noBreakHyphen/>
        <w:t>1</w:t>
      </w:r>
      <w:r w:rsidRPr="008E3A9A">
        <w:rPr>
          <w:sz w:val="28"/>
          <w:szCs w:val="28"/>
        </w:rPr>
        <w:t xml:space="preserve"> из состояния 1 в состояние 1 с однократным проходом по переходу (2,</w:t>
      </w:r>
      <w:r w:rsidRPr="008E3A9A">
        <w:rPr>
          <w:i/>
          <w:sz w:val="28"/>
          <w:szCs w:val="28"/>
        </w:rPr>
        <w:t>e</w:t>
      </w:r>
      <w:r w:rsidRPr="008E3A9A">
        <w:rPr>
          <w:sz w:val="28"/>
          <w:szCs w:val="28"/>
        </w:rPr>
        <w:t>,</w:t>
      </w:r>
      <w:r w:rsidRPr="008E3A9A">
        <w:rPr>
          <w:i/>
          <w:sz w:val="28"/>
          <w:szCs w:val="28"/>
          <w:lang w:val="en-US"/>
        </w:rPr>
        <w:t>y</w:t>
      </w:r>
      <w:r w:rsidRPr="008E3A9A">
        <w:rPr>
          <w:sz w:val="28"/>
          <w:szCs w:val="28"/>
        </w:rPr>
        <w:t xml:space="preserve">,1). Рассмотрим автомат </w:t>
      </w:r>
      <w:r w:rsidRPr="008E3A9A">
        <w:rPr>
          <w:b/>
          <w:i/>
          <w:sz w:val="28"/>
          <w:szCs w:val="28"/>
          <w:lang w:val="en-US"/>
        </w:rPr>
        <w:t>S</w:t>
      </w:r>
      <w:r w:rsidRPr="008E3A9A">
        <w:rPr>
          <w:i/>
          <w:sz w:val="28"/>
          <w:szCs w:val="28"/>
          <w:vertAlign w:val="subscript"/>
          <w:lang w:val="en-US"/>
        </w:rPr>
        <w:t>k</w:t>
      </w:r>
      <w:r w:rsidRPr="008E3A9A">
        <w:rPr>
          <w:sz w:val="28"/>
          <w:szCs w:val="28"/>
        </w:rPr>
        <w:t xml:space="preserve"> и покажем, что </w:t>
      </w:r>
      <w:r w:rsidRPr="008E3A9A">
        <w:rPr>
          <w:sz w:val="28"/>
          <w:szCs w:val="28"/>
        </w:rPr>
        <w:sym w:font="Symbol" w:char="F062"/>
      </w:r>
      <w:r w:rsidRPr="008E3A9A">
        <w:rPr>
          <w:i/>
          <w:sz w:val="28"/>
          <w:szCs w:val="28"/>
          <w:vertAlign w:val="subscript"/>
          <w:lang w:val="en-US"/>
        </w:rPr>
        <w:t>k</w:t>
      </w:r>
      <w:r w:rsidRPr="008E3A9A">
        <w:rPr>
          <w:sz w:val="28"/>
          <w:szCs w:val="28"/>
        </w:rPr>
        <w:t>=</w:t>
      </w:r>
      <w:r w:rsidRPr="008E3A9A">
        <w:rPr>
          <w:i/>
          <w:sz w:val="28"/>
          <w:szCs w:val="28"/>
          <w:lang w:val="en-US"/>
        </w:rPr>
        <w:t>a</w:t>
      </w:r>
      <w:r w:rsidRPr="008E3A9A">
        <w:rPr>
          <w:sz w:val="28"/>
          <w:szCs w:val="28"/>
        </w:rPr>
        <w:sym w:font="Symbol" w:char="F067"/>
      </w:r>
      <w:r w:rsidRPr="008E3A9A">
        <w:rPr>
          <w:i/>
          <w:sz w:val="28"/>
          <w:szCs w:val="28"/>
          <w:vertAlign w:val="subscript"/>
        </w:rPr>
        <w:t>k</w:t>
      </w:r>
      <w:r w:rsidRPr="008E3A9A">
        <w:rPr>
          <w:sz w:val="28"/>
          <w:szCs w:val="28"/>
          <w:vertAlign w:val="subscript"/>
        </w:rPr>
        <w:noBreakHyphen/>
        <w:t>1</w:t>
      </w:r>
      <w:r w:rsidRPr="008E3A9A">
        <w:rPr>
          <w:i/>
          <w:sz w:val="28"/>
          <w:szCs w:val="28"/>
        </w:rPr>
        <w:t>b</w:t>
      </w:r>
      <w:r w:rsidRPr="008E3A9A">
        <w:rPr>
          <w:i/>
          <w:sz w:val="28"/>
          <w:szCs w:val="28"/>
          <w:vertAlign w:val="subscript"/>
        </w:rPr>
        <w:t>k</w:t>
      </w:r>
      <w:r w:rsidRPr="008E3A9A">
        <w:rPr>
          <w:sz w:val="28"/>
          <w:szCs w:val="28"/>
          <w:vertAlign w:val="subscript"/>
        </w:rPr>
        <w:noBreakHyphen/>
        <w:t>1</w:t>
      </w:r>
      <w:r w:rsidRPr="008E3A9A">
        <w:rPr>
          <w:i/>
          <w:sz w:val="28"/>
          <w:szCs w:val="28"/>
        </w:rPr>
        <w:t>c</w:t>
      </w:r>
      <w:r w:rsidRPr="008E3A9A">
        <w:rPr>
          <w:i/>
          <w:sz w:val="28"/>
          <w:szCs w:val="28"/>
          <w:vertAlign w:val="subscript"/>
        </w:rPr>
        <w:t>k</w:t>
      </w:r>
      <w:r w:rsidRPr="008E3A9A">
        <w:rPr>
          <w:sz w:val="28"/>
          <w:szCs w:val="28"/>
          <w:vertAlign w:val="subscript"/>
        </w:rPr>
        <w:noBreakHyphen/>
        <w:t>1</w:t>
      </w:r>
      <w:r w:rsidRPr="008E3A9A">
        <w:rPr>
          <w:sz w:val="28"/>
          <w:szCs w:val="28"/>
        </w:rPr>
        <w:sym w:font="Symbol" w:char="F067"/>
      </w:r>
      <w:r w:rsidRPr="008E3A9A">
        <w:rPr>
          <w:i/>
          <w:sz w:val="28"/>
          <w:szCs w:val="28"/>
          <w:vertAlign w:val="subscript"/>
        </w:rPr>
        <w:t>k</w:t>
      </w:r>
      <w:r w:rsidRPr="008E3A9A">
        <w:rPr>
          <w:sz w:val="28"/>
          <w:szCs w:val="28"/>
          <w:vertAlign w:val="subscript"/>
        </w:rPr>
        <w:noBreakHyphen/>
        <w:t>1</w:t>
      </w:r>
      <w:r w:rsidRPr="008E3A9A">
        <w:rPr>
          <w:i/>
          <w:sz w:val="28"/>
          <w:szCs w:val="28"/>
          <w:lang w:val="en-US"/>
        </w:rPr>
        <w:t>e</w:t>
      </w:r>
      <w:r w:rsidRPr="008E3A9A">
        <w:rPr>
          <w:sz w:val="28"/>
          <w:szCs w:val="28"/>
        </w:rPr>
        <w:t xml:space="preserve">. По сравнению с автоматом </w:t>
      </w:r>
      <w:r w:rsidRPr="008E3A9A">
        <w:rPr>
          <w:b/>
          <w:i/>
          <w:sz w:val="28"/>
          <w:szCs w:val="28"/>
          <w:lang w:val="en-US"/>
        </w:rPr>
        <w:t>S</w:t>
      </w:r>
      <w:r w:rsidRPr="008E3A9A">
        <w:rPr>
          <w:i/>
          <w:sz w:val="28"/>
          <w:szCs w:val="28"/>
          <w:vertAlign w:val="subscript"/>
          <w:lang w:val="en-US"/>
        </w:rPr>
        <w:t>k</w:t>
      </w:r>
      <w:r w:rsidRPr="008E3A9A">
        <w:rPr>
          <w:sz w:val="28"/>
          <w:szCs w:val="28"/>
          <w:vertAlign w:val="subscript"/>
        </w:rPr>
        <w:noBreakHyphen/>
        <w:t>1</w:t>
      </w:r>
      <w:r w:rsidRPr="008E3A9A">
        <w:rPr>
          <w:sz w:val="28"/>
          <w:szCs w:val="28"/>
        </w:rPr>
        <w:t xml:space="preserve"> в автомат </w:t>
      </w:r>
      <w:r w:rsidRPr="008E3A9A">
        <w:rPr>
          <w:b/>
          <w:i/>
          <w:sz w:val="28"/>
          <w:szCs w:val="28"/>
          <w:lang w:val="en-US"/>
        </w:rPr>
        <w:t>S</w:t>
      </w:r>
      <w:r w:rsidRPr="008E3A9A">
        <w:rPr>
          <w:i/>
          <w:sz w:val="28"/>
          <w:szCs w:val="28"/>
          <w:vertAlign w:val="subscript"/>
          <w:lang w:val="en-US"/>
        </w:rPr>
        <w:t>k</w:t>
      </w:r>
      <w:r w:rsidRPr="008E3A9A">
        <w:rPr>
          <w:sz w:val="28"/>
          <w:szCs w:val="28"/>
        </w:rPr>
        <w:t xml:space="preserve"> добавлен</w:t>
      </w:r>
      <w:r w:rsidR="00335301">
        <w:rPr>
          <w:sz w:val="28"/>
          <w:szCs w:val="28"/>
        </w:rPr>
        <w:t>ы</w:t>
      </w:r>
      <w:r w:rsidRPr="008E3A9A">
        <w:rPr>
          <w:sz w:val="28"/>
          <w:szCs w:val="28"/>
        </w:rPr>
        <w:t xml:space="preserve"> состояние </w:t>
      </w:r>
      <w:r w:rsidRPr="008E3A9A">
        <w:rPr>
          <w:i/>
          <w:sz w:val="28"/>
          <w:szCs w:val="28"/>
        </w:rPr>
        <w:t>k</w:t>
      </w:r>
      <w:r w:rsidR="00785694" w:rsidRPr="008E3A9A">
        <w:rPr>
          <w:sz w:val="28"/>
          <w:szCs w:val="28"/>
        </w:rPr>
        <w:t>–</w:t>
      </w:r>
      <w:r w:rsidRPr="008E3A9A">
        <w:rPr>
          <w:sz w:val="28"/>
          <w:szCs w:val="28"/>
        </w:rPr>
        <w:t xml:space="preserve">1 и следующие переходы: </w:t>
      </w:r>
    </w:p>
    <w:p w:rsidR="008E3A9A" w:rsidRPr="008E3A9A" w:rsidRDefault="008E3A9A" w:rsidP="00335301">
      <w:pPr>
        <w:suppressAutoHyphens w:val="0"/>
        <w:spacing w:after="0" w:line="288" w:lineRule="auto"/>
        <w:ind w:firstLine="680"/>
        <w:jc w:val="both"/>
        <w:rPr>
          <w:sz w:val="28"/>
          <w:szCs w:val="28"/>
        </w:rPr>
      </w:pPr>
      <w:r w:rsidRPr="008E3A9A">
        <w:rPr>
          <w:sz w:val="28"/>
          <w:szCs w:val="28"/>
        </w:rPr>
        <w:t>из состояния 0: (0,</w:t>
      </w:r>
      <w:r w:rsidRPr="008E3A9A">
        <w:rPr>
          <w:i/>
          <w:sz w:val="28"/>
          <w:szCs w:val="28"/>
          <w:lang w:val="en-US"/>
        </w:rPr>
        <w:t>b</w:t>
      </w:r>
      <w:r w:rsidRPr="008E3A9A">
        <w:rPr>
          <w:i/>
          <w:sz w:val="28"/>
          <w:szCs w:val="28"/>
          <w:vertAlign w:val="subscript"/>
          <w:lang w:val="en-US"/>
        </w:rPr>
        <w:t>k</w:t>
      </w:r>
      <w:r w:rsidRPr="008E3A9A">
        <w:rPr>
          <w:sz w:val="28"/>
          <w:szCs w:val="28"/>
          <w:vertAlign w:val="subscript"/>
        </w:rPr>
        <w:noBreakHyphen/>
        <w:t>1</w:t>
      </w:r>
      <w:r w:rsidRPr="008E3A9A">
        <w:rPr>
          <w:sz w:val="28"/>
          <w:szCs w:val="28"/>
        </w:rPr>
        <w:t>,</w:t>
      </w:r>
      <w:r w:rsidRPr="008E3A9A">
        <w:rPr>
          <w:i/>
          <w:sz w:val="28"/>
          <w:szCs w:val="28"/>
          <w:lang w:val="en-US"/>
        </w:rPr>
        <w:t>y</w:t>
      </w:r>
      <w:r w:rsidRPr="008E3A9A">
        <w:rPr>
          <w:sz w:val="28"/>
          <w:szCs w:val="28"/>
        </w:rPr>
        <w:t>,0), (0,</w:t>
      </w:r>
      <w:r w:rsidRPr="008E3A9A">
        <w:rPr>
          <w:i/>
          <w:sz w:val="28"/>
          <w:szCs w:val="28"/>
          <w:lang w:val="en-US"/>
        </w:rPr>
        <w:t>b</w:t>
      </w:r>
      <w:r w:rsidRPr="008E3A9A">
        <w:rPr>
          <w:i/>
          <w:sz w:val="28"/>
          <w:szCs w:val="28"/>
          <w:vertAlign w:val="subscript"/>
          <w:lang w:val="en-US"/>
        </w:rPr>
        <w:t>k</w:t>
      </w:r>
      <w:r w:rsidRPr="008E3A9A">
        <w:rPr>
          <w:sz w:val="28"/>
          <w:szCs w:val="28"/>
          <w:vertAlign w:val="subscript"/>
        </w:rPr>
        <w:noBreakHyphen/>
        <w:t>1</w:t>
      </w:r>
      <w:r w:rsidRPr="008E3A9A">
        <w:rPr>
          <w:sz w:val="28"/>
          <w:szCs w:val="28"/>
        </w:rPr>
        <w:t>,</w:t>
      </w:r>
      <w:r w:rsidRPr="008E3A9A">
        <w:rPr>
          <w:i/>
          <w:sz w:val="28"/>
          <w:szCs w:val="28"/>
          <w:lang w:val="en-US"/>
        </w:rPr>
        <w:t>y</w:t>
      </w:r>
      <w:r w:rsidRPr="008E3A9A">
        <w:rPr>
          <w:sz w:val="28"/>
          <w:szCs w:val="28"/>
        </w:rPr>
        <w:sym w:font="Symbol" w:char="F0A2"/>
      </w:r>
      <w:r w:rsidRPr="008E3A9A">
        <w:rPr>
          <w:sz w:val="28"/>
          <w:szCs w:val="28"/>
        </w:rPr>
        <w:t>,0), (0,</w:t>
      </w:r>
      <w:r w:rsidRPr="008E3A9A">
        <w:rPr>
          <w:i/>
          <w:sz w:val="28"/>
          <w:szCs w:val="28"/>
          <w:lang w:val="en-US"/>
        </w:rPr>
        <w:t>c</w:t>
      </w:r>
      <w:r w:rsidRPr="008E3A9A">
        <w:rPr>
          <w:i/>
          <w:sz w:val="28"/>
          <w:szCs w:val="28"/>
          <w:vertAlign w:val="subscript"/>
          <w:lang w:val="en-US"/>
        </w:rPr>
        <w:t>k</w:t>
      </w:r>
      <w:r w:rsidRPr="008E3A9A">
        <w:rPr>
          <w:sz w:val="28"/>
          <w:szCs w:val="28"/>
          <w:vertAlign w:val="subscript"/>
        </w:rPr>
        <w:noBreakHyphen/>
        <w:t>1</w:t>
      </w:r>
      <w:r w:rsidRPr="008E3A9A">
        <w:rPr>
          <w:sz w:val="28"/>
          <w:szCs w:val="28"/>
        </w:rPr>
        <w:t>,</w:t>
      </w:r>
      <w:r w:rsidRPr="008E3A9A">
        <w:rPr>
          <w:i/>
          <w:sz w:val="28"/>
          <w:szCs w:val="28"/>
          <w:lang w:val="en-US"/>
        </w:rPr>
        <w:t>y</w:t>
      </w:r>
      <w:r w:rsidRPr="008E3A9A">
        <w:rPr>
          <w:sz w:val="28"/>
          <w:szCs w:val="28"/>
        </w:rPr>
        <w:t>,0), (0,</w:t>
      </w:r>
      <w:r w:rsidRPr="008E3A9A">
        <w:rPr>
          <w:i/>
          <w:sz w:val="28"/>
          <w:szCs w:val="28"/>
          <w:lang w:val="en-US"/>
        </w:rPr>
        <w:t>c</w:t>
      </w:r>
      <w:r w:rsidRPr="008E3A9A">
        <w:rPr>
          <w:i/>
          <w:sz w:val="28"/>
          <w:szCs w:val="28"/>
          <w:vertAlign w:val="subscript"/>
          <w:lang w:val="en-US"/>
        </w:rPr>
        <w:t>k</w:t>
      </w:r>
      <w:r w:rsidRPr="008E3A9A">
        <w:rPr>
          <w:sz w:val="28"/>
          <w:szCs w:val="28"/>
          <w:vertAlign w:val="subscript"/>
        </w:rPr>
        <w:noBreakHyphen/>
        <w:t>1</w:t>
      </w:r>
      <w:r w:rsidRPr="008E3A9A">
        <w:rPr>
          <w:sz w:val="28"/>
          <w:szCs w:val="28"/>
        </w:rPr>
        <w:t>,</w:t>
      </w:r>
      <w:r w:rsidRPr="008E3A9A">
        <w:rPr>
          <w:i/>
          <w:sz w:val="28"/>
          <w:szCs w:val="28"/>
          <w:lang w:val="en-US"/>
        </w:rPr>
        <w:t>y</w:t>
      </w:r>
      <w:r w:rsidRPr="008E3A9A">
        <w:rPr>
          <w:sz w:val="28"/>
          <w:szCs w:val="28"/>
        </w:rPr>
        <w:sym w:font="Symbol" w:char="F0A2"/>
      </w:r>
      <w:r w:rsidRPr="008E3A9A">
        <w:rPr>
          <w:sz w:val="28"/>
          <w:szCs w:val="28"/>
        </w:rPr>
        <w:t xml:space="preserve">,0); </w:t>
      </w:r>
    </w:p>
    <w:p w:rsidR="008E3A9A" w:rsidRPr="008E3A9A" w:rsidRDefault="008E3A9A" w:rsidP="00335301">
      <w:pPr>
        <w:suppressAutoHyphens w:val="0"/>
        <w:spacing w:after="0" w:line="288" w:lineRule="auto"/>
        <w:ind w:firstLine="680"/>
        <w:jc w:val="both"/>
        <w:rPr>
          <w:sz w:val="28"/>
          <w:szCs w:val="28"/>
        </w:rPr>
      </w:pPr>
      <w:r w:rsidRPr="008E3A9A">
        <w:rPr>
          <w:sz w:val="28"/>
          <w:szCs w:val="28"/>
        </w:rPr>
        <w:t>из состояния 1: (1,</w:t>
      </w:r>
      <w:r w:rsidRPr="008E3A9A">
        <w:rPr>
          <w:i/>
          <w:sz w:val="28"/>
          <w:szCs w:val="28"/>
          <w:lang w:val="en-US"/>
        </w:rPr>
        <w:t>b</w:t>
      </w:r>
      <w:r w:rsidRPr="008E3A9A">
        <w:rPr>
          <w:i/>
          <w:sz w:val="28"/>
          <w:szCs w:val="28"/>
          <w:vertAlign w:val="subscript"/>
          <w:lang w:val="en-US"/>
        </w:rPr>
        <w:t>k</w:t>
      </w:r>
      <w:r w:rsidRPr="008E3A9A">
        <w:rPr>
          <w:sz w:val="28"/>
          <w:szCs w:val="28"/>
          <w:vertAlign w:val="subscript"/>
        </w:rPr>
        <w:noBreakHyphen/>
        <w:t>1</w:t>
      </w:r>
      <w:r w:rsidRPr="008E3A9A">
        <w:rPr>
          <w:sz w:val="28"/>
          <w:szCs w:val="28"/>
        </w:rPr>
        <w:t>,</w:t>
      </w:r>
      <w:r w:rsidRPr="008E3A9A">
        <w:rPr>
          <w:i/>
          <w:sz w:val="28"/>
          <w:szCs w:val="28"/>
          <w:lang w:val="en-US"/>
        </w:rPr>
        <w:t>y</w:t>
      </w:r>
      <w:r w:rsidRPr="008E3A9A">
        <w:rPr>
          <w:sz w:val="28"/>
          <w:szCs w:val="28"/>
        </w:rPr>
        <w:t>,0), (1,</w:t>
      </w:r>
      <w:r w:rsidRPr="008E3A9A">
        <w:rPr>
          <w:i/>
          <w:sz w:val="28"/>
          <w:szCs w:val="28"/>
          <w:lang w:val="en-US"/>
        </w:rPr>
        <w:t>c</w:t>
      </w:r>
      <w:r w:rsidRPr="008E3A9A">
        <w:rPr>
          <w:i/>
          <w:sz w:val="28"/>
          <w:szCs w:val="28"/>
          <w:vertAlign w:val="subscript"/>
          <w:lang w:val="en-US"/>
        </w:rPr>
        <w:t>k</w:t>
      </w:r>
      <w:r w:rsidRPr="008E3A9A">
        <w:rPr>
          <w:sz w:val="28"/>
          <w:szCs w:val="28"/>
          <w:vertAlign w:val="subscript"/>
        </w:rPr>
        <w:noBreakHyphen/>
        <w:t>1</w:t>
      </w:r>
      <w:r w:rsidRPr="008E3A9A">
        <w:rPr>
          <w:sz w:val="28"/>
          <w:szCs w:val="28"/>
        </w:rPr>
        <w:t>,</w:t>
      </w:r>
      <w:r w:rsidRPr="008E3A9A">
        <w:rPr>
          <w:i/>
          <w:sz w:val="28"/>
          <w:szCs w:val="28"/>
          <w:lang w:val="en-US"/>
        </w:rPr>
        <w:t>y</w:t>
      </w:r>
      <w:r w:rsidRPr="008E3A9A">
        <w:rPr>
          <w:sz w:val="28"/>
          <w:szCs w:val="28"/>
        </w:rPr>
        <w:t xml:space="preserve">,0); </w:t>
      </w:r>
    </w:p>
    <w:p w:rsidR="008E3A9A" w:rsidRPr="008E3A9A" w:rsidRDefault="008E3A9A" w:rsidP="00335301">
      <w:pPr>
        <w:suppressAutoHyphens w:val="0"/>
        <w:spacing w:after="0" w:line="288" w:lineRule="auto"/>
        <w:ind w:firstLine="680"/>
        <w:jc w:val="both"/>
        <w:rPr>
          <w:sz w:val="28"/>
          <w:szCs w:val="28"/>
        </w:rPr>
      </w:pPr>
      <w:r w:rsidRPr="008E3A9A">
        <w:rPr>
          <w:sz w:val="28"/>
          <w:szCs w:val="28"/>
        </w:rPr>
        <w:t>из состояния 2: (2,</w:t>
      </w:r>
      <w:r w:rsidRPr="008E3A9A">
        <w:rPr>
          <w:i/>
          <w:sz w:val="28"/>
          <w:szCs w:val="28"/>
          <w:lang w:val="en-US"/>
        </w:rPr>
        <w:t>b</w:t>
      </w:r>
      <w:r w:rsidRPr="008E3A9A">
        <w:rPr>
          <w:i/>
          <w:sz w:val="28"/>
          <w:szCs w:val="28"/>
          <w:vertAlign w:val="subscript"/>
          <w:lang w:val="en-US"/>
        </w:rPr>
        <w:t>k</w:t>
      </w:r>
      <w:r w:rsidRPr="008E3A9A">
        <w:rPr>
          <w:sz w:val="28"/>
          <w:szCs w:val="28"/>
          <w:vertAlign w:val="subscript"/>
        </w:rPr>
        <w:noBreakHyphen/>
        <w:t>1</w:t>
      </w:r>
      <w:r w:rsidRPr="008E3A9A">
        <w:rPr>
          <w:sz w:val="28"/>
          <w:szCs w:val="28"/>
        </w:rPr>
        <w:t>,</w:t>
      </w:r>
      <w:r w:rsidRPr="008E3A9A">
        <w:rPr>
          <w:i/>
          <w:sz w:val="28"/>
          <w:szCs w:val="28"/>
          <w:lang w:val="en-US"/>
        </w:rPr>
        <w:t>y</w:t>
      </w:r>
      <w:r w:rsidRPr="008E3A9A">
        <w:rPr>
          <w:sz w:val="28"/>
          <w:szCs w:val="28"/>
        </w:rPr>
        <w:t>,</w:t>
      </w:r>
      <w:r w:rsidRPr="008E3A9A">
        <w:rPr>
          <w:i/>
          <w:sz w:val="28"/>
          <w:szCs w:val="28"/>
          <w:lang w:val="en-US"/>
        </w:rPr>
        <w:t>k</w:t>
      </w:r>
      <w:r w:rsidRPr="008E3A9A">
        <w:rPr>
          <w:sz w:val="28"/>
          <w:szCs w:val="28"/>
        </w:rPr>
        <w:noBreakHyphen/>
        <w:t>1), (2,</w:t>
      </w:r>
      <w:r w:rsidRPr="008E3A9A">
        <w:rPr>
          <w:i/>
          <w:sz w:val="28"/>
          <w:szCs w:val="28"/>
          <w:lang w:val="en-US"/>
        </w:rPr>
        <w:t>c</w:t>
      </w:r>
      <w:r w:rsidRPr="008E3A9A">
        <w:rPr>
          <w:i/>
          <w:sz w:val="28"/>
          <w:szCs w:val="28"/>
          <w:vertAlign w:val="subscript"/>
          <w:lang w:val="en-US"/>
        </w:rPr>
        <w:t>k</w:t>
      </w:r>
      <w:r w:rsidRPr="008E3A9A">
        <w:rPr>
          <w:sz w:val="28"/>
          <w:szCs w:val="28"/>
          <w:vertAlign w:val="subscript"/>
        </w:rPr>
        <w:noBreakHyphen/>
        <w:t>1</w:t>
      </w:r>
      <w:r w:rsidRPr="008E3A9A">
        <w:rPr>
          <w:sz w:val="28"/>
          <w:szCs w:val="28"/>
        </w:rPr>
        <w:t>,</w:t>
      </w:r>
      <w:r w:rsidRPr="008E3A9A">
        <w:rPr>
          <w:i/>
          <w:sz w:val="28"/>
          <w:szCs w:val="28"/>
          <w:lang w:val="en-US"/>
        </w:rPr>
        <w:t>y</w:t>
      </w:r>
      <w:r w:rsidRPr="008E3A9A">
        <w:rPr>
          <w:sz w:val="28"/>
          <w:szCs w:val="28"/>
        </w:rPr>
        <w:t xml:space="preserve">,0); </w:t>
      </w:r>
    </w:p>
    <w:p w:rsidR="008E3A9A" w:rsidRPr="008E3A9A" w:rsidRDefault="008E3A9A" w:rsidP="00335301">
      <w:pPr>
        <w:suppressAutoHyphens w:val="0"/>
        <w:spacing w:after="0" w:line="288" w:lineRule="auto"/>
        <w:ind w:firstLine="680"/>
        <w:jc w:val="both"/>
        <w:rPr>
          <w:sz w:val="28"/>
          <w:szCs w:val="28"/>
        </w:rPr>
      </w:pPr>
      <w:r w:rsidRPr="008E3A9A">
        <w:rPr>
          <w:sz w:val="28"/>
          <w:szCs w:val="28"/>
        </w:rPr>
        <w:t xml:space="preserve">из состояния </w:t>
      </w:r>
      <w:r w:rsidRPr="008E3A9A">
        <w:rPr>
          <w:i/>
          <w:sz w:val="28"/>
          <w:szCs w:val="28"/>
          <w:lang w:val="en-US"/>
        </w:rPr>
        <w:t>j</w:t>
      </w:r>
      <w:r w:rsidRPr="008E3A9A">
        <w:rPr>
          <w:sz w:val="28"/>
          <w:szCs w:val="28"/>
        </w:rPr>
        <w:t>=3</w:t>
      </w:r>
      <w:r w:rsidR="00791361">
        <w:rPr>
          <w:sz w:val="28"/>
          <w:szCs w:val="28"/>
        </w:rPr>
        <w:t>, .</w:t>
      </w:r>
      <w:r w:rsidRPr="008E3A9A">
        <w:rPr>
          <w:sz w:val="28"/>
          <w:szCs w:val="28"/>
        </w:rPr>
        <w:t>..</w:t>
      </w:r>
      <w:r w:rsidR="00791361">
        <w:rPr>
          <w:sz w:val="28"/>
          <w:szCs w:val="28"/>
        </w:rPr>
        <w:t xml:space="preserve">, </w:t>
      </w:r>
      <w:r w:rsidRPr="008E3A9A">
        <w:rPr>
          <w:i/>
          <w:sz w:val="28"/>
          <w:szCs w:val="28"/>
          <w:lang w:val="en-US"/>
        </w:rPr>
        <w:t>k</w:t>
      </w:r>
      <w:r w:rsidR="00785694" w:rsidRPr="008E3A9A">
        <w:rPr>
          <w:sz w:val="28"/>
          <w:szCs w:val="28"/>
        </w:rPr>
        <w:t>–</w:t>
      </w:r>
      <w:r w:rsidRPr="008E3A9A">
        <w:rPr>
          <w:sz w:val="28"/>
          <w:szCs w:val="28"/>
        </w:rPr>
        <w:t>2: (</w:t>
      </w:r>
      <w:r w:rsidRPr="008E3A9A">
        <w:rPr>
          <w:i/>
          <w:sz w:val="28"/>
          <w:szCs w:val="28"/>
          <w:lang w:val="en-US"/>
        </w:rPr>
        <w:t>j</w:t>
      </w:r>
      <w:r w:rsidRPr="008E3A9A">
        <w:rPr>
          <w:sz w:val="28"/>
          <w:szCs w:val="28"/>
        </w:rPr>
        <w:t>,</w:t>
      </w:r>
      <w:r w:rsidRPr="008E3A9A">
        <w:rPr>
          <w:i/>
          <w:sz w:val="28"/>
          <w:szCs w:val="28"/>
          <w:lang w:val="en-US"/>
        </w:rPr>
        <w:t>b</w:t>
      </w:r>
      <w:r w:rsidRPr="008E3A9A">
        <w:rPr>
          <w:i/>
          <w:sz w:val="28"/>
          <w:szCs w:val="28"/>
          <w:vertAlign w:val="subscript"/>
          <w:lang w:val="en-US"/>
        </w:rPr>
        <w:t>k</w:t>
      </w:r>
      <w:r w:rsidRPr="008E3A9A">
        <w:rPr>
          <w:sz w:val="28"/>
          <w:szCs w:val="28"/>
          <w:vertAlign w:val="subscript"/>
        </w:rPr>
        <w:noBreakHyphen/>
        <w:t>1</w:t>
      </w:r>
      <w:r w:rsidRPr="008E3A9A">
        <w:rPr>
          <w:sz w:val="28"/>
          <w:szCs w:val="28"/>
        </w:rPr>
        <w:t>,</w:t>
      </w:r>
      <w:r w:rsidRPr="008E3A9A">
        <w:rPr>
          <w:i/>
          <w:sz w:val="28"/>
          <w:szCs w:val="28"/>
          <w:lang w:val="en-US"/>
        </w:rPr>
        <w:t>y</w:t>
      </w:r>
      <w:r w:rsidRPr="008E3A9A">
        <w:rPr>
          <w:sz w:val="28"/>
          <w:szCs w:val="28"/>
        </w:rPr>
        <w:t>,0), (</w:t>
      </w:r>
      <w:r w:rsidRPr="008E3A9A">
        <w:rPr>
          <w:i/>
          <w:sz w:val="28"/>
          <w:szCs w:val="28"/>
          <w:lang w:val="en-US"/>
        </w:rPr>
        <w:t>j</w:t>
      </w:r>
      <w:r w:rsidRPr="008E3A9A">
        <w:rPr>
          <w:sz w:val="28"/>
          <w:szCs w:val="28"/>
        </w:rPr>
        <w:t>,</w:t>
      </w:r>
      <w:r w:rsidRPr="008E3A9A">
        <w:rPr>
          <w:i/>
          <w:sz w:val="28"/>
          <w:szCs w:val="28"/>
          <w:lang w:val="en-US"/>
        </w:rPr>
        <w:t>c</w:t>
      </w:r>
      <w:r w:rsidRPr="008E3A9A">
        <w:rPr>
          <w:i/>
          <w:sz w:val="28"/>
          <w:szCs w:val="28"/>
          <w:vertAlign w:val="subscript"/>
          <w:lang w:val="en-US"/>
        </w:rPr>
        <w:t>k</w:t>
      </w:r>
      <w:r w:rsidRPr="008E3A9A">
        <w:rPr>
          <w:sz w:val="28"/>
          <w:szCs w:val="28"/>
          <w:vertAlign w:val="subscript"/>
        </w:rPr>
        <w:noBreakHyphen/>
        <w:t>1</w:t>
      </w:r>
      <w:r w:rsidRPr="008E3A9A">
        <w:rPr>
          <w:sz w:val="28"/>
          <w:szCs w:val="28"/>
        </w:rPr>
        <w:t xml:space="preserve">,0); </w:t>
      </w:r>
    </w:p>
    <w:p w:rsidR="008E3A9A" w:rsidRPr="008E3A9A" w:rsidRDefault="008E3A9A" w:rsidP="00335301">
      <w:pPr>
        <w:suppressAutoHyphens w:val="0"/>
        <w:spacing w:after="0" w:line="288" w:lineRule="auto"/>
        <w:ind w:firstLine="680"/>
        <w:jc w:val="both"/>
        <w:rPr>
          <w:sz w:val="28"/>
          <w:szCs w:val="28"/>
        </w:rPr>
      </w:pPr>
      <w:r w:rsidRPr="008E3A9A">
        <w:rPr>
          <w:sz w:val="28"/>
          <w:szCs w:val="28"/>
        </w:rPr>
        <w:t xml:space="preserve">из состояния </w:t>
      </w:r>
      <w:r w:rsidRPr="008E3A9A">
        <w:rPr>
          <w:i/>
          <w:sz w:val="28"/>
          <w:szCs w:val="28"/>
          <w:lang w:val="en-US"/>
        </w:rPr>
        <w:t>k</w:t>
      </w:r>
      <w:r w:rsidR="00785694" w:rsidRPr="008E3A9A">
        <w:rPr>
          <w:sz w:val="28"/>
          <w:szCs w:val="28"/>
        </w:rPr>
        <w:t>–</w:t>
      </w:r>
      <w:r w:rsidRPr="008E3A9A">
        <w:rPr>
          <w:sz w:val="28"/>
          <w:szCs w:val="28"/>
        </w:rPr>
        <w:t>1: (</w:t>
      </w:r>
      <w:r w:rsidRPr="008E3A9A">
        <w:rPr>
          <w:i/>
          <w:sz w:val="28"/>
          <w:szCs w:val="28"/>
          <w:lang w:val="en-US"/>
        </w:rPr>
        <w:t>k</w:t>
      </w:r>
      <w:r w:rsidR="00791361" w:rsidRPr="008E3A9A">
        <w:rPr>
          <w:sz w:val="28"/>
          <w:szCs w:val="28"/>
        </w:rPr>
        <w:t>–</w:t>
      </w:r>
      <w:r w:rsidRPr="008E3A9A">
        <w:rPr>
          <w:sz w:val="28"/>
          <w:szCs w:val="28"/>
        </w:rPr>
        <w:t>1,</w:t>
      </w:r>
      <w:r w:rsidRPr="008E3A9A">
        <w:rPr>
          <w:i/>
          <w:sz w:val="28"/>
          <w:szCs w:val="28"/>
          <w:lang w:val="en-US"/>
        </w:rPr>
        <w:t>b</w:t>
      </w:r>
      <w:r w:rsidRPr="008E3A9A">
        <w:rPr>
          <w:i/>
          <w:sz w:val="28"/>
          <w:szCs w:val="28"/>
          <w:vertAlign w:val="subscript"/>
          <w:lang w:val="en-US"/>
        </w:rPr>
        <w:t>i</w:t>
      </w:r>
      <w:r w:rsidRPr="008E3A9A">
        <w:rPr>
          <w:sz w:val="28"/>
          <w:szCs w:val="28"/>
        </w:rPr>
        <w:t>,</w:t>
      </w:r>
      <w:r w:rsidRPr="008E3A9A">
        <w:rPr>
          <w:i/>
          <w:sz w:val="28"/>
          <w:szCs w:val="28"/>
          <w:lang w:val="en-US"/>
        </w:rPr>
        <w:t>y</w:t>
      </w:r>
      <w:r w:rsidRPr="008E3A9A">
        <w:rPr>
          <w:sz w:val="28"/>
          <w:szCs w:val="28"/>
        </w:rPr>
        <w:t>,</w:t>
      </w:r>
      <w:r w:rsidRPr="008E3A9A">
        <w:rPr>
          <w:i/>
          <w:sz w:val="28"/>
          <w:szCs w:val="28"/>
          <w:lang w:val="en-US"/>
        </w:rPr>
        <w:t>k</w:t>
      </w:r>
      <w:r w:rsidR="00791361" w:rsidRPr="008E3A9A">
        <w:rPr>
          <w:sz w:val="28"/>
          <w:szCs w:val="28"/>
        </w:rPr>
        <w:t>–</w:t>
      </w:r>
      <w:r w:rsidRPr="008E3A9A">
        <w:rPr>
          <w:sz w:val="28"/>
          <w:szCs w:val="28"/>
        </w:rPr>
        <w:t xml:space="preserve">1), </w:t>
      </w:r>
      <w:r w:rsidRPr="008E3A9A">
        <w:rPr>
          <w:i/>
          <w:sz w:val="28"/>
          <w:szCs w:val="28"/>
          <w:lang w:val="en-US"/>
        </w:rPr>
        <w:t>i</w:t>
      </w:r>
      <w:r w:rsidRPr="008E3A9A">
        <w:rPr>
          <w:sz w:val="28"/>
          <w:szCs w:val="28"/>
        </w:rPr>
        <w:t xml:space="preserve">=3, …, </w:t>
      </w:r>
      <w:r w:rsidRPr="008E3A9A">
        <w:rPr>
          <w:i/>
          <w:sz w:val="28"/>
          <w:szCs w:val="28"/>
          <w:lang w:val="en-US"/>
        </w:rPr>
        <w:t>k</w:t>
      </w:r>
      <w:r w:rsidR="00791361" w:rsidRPr="008E3A9A">
        <w:rPr>
          <w:sz w:val="28"/>
          <w:szCs w:val="28"/>
        </w:rPr>
        <w:t>–</w:t>
      </w:r>
      <w:r w:rsidRPr="008E3A9A">
        <w:rPr>
          <w:sz w:val="28"/>
          <w:szCs w:val="28"/>
        </w:rPr>
        <w:t>1; (</w:t>
      </w:r>
      <w:r w:rsidRPr="008E3A9A">
        <w:rPr>
          <w:i/>
          <w:sz w:val="28"/>
          <w:szCs w:val="28"/>
          <w:lang w:val="en-US"/>
        </w:rPr>
        <w:t>k</w:t>
      </w:r>
      <w:r w:rsidR="00791361" w:rsidRPr="008E3A9A">
        <w:rPr>
          <w:sz w:val="28"/>
          <w:szCs w:val="28"/>
        </w:rPr>
        <w:t>–</w:t>
      </w:r>
      <w:r w:rsidRPr="008E3A9A">
        <w:rPr>
          <w:sz w:val="28"/>
          <w:szCs w:val="28"/>
        </w:rPr>
        <w:t>1,</w:t>
      </w:r>
      <w:r w:rsidRPr="008E3A9A">
        <w:rPr>
          <w:i/>
          <w:sz w:val="28"/>
          <w:szCs w:val="28"/>
          <w:lang w:val="en-US"/>
        </w:rPr>
        <w:t>c</w:t>
      </w:r>
      <w:r w:rsidRPr="008E3A9A">
        <w:rPr>
          <w:i/>
          <w:sz w:val="28"/>
          <w:szCs w:val="28"/>
          <w:vertAlign w:val="subscript"/>
          <w:lang w:val="en-US"/>
        </w:rPr>
        <w:t>i</w:t>
      </w:r>
      <w:r w:rsidRPr="008E3A9A">
        <w:rPr>
          <w:sz w:val="28"/>
          <w:szCs w:val="28"/>
        </w:rPr>
        <w:t>,</w:t>
      </w:r>
      <w:r w:rsidRPr="008E3A9A">
        <w:rPr>
          <w:i/>
          <w:sz w:val="28"/>
          <w:szCs w:val="28"/>
          <w:lang w:val="en-US"/>
        </w:rPr>
        <w:t>y</w:t>
      </w:r>
      <w:r w:rsidRPr="008E3A9A">
        <w:rPr>
          <w:sz w:val="28"/>
          <w:szCs w:val="28"/>
        </w:rPr>
        <w:t>,</w:t>
      </w:r>
      <w:r w:rsidRPr="008E3A9A">
        <w:rPr>
          <w:i/>
          <w:sz w:val="28"/>
          <w:szCs w:val="28"/>
          <w:lang w:val="en-US"/>
        </w:rPr>
        <w:t>k</w:t>
      </w:r>
      <w:r w:rsidR="00791361" w:rsidRPr="008E3A9A">
        <w:rPr>
          <w:sz w:val="28"/>
          <w:szCs w:val="28"/>
        </w:rPr>
        <w:t>–</w:t>
      </w:r>
      <w:r w:rsidRPr="008E3A9A">
        <w:rPr>
          <w:sz w:val="28"/>
          <w:szCs w:val="28"/>
        </w:rPr>
        <w:t xml:space="preserve">1), </w:t>
      </w:r>
      <w:r w:rsidRPr="008E3A9A">
        <w:rPr>
          <w:i/>
          <w:sz w:val="28"/>
          <w:szCs w:val="28"/>
          <w:lang w:val="en-US"/>
        </w:rPr>
        <w:t>i</w:t>
      </w:r>
      <w:r w:rsidRPr="008E3A9A">
        <w:rPr>
          <w:sz w:val="28"/>
          <w:szCs w:val="28"/>
        </w:rPr>
        <w:t xml:space="preserve">=3, ..., </w:t>
      </w:r>
      <w:r w:rsidRPr="008E3A9A">
        <w:rPr>
          <w:i/>
          <w:sz w:val="28"/>
          <w:szCs w:val="28"/>
          <w:lang w:val="en-US"/>
        </w:rPr>
        <w:t>k</w:t>
      </w:r>
      <w:r w:rsidR="00791361" w:rsidRPr="008E3A9A">
        <w:rPr>
          <w:sz w:val="28"/>
          <w:szCs w:val="28"/>
        </w:rPr>
        <w:t>–</w:t>
      </w:r>
      <w:r w:rsidRPr="008E3A9A">
        <w:rPr>
          <w:sz w:val="28"/>
          <w:szCs w:val="28"/>
        </w:rPr>
        <w:t>2; (</w:t>
      </w:r>
      <w:r w:rsidRPr="008E3A9A">
        <w:rPr>
          <w:i/>
          <w:sz w:val="28"/>
          <w:szCs w:val="28"/>
          <w:lang w:val="en-US"/>
        </w:rPr>
        <w:t>k</w:t>
      </w:r>
      <w:r w:rsidR="00791361" w:rsidRPr="008E3A9A">
        <w:rPr>
          <w:sz w:val="28"/>
          <w:szCs w:val="28"/>
        </w:rPr>
        <w:t>–</w:t>
      </w:r>
      <w:r w:rsidRPr="008E3A9A">
        <w:rPr>
          <w:sz w:val="28"/>
          <w:szCs w:val="28"/>
        </w:rPr>
        <w:t>1,</w:t>
      </w:r>
      <w:r w:rsidRPr="008E3A9A">
        <w:rPr>
          <w:i/>
          <w:sz w:val="28"/>
          <w:szCs w:val="28"/>
          <w:lang w:val="en-US"/>
        </w:rPr>
        <w:t>c</w:t>
      </w:r>
      <w:r w:rsidRPr="008E3A9A">
        <w:rPr>
          <w:i/>
          <w:sz w:val="28"/>
          <w:szCs w:val="28"/>
          <w:vertAlign w:val="subscript"/>
          <w:lang w:val="en-US"/>
        </w:rPr>
        <w:t>k</w:t>
      </w:r>
      <w:r w:rsidRPr="008E3A9A">
        <w:rPr>
          <w:sz w:val="28"/>
          <w:szCs w:val="28"/>
          <w:vertAlign w:val="subscript"/>
        </w:rPr>
        <w:noBreakHyphen/>
        <w:t>1</w:t>
      </w:r>
      <w:r w:rsidRPr="008E3A9A">
        <w:rPr>
          <w:sz w:val="28"/>
          <w:szCs w:val="28"/>
        </w:rPr>
        <w:t>,</w:t>
      </w:r>
      <w:r w:rsidRPr="008E3A9A">
        <w:rPr>
          <w:i/>
          <w:sz w:val="28"/>
          <w:szCs w:val="28"/>
          <w:lang w:val="en-US"/>
        </w:rPr>
        <w:t>y</w:t>
      </w:r>
      <w:r w:rsidRPr="008E3A9A">
        <w:rPr>
          <w:i/>
          <w:sz w:val="28"/>
          <w:szCs w:val="28"/>
          <w:vertAlign w:val="subscript"/>
          <w:lang w:val="en-US"/>
        </w:rPr>
        <w:t>p</w:t>
      </w:r>
      <w:r w:rsidRPr="008E3A9A">
        <w:rPr>
          <w:sz w:val="28"/>
          <w:szCs w:val="28"/>
        </w:rPr>
        <w:t>,</w:t>
      </w:r>
      <w:r w:rsidRPr="008E3A9A">
        <w:rPr>
          <w:i/>
          <w:sz w:val="28"/>
          <w:szCs w:val="28"/>
          <w:lang w:val="en-US"/>
        </w:rPr>
        <w:t>p</w:t>
      </w:r>
      <w:r w:rsidRPr="008E3A9A">
        <w:rPr>
          <w:sz w:val="28"/>
          <w:szCs w:val="28"/>
        </w:rPr>
        <w:t xml:space="preserve">), </w:t>
      </w:r>
      <w:r w:rsidRPr="008E3A9A">
        <w:rPr>
          <w:i/>
          <w:sz w:val="28"/>
          <w:szCs w:val="28"/>
          <w:lang w:val="en-US"/>
        </w:rPr>
        <w:t>p</w:t>
      </w:r>
      <w:r w:rsidRPr="008E3A9A">
        <w:rPr>
          <w:sz w:val="28"/>
          <w:szCs w:val="28"/>
        </w:rPr>
        <w:t xml:space="preserve">=2, …, </w:t>
      </w:r>
      <w:r w:rsidRPr="008E3A9A">
        <w:rPr>
          <w:i/>
          <w:sz w:val="28"/>
          <w:szCs w:val="28"/>
          <w:lang w:val="en-US"/>
        </w:rPr>
        <w:t>k</w:t>
      </w:r>
      <w:r w:rsidR="00791361" w:rsidRPr="008E3A9A">
        <w:rPr>
          <w:sz w:val="28"/>
          <w:szCs w:val="28"/>
        </w:rPr>
        <w:t>–</w:t>
      </w:r>
      <w:r w:rsidRPr="008E3A9A">
        <w:rPr>
          <w:sz w:val="28"/>
          <w:szCs w:val="28"/>
        </w:rPr>
        <w:t>2; (</w:t>
      </w:r>
      <w:r w:rsidRPr="008E3A9A">
        <w:rPr>
          <w:i/>
          <w:sz w:val="28"/>
          <w:szCs w:val="28"/>
          <w:lang w:val="en-US"/>
        </w:rPr>
        <w:t>k</w:t>
      </w:r>
      <w:r w:rsidR="00791361" w:rsidRPr="008E3A9A">
        <w:rPr>
          <w:sz w:val="28"/>
          <w:szCs w:val="28"/>
        </w:rPr>
        <w:t>–</w:t>
      </w:r>
      <w:r w:rsidRPr="008E3A9A">
        <w:rPr>
          <w:sz w:val="28"/>
          <w:szCs w:val="28"/>
        </w:rPr>
        <w:t>1,</w:t>
      </w:r>
      <w:r w:rsidRPr="008E3A9A">
        <w:rPr>
          <w:i/>
          <w:sz w:val="28"/>
          <w:szCs w:val="28"/>
          <w:lang w:val="en-US"/>
        </w:rPr>
        <w:t>a</w:t>
      </w:r>
      <w:r w:rsidRPr="008E3A9A">
        <w:rPr>
          <w:sz w:val="28"/>
          <w:szCs w:val="28"/>
        </w:rPr>
        <w:t>,</w:t>
      </w:r>
      <w:r w:rsidRPr="008E3A9A">
        <w:rPr>
          <w:i/>
          <w:sz w:val="28"/>
          <w:szCs w:val="28"/>
          <w:lang w:val="en-US"/>
        </w:rPr>
        <w:t>y</w:t>
      </w:r>
      <w:r w:rsidRPr="008E3A9A">
        <w:rPr>
          <w:sz w:val="28"/>
          <w:szCs w:val="28"/>
        </w:rPr>
        <w:t>,0); (</w:t>
      </w:r>
      <w:r w:rsidRPr="008E3A9A">
        <w:rPr>
          <w:i/>
          <w:sz w:val="28"/>
          <w:szCs w:val="28"/>
          <w:lang w:val="en-US"/>
        </w:rPr>
        <w:t>k</w:t>
      </w:r>
      <w:r w:rsidR="00791361" w:rsidRPr="008E3A9A">
        <w:rPr>
          <w:sz w:val="28"/>
          <w:szCs w:val="28"/>
        </w:rPr>
        <w:t>–</w:t>
      </w:r>
      <w:r w:rsidRPr="008E3A9A">
        <w:rPr>
          <w:sz w:val="28"/>
          <w:szCs w:val="28"/>
        </w:rPr>
        <w:t>1,</w:t>
      </w:r>
      <w:r w:rsidRPr="008E3A9A">
        <w:rPr>
          <w:i/>
          <w:sz w:val="28"/>
          <w:szCs w:val="28"/>
          <w:lang w:val="en-US"/>
        </w:rPr>
        <w:t>e</w:t>
      </w:r>
      <w:r w:rsidRPr="008E3A9A">
        <w:rPr>
          <w:sz w:val="28"/>
          <w:szCs w:val="28"/>
        </w:rPr>
        <w:t>,</w:t>
      </w:r>
      <w:r w:rsidRPr="008E3A9A">
        <w:rPr>
          <w:i/>
          <w:sz w:val="28"/>
          <w:szCs w:val="28"/>
          <w:lang w:val="en-US"/>
        </w:rPr>
        <w:t>y</w:t>
      </w:r>
      <w:r w:rsidRPr="008E3A9A">
        <w:rPr>
          <w:sz w:val="28"/>
          <w:szCs w:val="28"/>
        </w:rPr>
        <w:t xml:space="preserve">,0). </w:t>
      </w:r>
    </w:p>
    <w:p w:rsidR="008E3A9A" w:rsidRPr="008E3A9A" w:rsidRDefault="008E3A9A" w:rsidP="00335301">
      <w:pPr>
        <w:suppressAutoHyphens w:val="0"/>
        <w:spacing w:after="0" w:line="288" w:lineRule="auto"/>
        <w:ind w:firstLine="680"/>
        <w:jc w:val="both"/>
        <w:rPr>
          <w:sz w:val="28"/>
          <w:szCs w:val="28"/>
        </w:rPr>
      </w:pPr>
      <w:r w:rsidRPr="008E3A9A">
        <w:rPr>
          <w:sz w:val="28"/>
          <w:szCs w:val="28"/>
        </w:rPr>
        <w:t>Таким образом</w:t>
      </w:r>
      <w:r w:rsidR="00791361">
        <w:rPr>
          <w:sz w:val="28"/>
          <w:szCs w:val="28"/>
        </w:rPr>
        <w:t>,</w:t>
      </w:r>
      <w:r w:rsidRPr="008E3A9A">
        <w:rPr>
          <w:i/>
          <w:sz w:val="28"/>
          <w:szCs w:val="28"/>
        </w:rPr>
        <w:t xml:space="preserve"> </w:t>
      </w:r>
      <w:r w:rsidRPr="008E3A9A">
        <w:rPr>
          <w:i/>
          <w:sz w:val="28"/>
          <w:szCs w:val="28"/>
          <w:lang w:val="en-US"/>
        </w:rPr>
        <w:t>a</w:t>
      </w:r>
      <w:r w:rsidRPr="008E3A9A">
        <w:rPr>
          <w:sz w:val="28"/>
          <w:szCs w:val="28"/>
        </w:rPr>
        <w:t>-преемником начального состояния 1 в</w:t>
      </w:r>
      <w:r w:rsidRPr="008E3A9A">
        <w:rPr>
          <w:i/>
          <w:sz w:val="28"/>
          <w:szCs w:val="28"/>
        </w:rPr>
        <w:t xml:space="preserve"> </w:t>
      </w:r>
      <w:r w:rsidRPr="008E3A9A">
        <w:rPr>
          <w:sz w:val="28"/>
          <w:szCs w:val="28"/>
        </w:rPr>
        <w:t xml:space="preserve">автомате </w:t>
      </w:r>
      <w:r w:rsidRPr="008E3A9A">
        <w:rPr>
          <w:b/>
          <w:i/>
          <w:sz w:val="28"/>
          <w:szCs w:val="28"/>
          <w:lang w:val="en-US"/>
        </w:rPr>
        <w:t>S</w:t>
      </w:r>
      <w:r w:rsidRPr="008E3A9A">
        <w:rPr>
          <w:i/>
          <w:sz w:val="28"/>
          <w:szCs w:val="28"/>
          <w:vertAlign w:val="subscript"/>
          <w:lang w:val="en-US"/>
        </w:rPr>
        <w:t>k</w:t>
      </w:r>
      <w:r w:rsidRPr="008E3A9A">
        <w:rPr>
          <w:sz w:val="28"/>
          <w:szCs w:val="28"/>
        </w:rPr>
        <w:t xml:space="preserve"> является множество {2,3,…,</w:t>
      </w:r>
      <w:r w:rsidRPr="008E3A9A">
        <w:rPr>
          <w:i/>
          <w:sz w:val="28"/>
          <w:szCs w:val="28"/>
          <w:lang w:val="en-US"/>
        </w:rPr>
        <w:t>k</w:t>
      </w:r>
      <w:r w:rsidR="00791361" w:rsidRPr="008E3A9A">
        <w:rPr>
          <w:sz w:val="28"/>
          <w:szCs w:val="28"/>
        </w:rPr>
        <w:t>–</w:t>
      </w:r>
      <w:r w:rsidRPr="008E3A9A">
        <w:rPr>
          <w:sz w:val="28"/>
          <w:szCs w:val="28"/>
        </w:rPr>
        <w:t xml:space="preserve">1}; </w:t>
      </w:r>
      <w:r w:rsidRPr="008E3A9A">
        <w:rPr>
          <w:sz w:val="28"/>
          <w:szCs w:val="28"/>
        </w:rPr>
        <w:sym w:font="Symbol" w:char="F067"/>
      </w:r>
      <w:r w:rsidRPr="008E3A9A">
        <w:rPr>
          <w:i/>
          <w:sz w:val="28"/>
          <w:szCs w:val="28"/>
          <w:vertAlign w:val="subscript"/>
          <w:lang w:val="en-US"/>
        </w:rPr>
        <w:t>k</w:t>
      </w:r>
      <w:r w:rsidRPr="008E3A9A">
        <w:rPr>
          <w:sz w:val="28"/>
          <w:szCs w:val="28"/>
          <w:vertAlign w:val="subscript"/>
        </w:rPr>
        <w:noBreakHyphen/>
        <w:t>1</w:t>
      </w:r>
      <w:r w:rsidRPr="008E3A9A">
        <w:rPr>
          <w:sz w:val="28"/>
          <w:szCs w:val="28"/>
        </w:rPr>
        <w:t>-преемником подмножества {2,3,…,</w:t>
      </w:r>
      <w:r w:rsidRPr="008E3A9A">
        <w:rPr>
          <w:i/>
          <w:sz w:val="28"/>
          <w:szCs w:val="28"/>
          <w:lang w:val="en-US"/>
        </w:rPr>
        <w:t>k</w:t>
      </w:r>
      <w:r w:rsidR="00791361" w:rsidRPr="008E3A9A">
        <w:rPr>
          <w:sz w:val="28"/>
          <w:szCs w:val="28"/>
        </w:rPr>
        <w:t>–</w:t>
      </w:r>
      <w:r w:rsidRPr="008E3A9A">
        <w:rPr>
          <w:sz w:val="28"/>
          <w:szCs w:val="28"/>
        </w:rPr>
        <w:t xml:space="preserve">2} является состояние 2, а </w:t>
      </w:r>
      <w:r w:rsidRPr="008E3A9A">
        <w:rPr>
          <w:sz w:val="28"/>
          <w:szCs w:val="28"/>
        </w:rPr>
        <w:sym w:font="Symbol" w:char="F067"/>
      </w:r>
      <w:r w:rsidRPr="008E3A9A">
        <w:rPr>
          <w:i/>
          <w:sz w:val="28"/>
          <w:szCs w:val="28"/>
          <w:vertAlign w:val="subscript"/>
          <w:lang w:val="en-US"/>
        </w:rPr>
        <w:t>k</w:t>
      </w:r>
      <w:r w:rsidRPr="008E3A9A">
        <w:rPr>
          <w:sz w:val="28"/>
          <w:szCs w:val="28"/>
          <w:vertAlign w:val="subscript"/>
        </w:rPr>
        <w:noBreakHyphen/>
        <w:t>1</w:t>
      </w:r>
      <w:r w:rsidRPr="008E3A9A">
        <w:rPr>
          <w:sz w:val="28"/>
          <w:szCs w:val="28"/>
        </w:rPr>
        <w:t>-преемником состояния</w:t>
      </w:r>
      <w:r w:rsidR="00791361">
        <w:rPr>
          <w:sz w:val="28"/>
          <w:szCs w:val="28"/>
        </w:rPr>
        <w:t xml:space="preserve"> </w:t>
      </w:r>
      <w:r w:rsidRPr="008E3A9A">
        <w:rPr>
          <w:sz w:val="28"/>
          <w:szCs w:val="28"/>
        </w:rPr>
        <w:t>(</w:t>
      </w:r>
      <w:r w:rsidRPr="008E3A9A">
        <w:rPr>
          <w:i/>
          <w:sz w:val="28"/>
          <w:szCs w:val="28"/>
        </w:rPr>
        <w:t>k</w:t>
      </w:r>
      <w:r w:rsidR="00791361">
        <w:rPr>
          <w:i/>
          <w:sz w:val="28"/>
          <w:szCs w:val="28"/>
        </w:rPr>
        <w:t xml:space="preserve"> </w:t>
      </w:r>
      <w:r w:rsidR="00791361" w:rsidRPr="008E3A9A">
        <w:rPr>
          <w:sz w:val="28"/>
          <w:szCs w:val="28"/>
        </w:rPr>
        <w:t>–</w:t>
      </w:r>
      <w:r w:rsidRPr="008E3A9A">
        <w:rPr>
          <w:sz w:val="28"/>
          <w:szCs w:val="28"/>
        </w:rPr>
        <w:t>1) является состояние (</w:t>
      </w:r>
      <w:r w:rsidRPr="008E3A9A">
        <w:rPr>
          <w:i/>
          <w:sz w:val="28"/>
          <w:szCs w:val="28"/>
        </w:rPr>
        <w:t>k</w:t>
      </w:r>
      <w:r w:rsidR="00791361">
        <w:rPr>
          <w:i/>
          <w:sz w:val="28"/>
          <w:szCs w:val="28"/>
        </w:rPr>
        <w:t xml:space="preserve"> </w:t>
      </w:r>
      <w:r w:rsidR="00791361" w:rsidRPr="008E3A9A">
        <w:rPr>
          <w:sz w:val="28"/>
          <w:szCs w:val="28"/>
        </w:rPr>
        <w:t>–</w:t>
      </w:r>
      <w:r w:rsidR="00791361">
        <w:rPr>
          <w:sz w:val="28"/>
          <w:szCs w:val="28"/>
        </w:rPr>
        <w:t xml:space="preserve"> </w:t>
      </w:r>
      <w:r w:rsidRPr="008E3A9A">
        <w:rPr>
          <w:sz w:val="28"/>
          <w:szCs w:val="28"/>
        </w:rPr>
        <w:t xml:space="preserve">1). Поэтому </w:t>
      </w:r>
      <w:r w:rsidRPr="008E3A9A">
        <w:rPr>
          <w:sz w:val="28"/>
          <w:szCs w:val="28"/>
        </w:rPr>
        <w:sym w:font="Symbol" w:char="F067"/>
      </w:r>
      <w:r w:rsidRPr="008E3A9A">
        <w:rPr>
          <w:i/>
          <w:sz w:val="28"/>
          <w:szCs w:val="28"/>
          <w:vertAlign w:val="subscript"/>
          <w:lang w:val="en-US"/>
        </w:rPr>
        <w:t>k</w:t>
      </w:r>
      <w:r w:rsidRPr="008E3A9A">
        <w:rPr>
          <w:sz w:val="28"/>
          <w:szCs w:val="28"/>
          <w:vertAlign w:val="subscript"/>
        </w:rPr>
        <w:noBreakHyphen/>
        <w:t>1</w:t>
      </w:r>
      <w:r w:rsidRPr="008E3A9A">
        <w:rPr>
          <w:sz w:val="28"/>
          <w:szCs w:val="28"/>
        </w:rPr>
        <w:t>-преемником подмножества {2,3,…,</w:t>
      </w:r>
      <w:r w:rsidRPr="008E3A9A">
        <w:rPr>
          <w:i/>
          <w:sz w:val="28"/>
          <w:szCs w:val="28"/>
          <w:lang w:val="en-US"/>
        </w:rPr>
        <w:t>k</w:t>
      </w:r>
      <w:r w:rsidR="00791361" w:rsidRPr="008E3A9A">
        <w:rPr>
          <w:sz w:val="28"/>
          <w:szCs w:val="28"/>
        </w:rPr>
        <w:t>–</w:t>
      </w:r>
      <w:r w:rsidRPr="008E3A9A">
        <w:rPr>
          <w:sz w:val="28"/>
          <w:szCs w:val="28"/>
        </w:rPr>
        <w:t xml:space="preserve">1} </w:t>
      </w:r>
      <w:r w:rsidR="001D1168" w:rsidRPr="001D1168">
        <w:rPr>
          <w:color w:val="000000"/>
          <w:sz w:val="28"/>
          <w:szCs w:val="28"/>
        </w:rPr>
        <w:t>–</w:t>
      </w:r>
      <w:r w:rsidRPr="008E3A9A">
        <w:rPr>
          <w:sz w:val="28"/>
          <w:szCs w:val="28"/>
        </w:rPr>
        <w:t xml:space="preserve"> множество {2,</w:t>
      </w:r>
      <w:r w:rsidRPr="008E3A9A">
        <w:rPr>
          <w:i/>
          <w:sz w:val="28"/>
          <w:szCs w:val="28"/>
          <w:lang w:val="en-US"/>
        </w:rPr>
        <w:t>k</w:t>
      </w:r>
      <w:r w:rsidR="00791361" w:rsidRPr="008E3A9A">
        <w:rPr>
          <w:sz w:val="28"/>
          <w:szCs w:val="28"/>
        </w:rPr>
        <w:t>–</w:t>
      </w:r>
      <w:r w:rsidRPr="008E3A9A">
        <w:rPr>
          <w:sz w:val="28"/>
          <w:szCs w:val="28"/>
        </w:rPr>
        <w:t xml:space="preserve">1}; </w:t>
      </w:r>
      <w:r w:rsidRPr="008E3A9A">
        <w:rPr>
          <w:i/>
          <w:sz w:val="28"/>
          <w:szCs w:val="28"/>
          <w:lang w:val="en-US"/>
        </w:rPr>
        <w:t>b</w:t>
      </w:r>
      <w:r w:rsidRPr="008E3A9A">
        <w:rPr>
          <w:i/>
          <w:sz w:val="28"/>
          <w:szCs w:val="28"/>
          <w:vertAlign w:val="subscript"/>
          <w:lang w:val="en-US"/>
        </w:rPr>
        <w:t>k</w:t>
      </w:r>
      <w:r w:rsidRPr="008E3A9A">
        <w:rPr>
          <w:sz w:val="28"/>
          <w:szCs w:val="28"/>
          <w:vertAlign w:val="subscript"/>
        </w:rPr>
        <w:noBreakHyphen/>
        <w:t>1</w:t>
      </w:r>
      <w:r w:rsidRPr="008E3A9A">
        <w:rPr>
          <w:sz w:val="28"/>
          <w:szCs w:val="28"/>
        </w:rPr>
        <w:t>-преемником множества {2,</w:t>
      </w:r>
      <w:r w:rsidRPr="008E3A9A">
        <w:rPr>
          <w:i/>
          <w:sz w:val="28"/>
          <w:szCs w:val="28"/>
          <w:lang w:val="en-US"/>
        </w:rPr>
        <w:t>k</w:t>
      </w:r>
      <w:r w:rsidR="00791361" w:rsidRPr="008E3A9A">
        <w:rPr>
          <w:sz w:val="28"/>
          <w:szCs w:val="28"/>
        </w:rPr>
        <w:t>–</w:t>
      </w:r>
      <w:r w:rsidRPr="008E3A9A">
        <w:rPr>
          <w:sz w:val="28"/>
          <w:szCs w:val="28"/>
        </w:rPr>
        <w:t xml:space="preserve">1} </w:t>
      </w:r>
      <w:r w:rsidR="001D1168" w:rsidRPr="001D1168">
        <w:rPr>
          <w:color w:val="000000"/>
          <w:sz w:val="28"/>
          <w:szCs w:val="28"/>
        </w:rPr>
        <w:t>–</w:t>
      </w:r>
      <w:r w:rsidRPr="008E3A9A">
        <w:rPr>
          <w:sz w:val="28"/>
          <w:szCs w:val="28"/>
        </w:rPr>
        <w:t xml:space="preserve"> синглетон {</w:t>
      </w:r>
      <w:r w:rsidRPr="008E3A9A">
        <w:rPr>
          <w:i/>
          <w:sz w:val="28"/>
          <w:szCs w:val="28"/>
          <w:lang w:val="en-US"/>
        </w:rPr>
        <w:t>k</w:t>
      </w:r>
      <w:r w:rsidR="00791361" w:rsidRPr="008E3A9A">
        <w:rPr>
          <w:sz w:val="28"/>
          <w:szCs w:val="28"/>
        </w:rPr>
        <w:t>–</w:t>
      </w:r>
      <w:r w:rsidRPr="008E3A9A">
        <w:rPr>
          <w:sz w:val="28"/>
          <w:szCs w:val="28"/>
        </w:rPr>
        <w:t xml:space="preserve">1}; </w:t>
      </w:r>
      <w:r w:rsidRPr="008E3A9A">
        <w:rPr>
          <w:i/>
          <w:sz w:val="28"/>
          <w:szCs w:val="28"/>
          <w:lang w:val="en-US"/>
        </w:rPr>
        <w:t>c</w:t>
      </w:r>
      <w:r w:rsidRPr="008E3A9A">
        <w:rPr>
          <w:i/>
          <w:sz w:val="28"/>
          <w:szCs w:val="28"/>
          <w:vertAlign w:val="subscript"/>
          <w:lang w:val="en-US"/>
        </w:rPr>
        <w:t>k</w:t>
      </w:r>
      <w:r w:rsidRPr="008E3A9A">
        <w:rPr>
          <w:sz w:val="28"/>
          <w:szCs w:val="28"/>
          <w:vertAlign w:val="subscript"/>
        </w:rPr>
        <w:noBreakHyphen/>
        <w:t>1</w:t>
      </w:r>
      <w:r w:rsidRPr="008E3A9A">
        <w:rPr>
          <w:sz w:val="28"/>
          <w:szCs w:val="28"/>
        </w:rPr>
        <w:t>-преемником состояния (</w:t>
      </w:r>
      <w:r w:rsidRPr="008E3A9A">
        <w:rPr>
          <w:i/>
          <w:sz w:val="28"/>
          <w:szCs w:val="28"/>
          <w:lang w:val="en-US"/>
        </w:rPr>
        <w:t>k</w:t>
      </w:r>
      <w:r w:rsidR="00791361" w:rsidRPr="008E3A9A">
        <w:rPr>
          <w:sz w:val="28"/>
          <w:szCs w:val="28"/>
        </w:rPr>
        <w:t>–</w:t>
      </w:r>
      <w:r w:rsidRPr="008E3A9A">
        <w:rPr>
          <w:sz w:val="28"/>
          <w:szCs w:val="28"/>
        </w:rPr>
        <w:t xml:space="preserve">1) </w:t>
      </w:r>
      <w:r w:rsidR="001D1168" w:rsidRPr="001D1168">
        <w:rPr>
          <w:color w:val="000000"/>
          <w:sz w:val="28"/>
          <w:szCs w:val="28"/>
        </w:rPr>
        <w:t>–</w:t>
      </w:r>
      <w:r w:rsidRPr="008E3A9A">
        <w:rPr>
          <w:sz w:val="28"/>
          <w:szCs w:val="28"/>
        </w:rPr>
        <w:t xml:space="preserve"> множество {2,3,…,</w:t>
      </w:r>
      <w:r w:rsidRPr="008E3A9A">
        <w:rPr>
          <w:i/>
          <w:sz w:val="28"/>
          <w:szCs w:val="28"/>
          <w:lang w:val="en-US"/>
        </w:rPr>
        <w:t>k</w:t>
      </w:r>
      <w:r w:rsidR="00791361" w:rsidRPr="008E3A9A">
        <w:rPr>
          <w:sz w:val="28"/>
          <w:szCs w:val="28"/>
        </w:rPr>
        <w:t>–</w:t>
      </w:r>
      <w:r w:rsidRPr="008E3A9A">
        <w:rPr>
          <w:sz w:val="28"/>
          <w:szCs w:val="28"/>
        </w:rPr>
        <w:t xml:space="preserve">2}, которое гарантированно переводится в состояние 1 последовательностью </w:t>
      </w:r>
      <w:r w:rsidRPr="008E3A9A">
        <w:rPr>
          <w:sz w:val="28"/>
          <w:szCs w:val="28"/>
        </w:rPr>
        <w:sym w:font="Symbol" w:char="F067"/>
      </w:r>
      <w:r w:rsidRPr="008E3A9A">
        <w:rPr>
          <w:i/>
          <w:sz w:val="28"/>
          <w:szCs w:val="28"/>
          <w:vertAlign w:val="subscript"/>
          <w:lang w:val="en-US"/>
        </w:rPr>
        <w:t>k</w:t>
      </w:r>
      <w:r w:rsidRPr="008E3A9A">
        <w:rPr>
          <w:sz w:val="28"/>
          <w:szCs w:val="28"/>
          <w:vertAlign w:val="subscript"/>
        </w:rPr>
        <w:noBreakHyphen/>
        <w:t>1</w:t>
      </w:r>
      <w:r w:rsidRPr="008E3A9A">
        <w:rPr>
          <w:i/>
          <w:sz w:val="28"/>
          <w:szCs w:val="28"/>
          <w:lang w:val="en-US"/>
        </w:rPr>
        <w:t>e</w:t>
      </w:r>
      <w:r w:rsidRPr="008E3A9A">
        <w:rPr>
          <w:sz w:val="28"/>
          <w:szCs w:val="28"/>
        </w:rPr>
        <w:t xml:space="preserve">. Таким образом, последовательность </w:t>
      </w:r>
      <w:r w:rsidRPr="008E3A9A">
        <w:rPr>
          <w:i/>
          <w:sz w:val="28"/>
          <w:szCs w:val="28"/>
          <w:lang w:val="en-US"/>
        </w:rPr>
        <w:t>a</w:t>
      </w:r>
      <w:r w:rsidRPr="008E3A9A">
        <w:rPr>
          <w:sz w:val="28"/>
          <w:szCs w:val="28"/>
        </w:rPr>
        <w:sym w:font="Symbol" w:char="F067"/>
      </w:r>
      <w:r w:rsidRPr="008E3A9A">
        <w:rPr>
          <w:i/>
          <w:sz w:val="28"/>
          <w:szCs w:val="28"/>
          <w:vertAlign w:val="subscript"/>
        </w:rPr>
        <w:t>k</w:t>
      </w:r>
      <w:r w:rsidRPr="008E3A9A">
        <w:rPr>
          <w:sz w:val="28"/>
          <w:szCs w:val="28"/>
          <w:vertAlign w:val="subscript"/>
        </w:rPr>
        <w:noBreakHyphen/>
        <w:t>1</w:t>
      </w:r>
      <w:r w:rsidRPr="008E3A9A">
        <w:rPr>
          <w:i/>
          <w:sz w:val="28"/>
          <w:szCs w:val="28"/>
        </w:rPr>
        <w:t>b</w:t>
      </w:r>
      <w:r w:rsidRPr="008E3A9A">
        <w:rPr>
          <w:i/>
          <w:sz w:val="28"/>
          <w:szCs w:val="28"/>
          <w:vertAlign w:val="subscript"/>
        </w:rPr>
        <w:t>k</w:t>
      </w:r>
      <w:r w:rsidRPr="008E3A9A">
        <w:rPr>
          <w:sz w:val="28"/>
          <w:szCs w:val="28"/>
          <w:vertAlign w:val="subscript"/>
        </w:rPr>
        <w:noBreakHyphen/>
        <w:t>1</w:t>
      </w:r>
      <w:r w:rsidRPr="008E3A9A">
        <w:rPr>
          <w:i/>
          <w:sz w:val="28"/>
          <w:szCs w:val="28"/>
        </w:rPr>
        <w:t>c</w:t>
      </w:r>
      <w:r w:rsidRPr="008E3A9A">
        <w:rPr>
          <w:i/>
          <w:sz w:val="28"/>
          <w:szCs w:val="28"/>
          <w:vertAlign w:val="subscript"/>
        </w:rPr>
        <w:t>k</w:t>
      </w:r>
      <w:r w:rsidRPr="008E3A9A">
        <w:rPr>
          <w:sz w:val="28"/>
          <w:szCs w:val="28"/>
          <w:vertAlign w:val="subscript"/>
        </w:rPr>
        <w:noBreakHyphen/>
        <w:t>1</w:t>
      </w:r>
      <w:r w:rsidRPr="008E3A9A">
        <w:rPr>
          <w:sz w:val="28"/>
          <w:szCs w:val="28"/>
        </w:rPr>
        <w:sym w:font="Symbol" w:char="F067"/>
      </w:r>
      <w:r w:rsidRPr="008E3A9A">
        <w:rPr>
          <w:i/>
          <w:sz w:val="28"/>
          <w:szCs w:val="28"/>
          <w:vertAlign w:val="subscript"/>
        </w:rPr>
        <w:t>k</w:t>
      </w:r>
      <w:r w:rsidRPr="008E3A9A">
        <w:rPr>
          <w:sz w:val="28"/>
          <w:szCs w:val="28"/>
          <w:vertAlign w:val="subscript"/>
        </w:rPr>
        <w:noBreakHyphen/>
        <w:t>1</w:t>
      </w:r>
      <w:r w:rsidRPr="008E3A9A">
        <w:rPr>
          <w:i/>
          <w:sz w:val="28"/>
          <w:szCs w:val="28"/>
          <w:lang w:val="en-US"/>
        </w:rPr>
        <w:t>e</w:t>
      </w:r>
      <w:r w:rsidRPr="008E3A9A">
        <w:rPr>
          <w:sz w:val="28"/>
          <w:szCs w:val="28"/>
        </w:rPr>
        <w:t xml:space="preserve"> гарантированно переводит автомат </w:t>
      </w:r>
      <w:r w:rsidRPr="008E3A9A">
        <w:rPr>
          <w:b/>
          <w:i/>
          <w:sz w:val="28"/>
          <w:szCs w:val="28"/>
          <w:lang w:val="en-US"/>
        </w:rPr>
        <w:t>S</w:t>
      </w:r>
      <w:r w:rsidRPr="008E3A9A">
        <w:rPr>
          <w:i/>
          <w:sz w:val="28"/>
          <w:szCs w:val="28"/>
          <w:vertAlign w:val="subscript"/>
          <w:lang w:val="en-US"/>
        </w:rPr>
        <w:t>k</w:t>
      </w:r>
      <w:r w:rsidRPr="008E3A9A">
        <w:rPr>
          <w:sz w:val="28"/>
          <w:szCs w:val="28"/>
        </w:rPr>
        <w:t xml:space="preserve"> из состояния 1 в состояние 1 с однократным проходом по переходу (2,</w:t>
      </w:r>
      <w:r w:rsidRPr="008E3A9A">
        <w:rPr>
          <w:i/>
          <w:sz w:val="28"/>
          <w:szCs w:val="28"/>
          <w:lang w:val="en-US"/>
        </w:rPr>
        <w:t>e</w:t>
      </w:r>
      <w:r w:rsidRPr="008E3A9A">
        <w:rPr>
          <w:sz w:val="28"/>
          <w:szCs w:val="28"/>
        </w:rPr>
        <w:t>,</w:t>
      </w:r>
      <w:r w:rsidRPr="008E3A9A">
        <w:rPr>
          <w:i/>
          <w:sz w:val="28"/>
          <w:szCs w:val="28"/>
          <w:lang w:val="en-US"/>
        </w:rPr>
        <w:t>y</w:t>
      </w:r>
      <w:r w:rsidRPr="008E3A9A">
        <w:rPr>
          <w:sz w:val="28"/>
          <w:szCs w:val="28"/>
        </w:rPr>
        <w:t xml:space="preserve">,1). </w:t>
      </w:r>
    </w:p>
    <w:p w:rsidR="008E3A9A" w:rsidRPr="008E3A9A" w:rsidRDefault="008E3A9A" w:rsidP="00335301">
      <w:pPr>
        <w:suppressAutoHyphens w:val="0"/>
        <w:spacing w:after="0" w:line="288" w:lineRule="auto"/>
        <w:ind w:firstLine="680"/>
        <w:jc w:val="both"/>
        <w:rPr>
          <w:sz w:val="28"/>
          <w:szCs w:val="28"/>
          <w:highlight w:val="yellow"/>
        </w:rPr>
      </w:pPr>
      <w:r w:rsidRPr="008E3A9A">
        <w:rPr>
          <w:sz w:val="28"/>
          <w:szCs w:val="28"/>
        </w:rPr>
        <w:t xml:space="preserve">Покажем, что последовательность </w:t>
      </w:r>
      <w:r w:rsidRPr="008E3A9A">
        <w:rPr>
          <w:i/>
          <w:sz w:val="28"/>
          <w:szCs w:val="28"/>
          <w:lang w:val="en-US"/>
        </w:rPr>
        <w:t>a</w:t>
      </w:r>
      <w:r w:rsidRPr="008E3A9A">
        <w:rPr>
          <w:sz w:val="28"/>
          <w:szCs w:val="28"/>
        </w:rPr>
        <w:sym w:font="Symbol" w:char="F067"/>
      </w:r>
      <w:r w:rsidRPr="008E3A9A">
        <w:rPr>
          <w:i/>
          <w:sz w:val="28"/>
          <w:szCs w:val="28"/>
          <w:vertAlign w:val="subscript"/>
        </w:rPr>
        <w:t>k</w:t>
      </w:r>
      <w:r w:rsidRPr="008E3A9A">
        <w:rPr>
          <w:sz w:val="28"/>
          <w:szCs w:val="28"/>
          <w:vertAlign w:val="subscript"/>
        </w:rPr>
        <w:noBreakHyphen/>
        <w:t>1</w:t>
      </w:r>
      <w:r w:rsidRPr="008E3A9A">
        <w:rPr>
          <w:i/>
          <w:sz w:val="28"/>
          <w:szCs w:val="28"/>
        </w:rPr>
        <w:t>b</w:t>
      </w:r>
      <w:r w:rsidRPr="008E3A9A">
        <w:rPr>
          <w:i/>
          <w:sz w:val="28"/>
          <w:szCs w:val="28"/>
          <w:vertAlign w:val="subscript"/>
        </w:rPr>
        <w:t>k</w:t>
      </w:r>
      <w:r w:rsidRPr="008E3A9A">
        <w:rPr>
          <w:sz w:val="28"/>
          <w:szCs w:val="28"/>
          <w:vertAlign w:val="subscript"/>
        </w:rPr>
        <w:noBreakHyphen/>
        <w:t>1</w:t>
      </w:r>
      <w:r w:rsidRPr="008E3A9A">
        <w:rPr>
          <w:i/>
          <w:sz w:val="28"/>
          <w:szCs w:val="28"/>
        </w:rPr>
        <w:t>c</w:t>
      </w:r>
      <w:r w:rsidRPr="008E3A9A">
        <w:rPr>
          <w:i/>
          <w:sz w:val="28"/>
          <w:szCs w:val="28"/>
          <w:vertAlign w:val="subscript"/>
        </w:rPr>
        <w:t>k</w:t>
      </w:r>
      <w:r w:rsidRPr="008E3A9A">
        <w:rPr>
          <w:sz w:val="28"/>
          <w:szCs w:val="28"/>
          <w:vertAlign w:val="subscript"/>
        </w:rPr>
        <w:noBreakHyphen/>
        <w:t>1</w:t>
      </w:r>
      <w:r w:rsidRPr="008E3A9A">
        <w:rPr>
          <w:sz w:val="28"/>
          <w:szCs w:val="28"/>
        </w:rPr>
        <w:sym w:font="Symbol" w:char="F067"/>
      </w:r>
      <w:r w:rsidRPr="008E3A9A">
        <w:rPr>
          <w:i/>
          <w:sz w:val="28"/>
          <w:szCs w:val="28"/>
          <w:vertAlign w:val="subscript"/>
        </w:rPr>
        <w:t>k</w:t>
      </w:r>
      <w:r w:rsidRPr="008E3A9A">
        <w:rPr>
          <w:sz w:val="28"/>
          <w:szCs w:val="28"/>
          <w:vertAlign w:val="subscript"/>
        </w:rPr>
        <w:noBreakHyphen/>
        <w:t>1</w:t>
      </w:r>
      <w:r w:rsidRPr="008E3A9A">
        <w:rPr>
          <w:i/>
          <w:sz w:val="28"/>
          <w:szCs w:val="28"/>
          <w:lang w:val="en-US"/>
        </w:rPr>
        <w:t>e</w:t>
      </w:r>
      <w:r w:rsidRPr="008E3A9A">
        <w:rPr>
          <w:sz w:val="28"/>
          <w:szCs w:val="28"/>
        </w:rPr>
        <w:t xml:space="preserve"> есть кратчайшая последовательность с таким свойством. Пусть </w:t>
      </w:r>
      <w:r w:rsidRPr="008E3A9A">
        <w:rPr>
          <w:sz w:val="28"/>
          <w:szCs w:val="28"/>
        </w:rPr>
        <w:sym w:font="Symbol" w:char="F061"/>
      </w:r>
      <w:r w:rsidRPr="008E3A9A">
        <w:rPr>
          <w:sz w:val="28"/>
          <w:szCs w:val="28"/>
        </w:rPr>
        <w:t xml:space="preserve"> </w:t>
      </w:r>
      <w:r w:rsidR="001D1168" w:rsidRPr="001D1168">
        <w:rPr>
          <w:color w:val="000000"/>
          <w:sz w:val="28"/>
          <w:szCs w:val="28"/>
        </w:rPr>
        <w:t>–</w:t>
      </w:r>
      <w:r w:rsidR="001D1168">
        <w:rPr>
          <w:color w:val="000000"/>
          <w:sz w:val="28"/>
          <w:szCs w:val="28"/>
        </w:rPr>
        <w:t xml:space="preserve"> </w:t>
      </w:r>
      <w:r w:rsidRPr="008E3A9A">
        <w:rPr>
          <w:sz w:val="28"/>
          <w:szCs w:val="28"/>
        </w:rPr>
        <w:t xml:space="preserve">некоторая кратчайшая последовательность, гарантированно переводящая автомат </w:t>
      </w:r>
      <w:r w:rsidRPr="008E3A9A">
        <w:rPr>
          <w:b/>
          <w:i/>
          <w:sz w:val="28"/>
          <w:szCs w:val="28"/>
          <w:lang w:val="en-US"/>
        </w:rPr>
        <w:t>S</w:t>
      </w:r>
      <w:r w:rsidRPr="008E3A9A">
        <w:rPr>
          <w:i/>
          <w:sz w:val="28"/>
          <w:szCs w:val="28"/>
          <w:vertAlign w:val="subscript"/>
          <w:lang w:val="en-US"/>
        </w:rPr>
        <w:t>k</w:t>
      </w:r>
      <w:r w:rsidRPr="008E3A9A">
        <w:rPr>
          <w:sz w:val="28"/>
          <w:szCs w:val="28"/>
        </w:rPr>
        <w:t xml:space="preserve"> из состояния 1 в состояние 1 с однократным проходом по переходу (2,</w:t>
      </w:r>
      <w:r w:rsidRPr="008E3A9A">
        <w:rPr>
          <w:i/>
          <w:sz w:val="28"/>
          <w:szCs w:val="28"/>
          <w:lang w:val="en-US"/>
        </w:rPr>
        <w:t>e</w:t>
      </w:r>
      <w:r w:rsidRPr="008E3A9A">
        <w:rPr>
          <w:sz w:val="28"/>
          <w:szCs w:val="28"/>
        </w:rPr>
        <w:t>,</w:t>
      </w:r>
      <w:r w:rsidRPr="008E3A9A">
        <w:rPr>
          <w:i/>
          <w:sz w:val="28"/>
          <w:szCs w:val="28"/>
          <w:lang w:val="en-US"/>
        </w:rPr>
        <w:t>y</w:t>
      </w:r>
      <w:r w:rsidRPr="008E3A9A">
        <w:rPr>
          <w:sz w:val="28"/>
          <w:szCs w:val="28"/>
        </w:rPr>
        <w:t xml:space="preserve">,1). Для входного символа </w:t>
      </w:r>
      <w:r w:rsidRPr="008E3A9A">
        <w:rPr>
          <w:i/>
          <w:sz w:val="28"/>
          <w:szCs w:val="28"/>
        </w:rPr>
        <w:t>x</w:t>
      </w:r>
      <w:r w:rsidRPr="008E3A9A">
        <w:rPr>
          <w:sz w:val="28"/>
          <w:szCs w:val="28"/>
        </w:rPr>
        <w:t xml:space="preserve"> справедливо, что </w:t>
      </w:r>
      <w:r w:rsidRPr="008E3A9A">
        <w:rPr>
          <w:i/>
          <w:sz w:val="28"/>
          <w:szCs w:val="28"/>
          <w:lang w:val="en-US"/>
        </w:rPr>
        <w:t>x</w:t>
      </w:r>
      <w:r w:rsidRPr="008E3A9A">
        <w:rPr>
          <w:sz w:val="28"/>
          <w:szCs w:val="28"/>
        </w:rPr>
        <w:t xml:space="preserve">-преемник начального состояния 1 не содержит состояние 0 только, если </w:t>
      </w:r>
      <w:r w:rsidRPr="008E3A9A">
        <w:rPr>
          <w:i/>
          <w:sz w:val="28"/>
          <w:szCs w:val="28"/>
        </w:rPr>
        <w:t>x</w:t>
      </w:r>
      <w:r w:rsidR="001D1168">
        <w:rPr>
          <w:sz w:val="28"/>
          <w:szCs w:val="28"/>
        </w:rPr>
        <w:t>=</w:t>
      </w:r>
      <w:r w:rsidRPr="008E3A9A">
        <w:rPr>
          <w:i/>
          <w:sz w:val="28"/>
          <w:szCs w:val="28"/>
        </w:rPr>
        <w:t>a</w:t>
      </w:r>
      <w:r w:rsidRPr="008E3A9A">
        <w:rPr>
          <w:sz w:val="28"/>
          <w:szCs w:val="28"/>
        </w:rPr>
        <w:t xml:space="preserve">. Поэтому последовательность </w:t>
      </w:r>
      <w:r w:rsidRPr="008E3A9A">
        <w:rPr>
          <w:sz w:val="28"/>
          <w:szCs w:val="28"/>
        </w:rPr>
        <w:sym w:font="Symbol" w:char="F061"/>
      </w:r>
      <w:r w:rsidRPr="008E3A9A">
        <w:rPr>
          <w:sz w:val="28"/>
          <w:szCs w:val="28"/>
        </w:rPr>
        <w:t xml:space="preserve"> должна начинаться символом </w:t>
      </w:r>
      <w:r w:rsidRPr="008E3A9A">
        <w:rPr>
          <w:i/>
          <w:sz w:val="28"/>
          <w:szCs w:val="28"/>
        </w:rPr>
        <w:t>a</w:t>
      </w:r>
      <w:r w:rsidRPr="008E3A9A">
        <w:rPr>
          <w:sz w:val="28"/>
          <w:szCs w:val="28"/>
        </w:rPr>
        <w:t>. В состояние 1 в</w:t>
      </w:r>
      <w:r w:rsidRPr="008E3A9A">
        <w:rPr>
          <w:i/>
          <w:sz w:val="28"/>
          <w:szCs w:val="28"/>
        </w:rPr>
        <w:t xml:space="preserve"> </w:t>
      </w:r>
      <w:r w:rsidRPr="008E3A9A">
        <w:rPr>
          <w:sz w:val="28"/>
          <w:szCs w:val="28"/>
        </w:rPr>
        <w:t xml:space="preserve">автомате </w:t>
      </w:r>
      <w:r w:rsidRPr="008E3A9A">
        <w:rPr>
          <w:b/>
          <w:i/>
          <w:sz w:val="28"/>
          <w:szCs w:val="28"/>
          <w:lang w:val="en-US"/>
        </w:rPr>
        <w:t>S</w:t>
      </w:r>
      <w:r w:rsidRPr="008E3A9A">
        <w:rPr>
          <w:i/>
          <w:sz w:val="28"/>
          <w:szCs w:val="28"/>
          <w:vertAlign w:val="subscript"/>
          <w:lang w:val="en-US"/>
        </w:rPr>
        <w:t>k</w:t>
      </w:r>
      <w:r w:rsidRPr="008E3A9A">
        <w:rPr>
          <w:sz w:val="28"/>
          <w:szCs w:val="28"/>
        </w:rPr>
        <w:t xml:space="preserve"> ведет единственный переход (2,</w:t>
      </w:r>
      <w:r w:rsidRPr="008E3A9A">
        <w:rPr>
          <w:i/>
          <w:sz w:val="28"/>
          <w:szCs w:val="28"/>
          <w:lang w:val="en-US"/>
        </w:rPr>
        <w:t>e</w:t>
      </w:r>
      <w:r w:rsidRPr="008E3A9A">
        <w:rPr>
          <w:sz w:val="28"/>
          <w:szCs w:val="28"/>
        </w:rPr>
        <w:t>,</w:t>
      </w:r>
      <w:r w:rsidRPr="008E3A9A">
        <w:rPr>
          <w:i/>
          <w:sz w:val="28"/>
          <w:szCs w:val="28"/>
          <w:lang w:val="en-US"/>
        </w:rPr>
        <w:t>y</w:t>
      </w:r>
      <w:r w:rsidRPr="008E3A9A">
        <w:rPr>
          <w:sz w:val="28"/>
          <w:szCs w:val="28"/>
        </w:rPr>
        <w:t xml:space="preserve">,1), а переходы по </w:t>
      </w:r>
      <w:r w:rsidRPr="008E3A9A">
        <w:rPr>
          <w:i/>
          <w:sz w:val="28"/>
          <w:szCs w:val="28"/>
        </w:rPr>
        <w:t>e</w:t>
      </w:r>
      <w:r w:rsidRPr="008E3A9A">
        <w:rPr>
          <w:sz w:val="28"/>
          <w:szCs w:val="28"/>
        </w:rPr>
        <w:t xml:space="preserve"> из других состояний ведут в состояние 0. Поэтому последовательность </w:t>
      </w:r>
      <w:r w:rsidRPr="008E3A9A">
        <w:rPr>
          <w:sz w:val="28"/>
          <w:szCs w:val="28"/>
        </w:rPr>
        <w:sym w:font="Symbol" w:char="F061"/>
      </w:r>
      <w:r w:rsidRPr="008E3A9A">
        <w:rPr>
          <w:sz w:val="28"/>
          <w:szCs w:val="28"/>
        </w:rPr>
        <w:t xml:space="preserve"> должна </w:t>
      </w:r>
      <w:r w:rsidRPr="008E3A9A">
        <w:rPr>
          <w:sz w:val="28"/>
          <w:szCs w:val="28"/>
        </w:rPr>
        <w:lastRenderedPageBreak/>
        <w:t xml:space="preserve">заканчиваться символом </w:t>
      </w:r>
      <w:r w:rsidRPr="008E3A9A">
        <w:rPr>
          <w:i/>
          <w:sz w:val="28"/>
          <w:szCs w:val="28"/>
        </w:rPr>
        <w:t>e</w:t>
      </w:r>
      <w:r w:rsidRPr="008E3A9A">
        <w:rPr>
          <w:sz w:val="28"/>
          <w:szCs w:val="28"/>
        </w:rPr>
        <w:t xml:space="preserve"> и не содержать других вхождений этого символа. Заметим также, что переход по входному символу </w:t>
      </w:r>
      <w:r w:rsidRPr="008E3A9A">
        <w:rPr>
          <w:i/>
          <w:sz w:val="28"/>
          <w:szCs w:val="28"/>
        </w:rPr>
        <w:t>a</w:t>
      </w:r>
      <w:r w:rsidRPr="008E3A9A">
        <w:rPr>
          <w:sz w:val="28"/>
          <w:szCs w:val="28"/>
        </w:rPr>
        <w:t xml:space="preserve"> из любого состояния, кроме состояния 1, ведет в состояние 0. Поэтому </w:t>
      </w:r>
      <w:r w:rsidRPr="008E3A9A">
        <w:rPr>
          <w:sz w:val="28"/>
          <w:szCs w:val="28"/>
        </w:rPr>
        <w:sym w:font="Symbol" w:char="F061"/>
      </w:r>
      <w:r w:rsidRPr="008E3A9A">
        <w:rPr>
          <w:sz w:val="28"/>
          <w:szCs w:val="28"/>
        </w:rPr>
        <w:t>=</w:t>
      </w:r>
      <w:r w:rsidRPr="008E3A9A">
        <w:rPr>
          <w:i/>
          <w:sz w:val="28"/>
          <w:szCs w:val="28"/>
          <w:lang w:val="en-US"/>
        </w:rPr>
        <w:t>a</w:t>
      </w:r>
      <w:r w:rsidRPr="008E3A9A">
        <w:rPr>
          <w:sz w:val="28"/>
          <w:szCs w:val="28"/>
        </w:rPr>
        <w:sym w:font="Symbol" w:char="F061"/>
      </w:r>
      <w:r w:rsidRPr="008E3A9A">
        <w:rPr>
          <w:sz w:val="28"/>
          <w:szCs w:val="28"/>
          <w:vertAlign w:val="subscript"/>
        </w:rPr>
        <w:t>1</w:t>
      </w:r>
      <w:r w:rsidRPr="008E3A9A">
        <w:rPr>
          <w:i/>
          <w:sz w:val="28"/>
          <w:szCs w:val="28"/>
          <w:lang w:val="en-US"/>
        </w:rPr>
        <w:t>e</w:t>
      </w:r>
      <w:r w:rsidRPr="008E3A9A">
        <w:rPr>
          <w:sz w:val="28"/>
          <w:szCs w:val="28"/>
        </w:rPr>
        <w:t xml:space="preserve">, где </w:t>
      </w:r>
      <w:r w:rsidRPr="008E3A9A">
        <w:rPr>
          <w:sz w:val="28"/>
          <w:szCs w:val="28"/>
        </w:rPr>
        <w:sym w:font="Symbol" w:char="F061"/>
      </w:r>
      <w:r w:rsidRPr="008E3A9A">
        <w:rPr>
          <w:sz w:val="28"/>
          <w:szCs w:val="28"/>
          <w:vertAlign w:val="subscript"/>
        </w:rPr>
        <w:t>1</w:t>
      </w:r>
      <w:r w:rsidRPr="008E3A9A">
        <w:rPr>
          <w:sz w:val="28"/>
          <w:szCs w:val="28"/>
        </w:rPr>
        <w:t xml:space="preserve"> не содержит символов </w:t>
      </w:r>
      <w:r w:rsidRPr="008E3A9A">
        <w:rPr>
          <w:i/>
          <w:sz w:val="28"/>
          <w:szCs w:val="28"/>
          <w:lang w:val="en-US"/>
        </w:rPr>
        <w:t>a</w:t>
      </w:r>
      <w:r w:rsidRPr="008E3A9A">
        <w:rPr>
          <w:sz w:val="28"/>
          <w:szCs w:val="28"/>
        </w:rPr>
        <w:t xml:space="preserve"> и </w:t>
      </w:r>
      <w:r w:rsidRPr="008E3A9A">
        <w:rPr>
          <w:i/>
          <w:sz w:val="28"/>
          <w:szCs w:val="28"/>
        </w:rPr>
        <w:t>e</w:t>
      </w:r>
      <w:r w:rsidRPr="008E3A9A">
        <w:rPr>
          <w:sz w:val="28"/>
          <w:szCs w:val="28"/>
        </w:rPr>
        <w:t xml:space="preserve">. По определению, </w:t>
      </w:r>
      <w:r w:rsidRPr="008E3A9A">
        <w:rPr>
          <w:i/>
          <w:sz w:val="28"/>
          <w:szCs w:val="28"/>
          <w:lang w:val="en-US"/>
        </w:rPr>
        <w:t>a</w:t>
      </w:r>
      <w:r w:rsidRPr="008E3A9A">
        <w:rPr>
          <w:sz w:val="28"/>
          <w:szCs w:val="28"/>
        </w:rPr>
        <w:t>-преемником начального состояния 1 в</w:t>
      </w:r>
      <w:r w:rsidRPr="008E3A9A">
        <w:rPr>
          <w:i/>
          <w:sz w:val="28"/>
          <w:szCs w:val="28"/>
        </w:rPr>
        <w:t xml:space="preserve"> </w:t>
      </w:r>
      <w:r w:rsidRPr="008E3A9A">
        <w:rPr>
          <w:sz w:val="28"/>
          <w:szCs w:val="28"/>
        </w:rPr>
        <w:t xml:space="preserve">автомате </w:t>
      </w:r>
      <w:r w:rsidRPr="008E3A9A">
        <w:rPr>
          <w:b/>
          <w:i/>
          <w:sz w:val="28"/>
          <w:szCs w:val="28"/>
          <w:lang w:val="en-US"/>
        </w:rPr>
        <w:t>S</w:t>
      </w:r>
      <w:r w:rsidRPr="008E3A9A">
        <w:rPr>
          <w:i/>
          <w:sz w:val="28"/>
          <w:szCs w:val="28"/>
          <w:vertAlign w:val="subscript"/>
          <w:lang w:val="en-US"/>
        </w:rPr>
        <w:t>k</w:t>
      </w:r>
      <w:r w:rsidRPr="008E3A9A">
        <w:rPr>
          <w:sz w:val="28"/>
          <w:szCs w:val="28"/>
        </w:rPr>
        <w:t xml:space="preserve"> является множество {2,3,…,</w:t>
      </w:r>
      <w:r w:rsidRPr="008E3A9A">
        <w:rPr>
          <w:i/>
          <w:sz w:val="28"/>
          <w:szCs w:val="28"/>
          <w:lang w:val="en-US"/>
        </w:rPr>
        <w:t>k</w:t>
      </w:r>
      <w:r w:rsidR="00791361" w:rsidRPr="008E3A9A">
        <w:rPr>
          <w:sz w:val="28"/>
          <w:szCs w:val="28"/>
        </w:rPr>
        <w:t>–</w:t>
      </w:r>
      <w:r w:rsidRPr="008E3A9A">
        <w:rPr>
          <w:sz w:val="28"/>
          <w:szCs w:val="28"/>
        </w:rPr>
        <w:t xml:space="preserve">1}. Пусть </w:t>
      </w:r>
      <w:r w:rsidRPr="008E3A9A">
        <w:rPr>
          <w:sz w:val="28"/>
          <w:szCs w:val="28"/>
        </w:rPr>
        <w:sym w:font="Symbol" w:char="F061"/>
      </w:r>
      <w:r w:rsidRPr="008E3A9A">
        <w:rPr>
          <w:sz w:val="28"/>
          <w:szCs w:val="28"/>
          <w:vertAlign w:val="subscript"/>
        </w:rPr>
        <w:t>2</w:t>
      </w:r>
      <w:r w:rsidRPr="008E3A9A">
        <w:rPr>
          <w:sz w:val="28"/>
          <w:szCs w:val="28"/>
        </w:rPr>
        <w:t xml:space="preserve"> – максимальный префикс </w:t>
      </w:r>
      <w:r w:rsidRPr="008E3A9A">
        <w:rPr>
          <w:sz w:val="28"/>
          <w:szCs w:val="28"/>
        </w:rPr>
        <w:sym w:font="Symbol" w:char="F061"/>
      </w:r>
      <w:r w:rsidRPr="008E3A9A">
        <w:rPr>
          <w:sz w:val="28"/>
          <w:szCs w:val="28"/>
          <w:vertAlign w:val="subscript"/>
        </w:rPr>
        <w:t>1</w:t>
      </w:r>
      <w:r w:rsidRPr="008E3A9A">
        <w:rPr>
          <w:sz w:val="28"/>
          <w:szCs w:val="28"/>
        </w:rPr>
        <w:t xml:space="preserve">, не содержащий символов </w:t>
      </w:r>
      <w:r w:rsidRPr="008E3A9A">
        <w:rPr>
          <w:i/>
          <w:sz w:val="28"/>
          <w:szCs w:val="28"/>
        </w:rPr>
        <w:t>b</w:t>
      </w:r>
      <w:r w:rsidRPr="008E3A9A">
        <w:rPr>
          <w:i/>
          <w:sz w:val="28"/>
          <w:szCs w:val="28"/>
          <w:vertAlign w:val="subscript"/>
        </w:rPr>
        <w:t>k</w:t>
      </w:r>
      <w:r w:rsidRPr="008E3A9A">
        <w:rPr>
          <w:sz w:val="28"/>
          <w:szCs w:val="28"/>
          <w:vertAlign w:val="subscript"/>
        </w:rPr>
        <w:noBreakHyphen/>
        <w:t>1</w:t>
      </w:r>
      <w:r w:rsidRPr="008E3A9A">
        <w:rPr>
          <w:sz w:val="28"/>
          <w:szCs w:val="28"/>
        </w:rPr>
        <w:t xml:space="preserve"> и </w:t>
      </w:r>
      <w:r w:rsidRPr="008E3A9A">
        <w:rPr>
          <w:i/>
          <w:sz w:val="28"/>
          <w:szCs w:val="28"/>
        </w:rPr>
        <w:t>c</w:t>
      </w:r>
      <w:r w:rsidRPr="008E3A9A">
        <w:rPr>
          <w:i/>
          <w:sz w:val="28"/>
          <w:szCs w:val="28"/>
          <w:vertAlign w:val="subscript"/>
        </w:rPr>
        <w:t>k</w:t>
      </w:r>
      <w:r w:rsidRPr="008E3A9A">
        <w:rPr>
          <w:sz w:val="28"/>
          <w:szCs w:val="28"/>
          <w:vertAlign w:val="subscript"/>
        </w:rPr>
        <w:noBreakHyphen/>
        <w:t>1</w:t>
      </w:r>
      <w:r w:rsidRPr="008E3A9A">
        <w:rPr>
          <w:sz w:val="28"/>
          <w:szCs w:val="28"/>
        </w:rPr>
        <w:t xml:space="preserve">. Тогда </w:t>
      </w:r>
      <w:r w:rsidRPr="008E3A9A">
        <w:rPr>
          <w:sz w:val="28"/>
          <w:szCs w:val="28"/>
        </w:rPr>
        <w:sym w:font="Symbol" w:char="F061"/>
      </w:r>
      <w:r w:rsidRPr="008E3A9A">
        <w:rPr>
          <w:sz w:val="28"/>
          <w:szCs w:val="28"/>
          <w:vertAlign w:val="subscript"/>
        </w:rPr>
        <w:t>2</w:t>
      </w:r>
      <w:r w:rsidRPr="008E3A9A">
        <w:rPr>
          <w:sz w:val="28"/>
          <w:szCs w:val="28"/>
        </w:rPr>
        <w:t>-преемник множества {2,3,…,</w:t>
      </w:r>
      <w:r w:rsidRPr="008E3A9A">
        <w:rPr>
          <w:i/>
          <w:sz w:val="28"/>
          <w:szCs w:val="28"/>
          <w:lang w:val="en-US"/>
        </w:rPr>
        <w:t>k</w:t>
      </w:r>
      <w:r w:rsidR="00791361" w:rsidRPr="008E3A9A">
        <w:rPr>
          <w:sz w:val="28"/>
          <w:szCs w:val="28"/>
        </w:rPr>
        <w:t>–</w:t>
      </w:r>
      <w:r w:rsidRPr="008E3A9A">
        <w:rPr>
          <w:sz w:val="28"/>
          <w:szCs w:val="28"/>
        </w:rPr>
        <w:t>1} содержит состояние (</w:t>
      </w:r>
      <w:r w:rsidRPr="008E3A9A">
        <w:rPr>
          <w:i/>
          <w:sz w:val="28"/>
          <w:szCs w:val="28"/>
        </w:rPr>
        <w:t>k</w:t>
      </w:r>
      <w:r w:rsidR="00791361" w:rsidRPr="008E3A9A">
        <w:rPr>
          <w:sz w:val="28"/>
          <w:szCs w:val="28"/>
        </w:rPr>
        <w:t>–</w:t>
      </w:r>
      <w:r w:rsidRPr="008E3A9A">
        <w:rPr>
          <w:sz w:val="28"/>
          <w:szCs w:val="28"/>
        </w:rPr>
        <w:t>1) и хотя бы одно из состояний 2,</w:t>
      </w:r>
      <w:r w:rsidRPr="008E3A9A">
        <w:rPr>
          <w:sz w:val="28"/>
          <w:szCs w:val="28"/>
          <w:lang w:val="en-US"/>
        </w:rPr>
        <w:t> </w:t>
      </w:r>
      <w:r w:rsidRPr="008E3A9A">
        <w:rPr>
          <w:sz w:val="28"/>
          <w:szCs w:val="28"/>
        </w:rPr>
        <w:t>3,</w:t>
      </w:r>
      <w:r w:rsidRPr="008E3A9A">
        <w:rPr>
          <w:sz w:val="28"/>
          <w:szCs w:val="28"/>
          <w:lang w:val="en-US"/>
        </w:rPr>
        <w:t> </w:t>
      </w:r>
      <w:r w:rsidRPr="008E3A9A">
        <w:rPr>
          <w:sz w:val="28"/>
          <w:szCs w:val="28"/>
        </w:rPr>
        <w:t>…,</w:t>
      </w:r>
      <w:r w:rsidRPr="008E3A9A">
        <w:rPr>
          <w:sz w:val="28"/>
          <w:szCs w:val="28"/>
          <w:lang w:val="en-US"/>
        </w:rPr>
        <w:t> </w:t>
      </w:r>
      <w:r w:rsidRPr="008E3A9A">
        <w:rPr>
          <w:i/>
          <w:sz w:val="28"/>
          <w:szCs w:val="28"/>
          <w:lang w:val="en-US"/>
        </w:rPr>
        <w:t>k</w:t>
      </w:r>
      <w:r w:rsidR="00791361" w:rsidRPr="008E3A9A">
        <w:rPr>
          <w:sz w:val="28"/>
          <w:szCs w:val="28"/>
        </w:rPr>
        <w:t>–</w:t>
      </w:r>
      <w:r w:rsidRPr="008E3A9A">
        <w:rPr>
          <w:sz w:val="28"/>
          <w:szCs w:val="28"/>
        </w:rPr>
        <w:t>2, т.</w:t>
      </w:r>
      <w:r w:rsidR="001D1168">
        <w:rPr>
          <w:sz w:val="28"/>
          <w:szCs w:val="28"/>
        </w:rPr>
        <w:t> </w:t>
      </w:r>
      <w:r w:rsidRPr="008E3A9A">
        <w:rPr>
          <w:sz w:val="28"/>
          <w:szCs w:val="28"/>
        </w:rPr>
        <w:t xml:space="preserve">е. </w:t>
      </w:r>
      <w:r w:rsidRPr="008E3A9A">
        <w:rPr>
          <w:sz w:val="28"/>
          <w:szCs w:val="28"/>
        </w:rPr>
        <w:sym w:font="Symbol" w:char="F061"/>
      </w:r>
      <w:r w:rsidRPr="008E3A9A">
        <w:rPr>
          <w:sz w:val="28"/>
          <w:szCs w:val="28"/>
          <w:vertAlign w:val="subscript"/>
        </w:rPr>
        <w:t>1</w:t>
      </w:r>
      <w:r w:rsidR="001D1168">
        <w:rPr>
          <w:sz w:val="28"/>
          <w:szCs w:val="28"/>
        </w:rPr>
        <w:t>=</w:t>
      </w:r>
      <w:r w:rsidRPr="008E3A9A">
        <w:rPr>
          <w:sz w:val="28"/>
          <w:szCs w:val="28"/>
        </w:rPr>
        <w:sym w:font="Symbol" w:char="F061"/>
      </w:r>
      <w:r w:rsidRPr="008E3A9A">
        <w:rPr>
          <w:sz w:val="28"/>
          <w:szCs w:val="28"/>
          <w:vertAlign w:val="subscript"/>
        </w:rPr>
        <w:t>2</w:t>
      </w:r>
      <w:r w:rsidRPr="008E3A9A">
        <w:rPr>
          <w:i/>
          <w:sz w:val="28"/>
          <w:szCs w:val="28"/>
          <w:lang w:val="en-US"/>
        </w:rPr>
        <w:t>x</w:t>
      </w:r>
      <w:r w:rsidRPr="008E3A9A">
        <w:rPr>
          <w:sz w:val="28"/>
          <w:szCs w:val="28"/>
        </w:rPr>
        <w:sym w:font="Symbol" w:char="F061"/>
      </w:r>
      <w:r w:rsidRPr="008E3A9A">
        <w:rPr>
          <w:sz w:val="28"/>
          <w:szCs w:val="28"/>
          <w:vertAlign w:val="subscript"/>
        </w:rPr>
        <w:t>3</w:t>
      </w:r>
      <w:r w:rsidRPr="008E3A9A">
        <w:rPr>
          <w:sz w:val="28"/>
          <w:szCs w:val="28"/>
        </w:rPr>
        <w:t xml:space="preserve">, где </w:t>
      </w:r>
      <w:r w:rsidRPr="008E3A9A">
        <w:rPr>
          <w:i/>
          <w:sz w:val="28"/>
          <w:szCs w:val="28"/>
          <w:lang w:val="en-US"/>
        </w:rPr>
        <w:t>x</w:t>
      </w:r>
      <w:r w:rsidR="001D1168">
        <w:rPr>
          <w:sz w:val="28"/>
          <w:szCs w:val="28"/>
        </w:rPr>
        <w:t>=</w:t>
      </w:r>
      <w:r w:rsidRPr="008E3A9A">
        <w:rPr>
          <w:i/>
          <w:sz w:val="28"/>
          <w:szCs w:val="28"/>
        </w:rPr>
        <w:t>b</w:t>
      </w:r>
      <w:r w:rsidRPr="008E3A9A">
        <w:rPr>
          <w:i/>
          <w:sz w:val="28"/>
          <w:szCs w:val="28"/>
          <w:vertAlign w:val="subscript"/>
        </w:rPr>
        <w:t>k</w:t>
      </w:r>
      <w:r w:rsidRPr="008E3A9A">
        <w:rPr>
          <w:sz w:val="28"/>
          <w:szCs w:val="28"/>
          <w:vertAlign w:val="subscript"/>
        </w:rPr>
        <w:noBreakHyphen/>
        <w:t>1</w:t>
      </w:r>
      <w:r w:rsidRPr="008E3A9A">
        <w:rPr>
          <w:sz w:val="28"/>
          <w:szCs w:val="28"/>
        </w:rPr>
        <w:t xml:space="preserve"> или </w:t>
      </w:r>
      <w:r w:rsidRPr="008E3A9A">
        <w:rPr>
          <w:i/>
          <w:sz w:val="28"/>
          <w:szCs w:val="28"/>
          <w:lang w:val="en-US"/>
        </w:rPr>
        <w:t>x</w:t>
      </w:r>
      <w:r w:rsidR="001D1168">
        <w:rPr>
          <w:sz w:val="28"/>
          <w:szCs w:val="28"/>
        </w:rPr>
        <w:t>=</w:t>
      </w:r>
      <w:r w:rsidRPr="008E3A9A">
        <w:rPr>
          <w:i/>
          <w:sz w:val="28"/>
          <w:szCs w:val="28"/>
        </w:rPr>
        <w:t>c</w:t>
      </w:r>
      <w:r w:rsidRPr="008E3A9A">
        <w:rPr>
          <w:i/>
          <w:sz w:val="28"/>
          <w:szCs w:val="28"/>
          <w:vertAlign w:val="subscript"/>
        </w:rPr>
        <w:t>k</w:t>
      </w:r>
      <w:r w:rsidRPr="008E3A9A">
        <w:rPr>
          <w:sz w:val="28"/>
          <w:szCs w:val="28"/>
          <w:vertAlign w:val="subscript"/>
        </w:rPr>
        <w:noBreakHyphen/>
        <w:t>1</w:t>
      </w:r>
      <w:r w:rsidRPr="008E3A9A">
        <w:rPr>
          <w:sz w:val="28"/>
          <w:szCs w:val="28"/>
        </w:rPr>
        <w:t>. Поскольку в каждом из состояний 2,</w:t>
      </w:r>
      <w:r w:rsidRPr="008E3A9A">
        <w:rPr>
          <w:sz w:val="28"/>
          <w:szCs w:val="28"/>
          <w:lang w:val="en-US"/>
        </w:rPr>
        <w:t> </w:t>
      </w:r>
      <w:r w:rsidRPr="008E3A9A">
        <w:rPr>
          <w:sz w:val="28"/>
          <w:szCs w:val="28"/>
        </w:rPr>
        <w:t>3,</w:t>
      </w:r>
      <w:r w:rsidRPr="008E3A9A">
        <w:rPr>
          <w:sz w:val="28"/>
          <w:szCs w:val="28"/>
          <w:lang w:val="en-US"/>
        </w:rPr>
        <w:t> </w:t>
      </w:r>
      <w:r w:rsidRPr="008E3A9A">
        <w:rPr>
          <w:sz w:val="28"/>
          <w:szCs w:val="28"/>
        </w:rPr>
        <w:t>…,</w:t>
      </w:r>
      <w:r w:rsidRPr="008E3A9A">
        <w:rPr>
          <w:sz w:val="28"/>
          <w:szCs w:val="28"/>
          <w:lang w:val="en-US"/>
        </w:rPr>
        <w:t> </w:t>
      </w:r>
      <w:r w:rsidRPr="008E3A9A">
        <w:rPr>
          <w:i/>
          <w:sz w:val="28"/>
          <w:szCs w:val="28"/>
          <w:lang w:val="en-US"/>
        </w:rPr>
        <w:t>k</w:t>
      </w:r>
      <w:r w:rsidR="00791361" w:rsidRPr="008E3A9A">
        <w:rPr>
          <w:sz w:val="28"/>
          <w:szCs w:val="28"/>
        </w:rPr>
        <w:t>–</w:t>
      </w:r>
      <w:r w:rsidRPr="008E3A9A">
        <w:rPr>
          <w:sz w:val="28"/>
          <w:szCs w:val="28"/>
        </w:rPr>
        <w:t xml:space="preserve">2 переход по </w:t>
      </w:r>
      <w:r w:rsidRPr="008E3A9A">
        <w:rPr>
          <w:i/>
          <w:sz w:val="28"/>
          <w:szCs w:val="28"/>
        </w:rPr>
        <w:t>c</w:t>
      </w:r>
      <w:r w:rsidRPr="008E3A9A">
        <w:rPr>
          <w:i/>
          <w:sz w:val="28"/>
          <w:szCs w:val="28"/>
          <w:vertAlign w:val="subscript"/>
        </w:rPr>
        <w:t>k</w:t>
      </w:r>
      <w:r w:rsidRPr="008E3A9A">
        <w:rPr>
          <w:sz w:val="28"/>
          <w:szCs w:val="28"/>
          <w:vertAlign w:val="subscript"/>
        </w:rPr>
        <w:noBreakHyphen/>
        <w:t>1</w:t>
      </w:r>
      <w:r w:rsidRPr="008E3A9A">
        <w:rPr>
          <w:sz w:val="28"/>
          <w:szCs w:val="28"/>
        </w:rPr>
        <w:t xml:space="preserve"> ве</w:t>
      </w:r>
      <w:r w:rsidR="001D1168">
        <w:rPr>
          <w:sz w:val="28"/>
          <w:szCs w:val="28"/>
        </w:rPr>
        <w:t>дет в состояние 0</w:t>
      </w:r>
      <w:r w:rsidRPr="008E3A9A">
        <w:rPr>
          <w:sz w:val="28"/>
          <w:szCs w:val="28"/>
        </w:rPr>
        <w:t xml:space="preserve"> и в каждом из состояний 3,</w:t>
      </w:r>
      <w:r w:rsidRPr="008E3A9A">
        <w:rPr>
          <w:sz w:val="28"/>
          <w:szCs w:val="28"/>
          <w:lang w:val="en-US"/>
        </w:rPr>
        <w:t> </w:t>
      </w:r>
      <w:r w:rsidRPr="008E3A9A">
        <w:rPr>
          <w:sz w:val="28"/>
          <w:szCs w:val="28"/>
        </w:rPr>
        <w:t>…,</w:t>
      </w:r>
      <w:r w:rsidRPr="008E3A9A">
        <w:rPr>
          <w:sz w:val="28"/>
          <w:szCs w:val="28"/>
          <w:lang w:val="en-US"/>
        </w:rPr>
        <w:t> </w:t>
      </w:r>
      <w:r w:rsidRPr="008E3A9A">
        <w:rPr>
          <w:i/>
          <w:sz w:val="28"/>
          <w:szCs w:val="28"/>
          <w:lang w:val="en-US"/>
        </w:rPr>
        <w:t>k</w:t>
      </w:r>
      <w:r w:rsidR="00791361" w:rsidRPr="008E3A9A">
        <w:rPr>
          <w:sz w:val="28"/>
          <w:szCs w:val="28"/>
        </w:rPr>
        <w:t>–</w:t>
      </w:r>
      <w:r w:rsidRPr="008E3A9A">
        <w:rPr>
          <w:sz w:val="28"/>
          <w:szCs w:val="28"/>
        </w:rPr>
        <w:t xml:space="preserve">2 переход по </w:t>
      </w:r>
      <w:r w:rsidRPr="008E3A9A">
        <w:rPr>
          <w:i/>
          <w:sz w:val="28"/>
          <w:szCs w:val="28"/>
          <w:lang w:val="en-US"/>
        </w:rPr>
        <w:t>b</w:t>
      </w:r>
      <w:r w:rsidRPr="008E3A9A">
        <w:rPr>
          <w:i/>
          <w:sz w:val="28"/>
          <w:szCs w:val="28"/>
          <w:vertAlign w:val="subscript"/>
        </w:rPr>
        <w:t>k</w:t>
      </w:r>
      <w:r w:rsidRPr="008E3A9A">
        <w:rPr>
          <w:sz w:val="28"/>
          <w:szCs w:val="28"/>
          <w:vertAlign w:val="subscript"/>
        </w:rPr>
        <w:noBreakHyphen/>
        <w:t>1</w:t>
      </w:r>
      <w:r w:rsidRPr="008E3A9A">
        <w:rPr>
          <w:sz w:val="28"/>
          <w:szCs w:val="28"/>
        </w:rPr>
        <w:t xml:space="preserve"> ведет в состояние 0, </w:t>
      </w:r>
      <w:r w:rsidRPr="008E3A9A">
        <w:rPr>
          <w:i/>
          <w:sz w:val="28"/>
          <w:szCs w:val="28"/>
          <w:lang w:val="en-US"/>
        </w:rPr>
        <w:t>x</w:t>
      </w:r>
      <w:r w:rsidR="001D1168">
        <w:rPr>
          <w:sz w:val="28"/>
          <w:szCs w:val="28"/>
        </w:rPr>
        <w:t>=</w:t>
      </w:r>
      <w:r w:rsidRPr="008E3A9A">
        <w:rPr>
          <w:i/>
          <w:sz w:val="28"/>
          <w:szCs w:val="28"/>
        </w:rPr>
        <w:t>b</w:t>
      </w:r>
      <w:r w:rsidRPr="008E3A9A">
        <w:rPr>
          <w:i/>
          <w:sz w:val="28"/>
          <w:szCs w:val="28"/>
          <w:vertAlign w:val="subscript"/>
        </w:rPr>
        <w:t>k</w:t>
      </w:r>
      <w:r w:rsidRPr="008E3A9A">
        <w:rPr>
          <w:sz w:val="28"/>
          <w:szCs w:val="28"/>
          <w:vertAlign w:val="subscript"/>
        </w:rPr>
        <w:noBreakHyphen/>
        <w:t>1</w:t>
      </w:r>
      <w:r w:rsidRPr="008E3A9A">
        <w:rPr>
          <w:sz w:val="28"/>
          <w:szCs w:val="28"/>
        </w:rPr>
        <w:t xml:space="preserve">, и </w:t>
      </w:r>
      <w:r w:rsidRPr="008E3A9A">
        <w:rPr>
          <w:sz w:val="28"/>
          <w:szCs w:val="28"/>
        </w:rPr>
        <w:sym w:font="Symbol" w:char="F061"/>
      </w:r>
      <w:r w:rsidRPr="008E3A9A">
        <w:rPr>
          <w:sz w:val="28"/>
          <w:szCs w:val="28"/>
          <w:vertAlign w:val="subscript"/>
        </w:rPr>
        <w:t>2</w:t>
      </w:r>
      <w:r w:rsidRPr="008E3A9A">
        <w:rPr>
          <w:sz w:val="28"/>
          <w:szCs w:val="28"/>
        </w:rPr>
        <w:t>-преемник множества {2,3,…,</w:t>
      </w:r>
      <w:r w:rsidRPr="008E3A9A">
        <w:rPr>
          <w:i/>
          <w:sz w:val="28"/>
          <w:szCs w:val="28"/>
          <w:lang w:val="en-US"/>
        </w:rPr>
        <w:t>k</w:t>
      </w:r>
      <w:r w:rsidR="00791361" w:rsidRPr="008E3A9A">
        <w:rPr>
          <w:sz w:val="28"/>
          <w:szCs w:val="28"/>
        </w:rPr>
        <w:t>–</w:t>
      </w:r>
      <w:r w:rsidR="001D1168">
        <w:rPr>
          <w:sz w:val="28"/>
          <w:szCs w:val="28"/>
        </w:rPr>
        <w:t>1} есть множество {2,</w:t>
      </w:r>
      <w:r w:rsidRPr="008E3A9A">
        <w:rPr>
          <w:i/>
          <w:sz w:val="28"/>
          <w:szCs w:val="28"/>
        </w:rPr>
        <w:t>k</w:t>
      </w:r>
      <w:r w:rsidR="00791361" w:rsidRPr="008E3A9A">
        <w:rPr>
          <w:sz w:val="28"/>
          <w:szCs w:val="28"/>
        </w:rPr>
        <w:t>–</w:t>
      </w:r>
      <w:r w:rsidRPr="008E3A9A">
        <w:rPr>
          <w:sz w:val="28"/>
          <w:szCs w:val="28"/>
        </w:rPr>
        <w:t>1}. Поскольку в состояние (</w:t>
      </w:r>
      <w:r w:rsidRPr="008E3A9A">
        <w:rPr>
          <w:i/>
          <w:sz w:val="28"/>
          <w:szCs w:val="28"/>
        </w:rPr>
        <w:t>k</w:t>
      </w:r>
      <w:r w:rsidR="00791361" w:rsidRPr="008E3A9A">
        <w:rPr>
          <w:sz w:val="28"/>
          <w:szCs w:val="28"/>
        </w:rPr>
        <w:t>–</w:t>
      </w:r>
      <w:r w:rsidRPr="008E3A9A">
        <w:rPr>
          <w:sz w:val="28"/>
          <w:szCs w:val="28"/>
        </w:rPr>
        <w:t>1) из других состояний можно перейти только по переходу (2,</w:t>
      </w:r>
      <w:r w:rsidRPr="008E3A9A">
        <w:rPr>
          <w:i/>
          <w:sz w:val="28"/>
          <w:szCs w:val="28"/>
          <w:lang w:val="en-US"/>
        </w:rPr>
        <w:t>b</w:t>
      </w:r>
      <w:r w:rsidRPr="008E3A9A">
        <w:rPr>
          <w:i/>
          <w:sz w:val="28"/>
          <w:szCs w:val="28"/>
          <w:vertAlign w:val="subscript"/>
          <w:lang w:val="en-US"/>
        </w:rPr>
        <w:t>k</w:t>
      </w:r>
      <w:r w:rsidRPr="008E3A9A">
        <w:rPr>
          <w:sz w:val="28"/>
          <w:szCs w:val="28"/>
          <w:vertAlign w:val="subscript"/>
        </w:rPr>
        <w:noBreakHyphen/>
        <w:t>1</w:t>
      </w:r>
      <w:r w:rsidRPr="008E3A9A">
        <w:rPr>
          <w:sz w:val="28"/>
          <w:szCs w:val="28"/>
        </w:rPr>
        <w:t>,</w:t>
      </w:r>
      <w:r w:rsidRPr="008E3A9A">
        <w:rPr>
          <w:i/>
          <w:sz w:val="28"/>
          <w:szCs w:val="28"/>
          <w:lang w:val="en-US"/>
        </w:rPr>
        <w:t>y</w:t>
      </w:r>
      <w:r w:rsidRPr="008E3A9A">
        <w:rPr>
          <w:sz w:val="28"/>
          <w:szCs w:val="28"/>
        </w:rPr>
        <w:t>,</w:t>
      </w:r>
      <w:r w:rsidRPr="008E3A9A">
        <w:rPr>
          <w:i/>
          <w:sz w:val="28"/>
          <w:szCs w:val="28"/>
          <w:lang w:val="en-US"/>
        </w:rPr>
        <w:t>k</w:t>
      </w:r>
      <w:r w:rsidR="00791361" w:rsidRPr="008E3A9A">
        <w:rPr>
          <w:sz w:val="28"/>
          <w:szCs w:val="28"/>
        </w:rPr>
        <w:t>–</w:t>
      </w:r>
      <w:r w:rsidRPr="008E3A9A">
        <w:rPr>
          <w:sz w:val="28"/>
          <w:szCs w:val="28"/>
        </w:rPr>
        <w:t xml:space="preserve">1), </w:t>
      </w:r>
      <w:r w:rsidRPr="008E3A9A">
        <w:rPr>
          <w:sz w:val="28"/>
          <w:szCs w:val="28"/>
        </w:rPr>
        <w:sym w:font="Symbol" w:char="F061"/>
      </w:r>
      <w:r w:rsidRPr="008E3A9A">
        <w:rPr>
          <w:sz w:val="28"/>
          <w:szCs w:val="28"/>
          <w:vertAlign w:val="subscript"/>
        </w:rPr>
        <w:t>2</w:t>
      </w:r>
      <w:r w:rsidRPr="008E3A9A">
        <w:rPr>
          <w:sz w:val="28"/>
          <w:szCs w:val="28"/>
        </w:rPr>
        <w:t>-преемник множества {2,3,…,</w:t>
      </w:r>
      <w:r w:rsidRPr="008E3A9A">
        <w:rPr>
          <w:i/>
          <w:sz w:val="28"/>
          <w:szCs w:val="28"/>
          <w:lang w:val="en-US"/>
        </w:rPr>
        <w:t>k</w:t>
      </w:r>
      <w:r w:rsidR="00791361" w:rsidRPr="008E3A9A">
        <w:rPr>
          <w:sz w:val="28"/>
          <w:szCs w:val="28"/>
        </w:rPr>
        <w:t>–</w:t>
      </w:r>
      <w:r w:rsidRPr="008E3A9A">
        <w:rPr>
          <w:sz w:val="28"/>
          <w:szCs w:val="28"/>
        </w:rPr>
        <w:t xml:space="preserve">2} есть синглетон {2}. Поскольку </w:t>
      </w:r>
      <w:r w:rsidRPr="008E3A9A">
        <w:rPr>
          <w:sz w:val="28"/>
          <w:szCs w:val="28"/>
        </w:rPr>
        <w:sym w:font="Symbol" w:char="F062"/>
      </w:r>
      <w:r w:rsidRPr="008E3A9A">
        <w:rPr>
          <w:i/>
          <w:sz w:val="28"/>
          <w:szCs w:val="28"/>
          <w:vertAlign w:val="subscript"/>
          <w:lang w:val="en-US"/>
        </w:rPr>
        <w:t>k</w:t>
      </w:r>
      <w:r w:rsidRPr="008E3A9A">
        <w:rPr>
          <w:sz w:val="28"/>
          <w:szCs w:val="28"/>
          <w:vertAlign w:val="subscript"/>
        </w:rPr>
        <w:noBreakHyphen/>
        <w:t>1</w:t>
      </w:r>
      <w:r w:rsidRPr="008E3A9A">
        <w:rPr>
          <w:sz w:val="28"/>
          <w:szCs w:val="28"/>
        </w:rPr>
        <w:t>=</w:t>
      </w:r>
      <w:r w:rsidRPr="008E3A9A">
        <w:rPr>
          <w:i/>
          <w:sz w:val="28"/>
          <w:szCs w:val="28"/>
          <w:lang w:val="en-US"/>
        </w:rPr>
        <w:t>a</w:t>
      </w:r>
      <w:r w:rsidRPr="008E3A9A">
        <w:rPr>
          <w:sz w:val="28"/>
          <w:szCs w:val="28"/>
        </w:rPr>
        <w:sym w:font="Symbol" w:char="F067"/>
      </w:r>
      <w:r w:rsidRPr="008E3A9A">
        <w:rPr>
          <w:i/>
          <w:sz w:val="28"/>
          <w:szCs w:val="28"/>
          <w:vertAlign w:val="subscript"/>
          <w:lang w:val="en-US"/>
        </w:rPr>
        <w:t>k</w:t>
      </w:r>
      <w:r w:rsidRPr="008E3A9A">
        <w:rPr>
          <w:sz w:val="28"/>
          <w:szCs w:val="28"/>
          <w:vertAlign w:val="subscript"/>
        </w:rPr>
        <w:noBreakHyphen/>
        <w:t>1</w:t>
      </w:r>
      <w:r w:rsidRPr="008E3A9A">
        <w:rPr>
          <w:i/>
          <w:sz w:val="28"/>
          <w:szCs w:val="28"/>
          <w:lang w:val="en-US"/>
        </w:rPr>
        <w:t>e</w:t>
      </w:r>
      <w:r w:rsidRPr="008E3A9A">
        <w:rPr>
          <w:i/>
          <w:sz w:val="28"/>
          <w:szCs w:val="28"/>
        </w:rPr>
        <w:t xml:space="preserve"> </w:t>
      </w:r>
      <w:r w:rsidR="00F16155" w:rsidRPr="00F16155">
        <w:rPr>
          <w:color w:val="000000"/>
          <w:sz w:val="28"/>
          <w:szCs w:val="28"/>
        </w:rPr>
        <w:t>–</w:t>
      </w:r>
      <w:r w:rsidR="00F16155">
        <w:rPr>
          <w:color w:val="000000"/>
          <w:sz w:val="28"/>
          <w:szCs w:val="28"/>
        </w:rPr>
        <w:t xml:space="preserve"> </w:t>
      </w:r>
      <w:r w:rsidRPr="008E3A9A">
        <w:rPr>
          <w:sz w:val="28"/>
          <w:szCs w:val="28"/>
        </w:rPr>
        <w:t xml:space="preserve">кратчайшая последовательность, гарантированно переводящая автомат </w:t>
      </w:r>
      <w:r w:rsidRPr="008E3A9A">
        <w:rPr>
          <w:b/>
          <w:i/>
          <w:sz w:val="28"/>
          <w:szCs w:val="28"/>
          <w:lang w:val="en-US"/>
        </w:rPr>
        <w:t>S</w:t>
      </w:r>
      <w:r w:rsidRPr="008E3A9A">
        <w:rPr>
          <w:i/>
          <w:sz w:val="28"/>
          <w:szCs w:val="28"/>
          <w:vertAlign w:val="subscript"/>
          <w:lang w:val="en-US"/>
        </w:rPr>
        <w:t>k</w:t>
      </w:r>
      <w:r w:rsidRPr="008E3A9A">
        <w:rPr>
          <w:sz w:val="28"/>
          <w:szCs w:val="28"/>
          <w:vertAlign w:val="subscript"/>
        </w:rPr>
        <w:noBreakHyphen/>
        <w:t>1</w:t>
      </w:r>
      <w:r w:rsidRPr="008E3A9A">
        <w:rPr>
          <w:sz w:val="28"/>
          <w:szCs w:val="28"/>
        </w:rPr>
        <w:t xml:space="preserve"> из состояния 1 в состояние 1 с однократным проходом по п</w:t>
      </w:r>
      <w:r w:rsidR="00F16155">
        <w:rPr>
          <w:sz w:val="28"/>
          <w:szCs w:val="28"/>
        </w:rPr>
        <w:t>ереходу (2,</w:t>
      </w:r>
      <w:r w:rsidRPr="008E3A9A">
        <w:rPr>
          <w:i/>
          <w:sz w:val="28"/>
          <w:szCs w:val="28"/>
        </w:rPr>
        <w:t>e</w:t>
      </w:r>
      <w:r w:rsidR="00F16155">
        <w:rPr>
          <w:sz w:val="28"/>
          <w:szCs w:val="28"/>
        </w:rPr>
        <w:t>,</w:t>
      </w:r>
      <w:r w:rsidR="00791361" w:rsidRPr="008E3A9A">
        <w:rPr>
          <w:i/>
          <w:sz w:val="28"/>
          <w:szCs w:val="28"/>
          <w:lang w:val="en-US"/>
        </w:rPr>
        <w:t>y</w:t>
      </w:r>
      <w:r w:rsidR="00791361" w:rsidRPr="008E3A9A">
        <w:rPr>
          <w:sz w:val="28"/>
          <w:szCs w:val="28"/>
        </w:rPr>
        <w:t>,</w:t>
      </w:r>
      <w:r w:rsidRPr="008E3A9A">
        <w:rPr>
          <w:sz w:val="28"/>
          <w:szCs w:val="28"/>
        </w:rPr>
        <w:t xml:space="preserve">1), последовательность </w:t>
      </w:r>
      <w:r w:rsidRPr="008E3A9A">
        <w:rPr>
          <w:sz w:val="28"/>
          <w:szCs w:val="28"/>
        </w:rPr>
        <w:sym w:font="Symbol" w:char="F061"/>
      </w:r>
      <w:r w:rsidRPr="008E3A9A">
        <w:rPr>
          <w:sz w:val="28"/>
          <w:szCs w:val="28"/>
          <w:vertAlign w:val="subscript"/>
        </w:rPr>
        <w:t>2</w:t>
      </w:r>
      <w:r w:rsidRPr="008E3A9A">
        <w:rPr>
          <w:sz w:val="28"/>
          <w:szCs w:val="28"/>
        </w:rPr>
        <w:t xml:space="preserve"> не короче последовательности </w:t>
      </w:r>
      <w:r w:rsidRPr="008E3A9A">
        <w:rPr>
          <w:sz w:val="28"/>
          <w:szCs w:val="28"/>
        </w:rPr>
        <w:sym w:font="Symbol" w:char="F067"/>
      </w:r>
      <w:r w:rsidRPr="008E3A9A">
        <w:rPr>
          <w:i/>
          <w:sz w:val="28"/>
          <w:szCs w:val="28"/>
          <w:vertAlign w:val="subscript"/>
          <w:lang w:val="en-US"/>
        </w:rPr>
        <w:t>k</w:t>
      </w:r>
      <w:r w:rsidRPr="008E3A9A">
        <w:rPr>
          <w:sz w:val="28"/>
          <w:szCs w:val="28"/>
          <w:vertAlign w:val="subscript"/>
        </w:rPr>
        <w:noBreakHyphen/>
        <w:t>1</w:t>
      </w:r>
      <w:r w:rsidRPr="008E3A9A">
        <w:rPr>
          <w:sz w:val="28"/>
          <w:szCs w:val="28"/>
        </w:rPr>
        <w:t>. Из состояния (</w:t>
      </w:r>
      <w:r w:rsidRPr="008E3A9A">
        <w:rPr>
          <w:i/>
          <w:sz w:val="28"/>
          <w:szCs w:val="28"/>
        </w:rPr>
        <w:t>k</w:t>
      </w:r>
      <w:r w:rsidR="00791361" w:rsidRPr="008E3A9A">
        <w:rPr>
          <w:sz w:val="28"/>
          <w:szCs w:val="28"/>
        </w:rPr>
        <w:t>–</w:t>
      </w:r>
      <w:r w:rsidRPr="008E3A9A">
        <w:rPr>
          <w:sz w:val="28"/>
          <w:szCs w:val="28"/>
        </w:rPr>
        <w:t xml:space="preserve">1) переходы в состояния, отличные от состояний </w:t>
      </w:r>
      <w:r w:rsidRPr="008E3A9A">
        <w:rPr>
          <w:i/>
          <w:sz w:val="28"/>
          <w:szCs w:val="28"/>
        </w:rPr>
        <w:t>k</w:t>
      </w:r>
      <w:r w:rsidR="00791361" w:rsidRPr="008E3A9A">
        <w:rPr>
          <w:sz w:val="28"/>
          <w:szCs w:val="28"/>
        </w:rPr>
        <w:t>–</w:t>
      </w:r>
      <w:r w:rsidRPr="008E3A9A">
        <w:rPr>
          <w:sz w:val="28"/>
          <w:szCs w:val="28"/>
        </w:rPr>
        <w:t>1 и 0, суть переходы (</w:t>
      </w:r>
      <w:r w:rsidRPr="008E3A9A">
        <w:rPr>
          <w:i/>
          <w:sz w:val="28"/>
          <w:szCs w:val="28"/>
          <w:lang w:val="en-US"/>
        </w:rPr>
        <w:t>k</w:t>
      </w:r>
      <w:r w:rsidR="00791361" w:rsidRPr="008E3A9A">
        <w:rPr>
          <w:sz w:val="28"/>
          <w:szCs w:val="28"/>
        </w:rPr>
        <w:t>–</w:t>
      </w:r>
      <w:r w:rsidRPr="008E3A9A">
        <w:rPr>
          <w:sz w:val="28"/>
          <w:szCs w:val="28"/>
        </w:rPr>
        <w:t>1,</w:t>
      </w:r>
      <w:r w:rsidRPr="008E3A9A">
        <w:rPr>
          <w:i/>
          <w:sz w:val="28"/>
          <w:szCs w:val="28"/>
          <w:lang w:val="en-US"/>
        </w:rPr>
        <w:t>c</w:t>
      </w:r>
      <w:r w:rsidRPr="008E3A9A">
        <w:rPr>
          <w:i/>
          <w:sz w:val="28"/>
          <w:szCs w:val="28"/>
          <w:vertAlign w:val="subscript"/>
          <w:lang w:val="en-US"/>
        </w:rPr>
        <w:t>k</w:t>
      </w:r>
      <w:r w:rsidRPr="008E3A9A">
        <w:rPr>
          <w:sz w:val="28"/>
          <w:szCs w:val="28"/>
          <w:vertAlign w:val="subscript"/>
        </w:rPr>
        <w:noBreakHyphen/>
        <w:t>1</w:t>
      </w:r>
      <w:r w:rsidRPr="008E3A9A">
        <w:rPr>
          <w:sz w:val="28"/>
          <w:szCs w:val="28"/>
        </w:rPr>
        <w:t>,</w:t>
      </w:r>
      <w:r w:rsidRPr="008E3A9A">
        <w:rPr>
          <w:i/>
          <w:sz w:val="28"/>
          <w:szCs w:val="28"/>
          <w:lang w:val="en-US"/>
        </w:rPr>
        <w:t>y</w:t>
      </w:r>
      <w:r w:rsidRPr="008E3A9A">
        <w:rPr>
          <w:i/>
          <w:sz w:val="28"/>
          <w:szCs w:val="28"/>
          <w:vertAlign w:val="subscript"/>
          <w:lang w:val="en-US"/>
        </w:rPr>
        <w:t>p</w:t>
      </w:r>
      <w:r w:rsidRPr="008E3A9A">
        <w:rPr>
          <w:sz w:val="28"/>
          <w:szCs w:val="28"/>
        </w:rPr>
        <w:t>,</w:t>
      </w:r>
      <w:r w:rsidRPr="008E3A9A">
        <w:rPr>
          <w:i/>
          <w:sz w:val="28"/>
          <w:szCs w:val="28"/>
          <w:lang w:val="en-US"/>
        </w:rPr>
        <w:t>p</w:t>
      </w:r>
      <w:r w:rsidRPr="008E3A9A">
        <w:rPr>
          <w:sz w:val="28"/>
          <w:szCs w:val="28"/>
        </w:rPr>
        <w:t xml:space="preserve">), </w:t>
      </w:r>
      <w:r w:rsidRPr="008E3A9A">
        <w:rPr>
          <w:i/>
          <w:sz w:val="28"/>
          <w:szCs w:val="28"/>
          <w:lang w:val="en-US"/>
        </w:rPr>
        <w:t>p</w:t>
      </w:r>
      <w:r w:rsidRPr="008E3A9A">
        <w:rPr>
          <w:sz w:val="28"/>
          <w:szCs w:val="28"/>
        </w:rPr>
        <w:t>=</w:t>
      </w:r>
      <w:r w:rsidR="00F16155">
        <w:rPr>
          <w:sz w:val="28"/>
          <w:szCs w:val="28"/>
        </w:rPr>
        <w:t>2,…,</w:t>
      </w:r>
      <w:r w:rsidRPr="008E3A9A">
        <w:rPr>
          <w:i/>
          <w:sz w:val="28"/>
          <w:szCs w:val="28"/>
          <w:lang w:val="en-US"/>
        </w:rPr>
        <w:t>k</w:t>
      </w:r>
      <w:r w:rsidR="00791361" w:rsidRPr="008E3A9A">
        <w:rPr>
          <w:sz w:val="28"/>
          <w:szCs w:val="28"/>
        </w:rPr>
        <w:t>–</w:t>
      </w:r>
      <w:r w:rsidRPr="008E3A9A">
        <w:rPr>
          <w:sz w:val="28"/>
          <w:szCs w:val="28"/>
        </w:rPr>
        <w:t xml:space="preserve">2. Следовательно, последовательность </w:t>
      </w:r>
      <w:r w:rsidRPr="008E3A9A">
        <w:rPr>
          <w:sz w:val="28"/>
          <w:szCs w:val="28"/>
        </w:rPr>
        <w:sym w:font="Symbol" w:char="F061"/>
      </w:r>
      <w:r w:rsidRPr="008E3A9A">
        <w:rPr>
          <w:sz w:val="28"/>
          <w:szCs w:val="28"/>
          <w:vertAlign w:val="subscript"/>
        </w:rPr>
        <w:t>3</w:t>
      </w:r>
      <w:r w:rsidRPr="008E3A9A">
        <w:rPr>
          <w:sz w:val="28"/>
          <w:szCs w:val="28"/>
        </w:rPr>
        <w:t xml:space="preserve"> должна начинаться с символа </w:t>
      </w:r>
      <w:r w:rsidRPr="008E3A9A">
        <w:rPr>
          <w:i/>
          <w:sz w:val="28"/>
          <w:szCs w:val="28"/>
          <w:lang w:val="en-US"/>
        </w:rPr>
        <w:t>c</w:t>
      </w:r>
      <w:r w:rsidRPr="008E3A9A">
        <w:rPr>
          <w:i/>
          <w:sz w:val="28"/>
          <w:szCs w:val="28"/>
          <w:vertAlign w:val="subscript"/>
          <w:lang w:val="en-US"/>
        </w:rPr>
        <w:t>k</w:t>
      </w:r>
      <w:r w:rsidRPr="008E3A9A">
        <w:rPr>
          <w:sz w:val="28"/>
          <w:szCs w:val="28"/>
          <w:vertAlign w:val="subscript"/>
        </w:rPr>
        <w:noBreakHyphen/>
        <w:t>1</w:t>
      </w:r>
      <w:r w:rsidRPr="008E3A9A">
        <w:rPr>
          <w:sz w:val="28"/>
          <w:szCs w:val="28"/>
        </w:rPr>
        <w:t>, т.</w:t>
      </w:r>
      <w:r w:rsidR="00F16155">
        <w:rPr>
          <w:sz w:val="28"/>
          <w:szCs w:val="28"/>
        </w:rPr>
        <w:t> </w:t>
      </w:r>
      <w:r w:rsidRPr="008E3A9A">
        <w:rPr>
          <w:sz w:val="28"/>
          <w:szCs w:val="28"/>
        </w:rPr>
        <w:t xml:space="preserve">е. </w:t>
      </w:r>
      <w:r w:rsidRPr="008E3A9A">
        <w:rPr>
          <w:sz w:val="28"/>
          <w:szCs w:val="28"/>
        </w:rPr>
        <w:sym w:font="Symbol" w:char="F061"/>
      </w:r>
      <w:r w:rsidRPr="008E3A9A">
        <w:rPr>
          <w:sz w:val="28"/>
          <w:szCs w:val="28"/>
          <w:vertAlign w:val="subscript"/>
        </w:rPr>
        <w:t>3</w:t>
      </w:r>
      <w:r w:rsidR="00F16155">
        <w:rPr>
          <w:sz w:val="28"/>
          <w:szCs w:val="28"/>
        </w:rPr>
        <w:t>=</w:t>
      </w:r>
      <w:r w:rsidRPr="008E3A9A">
        <w:rPr>
          <w:i/>
          <w:sz w:val="28"/>
          <w:szCs w:val="28"/>
          <w:lang w:val="en-US"/>
        </w:rPr>
        <w:t>c</w:t>
      </w:r>
      <w:r w:rsidRPr="008E3A9A">
        <w:rPr>
          <w:i/>
          <w:sz w:val="28"/>
          <w:szCs w:val="28"/>
          <w:vertAlign w:val="subscript"/>
          <w:lang w:val="en-US"/>
        </w:rPr>
        <w:t>k</w:t>
      </w:r>
      <w:r w:rsidRPr="008E3A9A">
        <w:rPr>
          <w:sz w:val="28"/>
          <w:szCs w:val="28"/>
          <w:vertAlign w:val="subscript"/>
        </w:rPr>
        <w:noBreakHyphen/>
        <w:t>1</w:t>
      </w:r>
      <w:r w:rsidRPr="008E3A9A">
        <w:rPr>
          <w:sz w:val="28"/>
          <w:szCs w:val="28"/>
        </w:rPr>
        <w:sym w:font="Symbol" w:char="F061"/>
      </w:r>
      <w:r w:rsidRPr="008E3A9A">
        <w:rPr>
          <w:sz w:val="28"/>
          <w:szCs w:val="28"/>
          <w:vertAlign w:val="subscript"/>
        </w:rPr>
        <w:t>4</w:t>
      </w:r>
      <w:r w:rsidRPr="008E3A9A">
        <w:rPr>
          <w:sz w:val="28"/>
          <w:szCs w:val="28"/>
        </w:rPr>
        <w:t xml:space="preserve">. Кроме того, </w:t>
      </w:r>
      <w:r w:rsidRPr="008E3A9A">
        <w:rPr>
          <w:i/>
          <w:sz w:val="28"/>
          <w:szCs w:val="28"/>
          <w:lang w:val="en-US"/>
        </w:rPr>
        <w:t>c</w:t>
      </w:r>
      <w:r w:rsidRPr="008E3A9A">
        <w:rPr>
          <w:i/>
          <w:sz w:val="28"/>
          <w:szCs w:val="28"/>
          <w:vertAlign w:val="subscript"/>
          <w:lang w:val="en-US"/>
        </w:rPr>
        <w:t>k</w:t>
      </w:r>
      <w:r w:rsidRPr="008E3A9A">
        <w:rPr>
          <w:sz w:val="28"/>
          <w:szCs w:val="28"/>
          <w:vertAlign w:val="subscript"/>
        </w:rPr>
        <w:noBreakHyphen/>
        <w:t>1</w:t>
      </w:r>
      <w:r w:rsidR="00F16155">
        <w:rPr>
          <w:sz w:val="28"/>
          <w:szCs w:val="28"/>
        </w:rPr>
        <w:t>-преемником множества {2,</w:t>
      </w:r>
      <w:r w:rsidRPr="008E3A9A">
        <w:rPr>
          <w:i/>
          <w:sz w:val="28"/>
          <w:szCs w:val="28"/>
        </w:rPr>
        <w:t>k</w:t>
      </w:r>
      <w:r w:rsidR="00791361" w:rsidRPr="008E3A9A">
        <w:rPr>
          <w:sz w:val="28"/>
          <w:szCs w:val="28"/>
        </w:rPr>
        <w:t>–</w:t>
      </w:r>
      <w:r w:rsidRPr="008E3A9A">
        <w:rPr>
          <w:sz w:val="28"/>
          <w:szCs w:val="28"/>
        </w:rPr>
        <w:t>1} является множество {2,3,…,</w:t>
      </w:r>
      <w:r w:rsidRPr="008E3A9A">
        <w:rPr>
          <w:i/>
          <w:sz w:val="28"/>
          <w:szCs w:val="28"/>
          <w:lang w:val="en-US"/>
        </w:rPr>
        <w:t>k</w:t>
      </w:r>
      <w:r w:rsidR="00791361" w:rsidRPr="008E3A9A">
        <w:rPr>
          <w:sz w:val="28"/>
          <w:szCs w:val="28"/>
        </w:rPr>
        <w:t>–</w:t>
      </w:r>
      <w:r w:rsidRPr="008E3A9A">
        <w:rPr>
          <w:sz w:val="28"/>
          <w:szCs w:val="28"/>
        </w:rPr>
        <w:t xml:space="preserve">2}, для которого кратчайшая последовательность, гарантированно переводящая автомат </w:t>
      </w:r>
      <w:r w:rsidRPr="008E3A9A">
        <w:rPr>
          <w:b/>
          <w:i/>
          <w:sz w:val="28"/>
          <w:szCs w:val="28"/>
          <w:lang w:val="en-US"/>
        </w:rPr>
        <w:t>S</w:t>
      </w:r>
      <w:r w:rsidRPr="008E3A9A">
        <w:rPr>
          <w:i/>
          <w:sz w:val="28"/>
          <w:szCs w:val="28"/>
          <w:vertAlign w:val="subscript"/>
          <w:lang w:val="en-US"/>
        </w:rPr>
        <w:t>k</w:t>
      </w:r>
      <w:r w:rsidRPr="008E3A9A">
        <w:rPr>
          <w:sz w:val="28"/>
          <w:szCs w:val="28"/>
          <w:vertAlign w:val="subscript"/>
        </w:rPr>
        <w:t xml:space="preserve"> </w:t>
      </w:r>
      <w:r w:rsidRPr="008E3A9A">
        <w:rPr>
          <w:sz w:val="28"/>
          <w:szCs w:val="28"/>
        </w:rPr>
        <w:t xml:space="preserve">в состояние 2, есть последовательность </w:t>
      </w:r>
      <w:r w:rsidRPr="008E3A9A">
        <w:rPr>
          <w:sz w:val="28"/>
          <w:szCs w:val="28"/>
        </w:rPr>
        <w:sym w:font="Symbol" w:char="F067"/>
      </w:r>
      <w:r w:rsidRPr="008E3A9A">
        <w:rPr>
          <w:i/>
          <w:sz w:val="28"/>
          <w:szCs w:val="28"/>
          <w:vertAlign w:val="subscript"/>
          <w:lang w:val="en-US"/>
        </w:rPr>
        <w:t>k</w:t>
      </w:r>
      <w:r w:rsidRPr="008E3A9A">
        <w:rPr>
          <w:sz w:val="28"/>
          <w:szCs w:val="28"/>
          <w:vertAlign w:val="subscript"/>
        </w:rPr>
        <w:noBreakHyphen/>
        <w:t>1</w:t>
      </w:r>
      <w:r w:rsidRPr="008E3A9A">
        <w:rPr>
          <w:sz w:val="28"/>
          <w:szCs w:val="28"/>
        </w:rPr>
        <w:t xml:space="preserve">. Поэтому последовательность </w:t>
      </w:r>
      <w:r w:rsidRPr="008E3A9A">
        <w:rPr>
          <w:sz w:val="28"/>
          <w:szCs w:val="28"/>
        </w:rPr>
        <w:sym w:font="Symbol" w:char="F061"/>
      </w:r>
      <w:r w:rsidRPr="008E3A9A">
        <w:rPr>
          <w:sz w:val="28"/>
          <w:szCs w:val="28"/>
          <w:vertAlign w:val="subscript"/>
        </w:rPr>
        <w:t>4</w:t>
      </w:r>
      <w:r w:rsidRPr="008E3A9A">
        <w:rPr>
          <w:sz w:val="28"/>
          <w:szCs w:val="28"/>
        </w:rPr>
        <w:t xml:space="preserve"> не короче последовательности </w:t>
      </w:r>
      <w:r w:rsidRPr="008E3A9A">
        <w:rPr>
          <w:sz w:val="28"/>
          <w:szCs w:val="28"/>
        </w:rPr>
        <w:sym w:font="Symbol" w:char="F067"/>
      </w:r>
      <w:r w:rsidRPr="008E3A9A">
        <w:rPr>
          <w:i/>
          <w:sz w:val="28"/>
          <w:szCs w:val="28"/>
          <w:vertAlign w:val="subscript"/>
          <w:lang w:val="en-US"/>
        </w:rPr>
        <w:t>k</w:t>
      </w:r>
      <w:r w:rsidRPr="008E3A9A">
        <w:rPr>
          <w:sz w:val="28"/>
          <w:szCs w:val="28"/>
          <w:vertAlign w:val="subscript"/>
        </w:rPr>
        <w:noBreakHyphen/>
        <w:t>1</w:t>
      </w:r>
      <w:r w:rsidRPr="008E3A9A">
        <w:rPr>
          <w:sz w:val="28"/>
          <w:szCs w:val="28"/>
        </w:rPr>
        <w:t>, и</w:t>
      </w:r>
      <w:r w:rsidR="00F16155">
        <w:rPr>
          <w:sz w:val="28"/>
          <w:szCs w:val="28"/>
        </w:rPr>
        <w:t>,</w:t>
      </w:r>
      <w:r w:rsidRPr="008E3A9A">
        <w:rPr>
          <w:sz w:val="28"/>
          <w:szCs w:val="28"/>
        </w:rPr>
        <w:t xml:space="preserve"> соответственно, последовательность </w:t>
      </w:r>
      <w:r w:rsidRPr="008E3A9A">
        <w:rPr>
          <w:sz w:val="28"/>
          <w:szCs w:val="28"/>
        </w:rPr>
        <w:sym w:font="Symbol" w:char="F061"/>
      </w:r>
      <w:r w:rsidR="00F16155">
        <w:rPr>
          <w:sz w:val="28"/>
          <w:szCs w:val="28"/>
        </w:rPr>
        <w:t>=</w:t>
      </w:r>
      <w:r w:rsidRPr="008E3A9A">
        <w:rPr>
          <w:i/>
          <w:sz w:val="28"/>
          <w:szCs w:val="28"/>
          <w:lang w:val="en-US"/>
        </w:rPr>
        <w:t>a</w:t>
      </w:r>
      <w:r w:rsidRPr="008E3A9A">
        <w:rPr>
          <w:sz w:val="28"/>
          <w:szCs w:val="28"/>
        </w:rPr>
        <w:sym w:font="Symbol" w:char="F061"/>
      </w:r>
      <w:r w:rsidRPr="008E3A9A">
        <w:rPr>
          <w:sz w:val="28"/>
          <w:szCs w:val="28"/>
          <w:vertAlign w:val="subscript"/>
        </w:rPr>
        <w:t>2</w:t>
      </w:r>
      <w:r w:rsidRPr="008E3A9A">
        <w:rPr>
          <w:i/>
          <w:sz w:val="28"/>
          <w:szCs w:val="28"/>
        </w:rPr>
        <w:t>b</w:t>
      </w:r>
      <w:r w:rsidRPr="008E3A9A">
        <w:rPr>
          <w:i/>
          <w:sz w:val="28"/>
          <w:szCs w:val="28"/>
          <w:vertAlign w:val="subscript"/>
        </w:rPr>
        <w:t>k</w:t>
      </w:r>
      <w:r w:rsidRPr="008E3A9A">
        <w:rPr>
          <w:sz w:val="28"/>
          <w:szCs w:val="28"/>
          <w:vertAlign w:val="subscript"/>
        </w:rPr>
        <w:noBreakHyphen/>
        <w:t>1</w:t>
      </w:r>
      <w:r w:rsidRPr="008E3A9A">
        <w:rPr>
          <w:i/>
          <w:sz w:val="28"/>
          <w:szCs w:val="28"/>
          <w:lang w:val="en-US"/>
        </w:rPr>
        <w:t>c</w:t>
      </w:r>
      <w:r w:rsidRPr="008E3A9A">
        <w:rPr>
          <w:i/>
          <w:sz w:val="28"/>
          <w:szCs w:val="28"/>
          <w:vertAlign w:val="subscript"/>
        </w:rPr>
        <w:t>k</w:t>
      </w:r>
      <w:r w:rsidRPr="008E3A9A">
        <w:rPr>
          <w:sz w:val="28"/>
          <w:szCs w:val="28"/>
          <w:vertAlign w:val="subscript"/>
        </w:rPr>
        <w:noBreakHyphen/>
        <w:t>1</w:t>
      </w:r>
      <w:r w:rsidRPr="008E3A9A">
        <w:rPr>
          <w:sz w:val="28"/>
          <w:szCs w:val="28"/>
        </w:rPr>
        <w:sym w:font="Symbol" w:char="F061"/>
      </w:r>
      <w:r w:rsidRPr="008E3A9A">
        <w:rPr>
          <w:sz w:val="28"/>
          <w:szCs w:val="28"/>
          <w:vertAlign w:val="subscript"/>
        </w:rPr>
        <w:t>4</w:t>
      </w:r>
      <w:r w:rsidRPr="008E3A9A">
        <w:rPr>
          <w:i/>
          <w:sz w:val="28"/>
          <w:szCs w:val="28"/>
          <w:lang w:val="en-US"/>
        </w:rPr>
        <w:t>e</w:t>
      </w:r>
      <w:r w:rsidRPr="008E3A9A">
        <w:rPr>
          <w:sz w:val="28"/>
          <w:szCs w:val="28"/>
        </w:rPr>
        <w:t xml:space="preserve"> не короче последовательности </w:t>
      </w:r>
      <w:r w:rsidRPr="008E3A9A">
        <w:rPr>
          <w:i/>
          <w:sz w:val="28"/>
          <w:szCs w:val="28"/>
          <w:lang w:val="en-US"/>
        </w:rPr>
        <w:t>a</w:t>
      </w:r>
      <w:r w:rsidRPr="008E3A9A">
        <w:rPr>
          <w:sz w:val="28"/>
          <w:szCs w:val="28"/>
        </w:rPr>
        <w:sym w:font="Symbol" w:char="F067"/>
      </w:r>
      <w:r w:rsidRPr="008E3A9A">
        <w:rPr>
          <w:i/>
          <w:sz w:val="28"/>
          <w:szCs w:val="28"/>
          <w:vertAlign w:val="subscript"/>
          <w:lang w:val="en-US"/>
        </w:rPr>
        <w:t>k</w:t>
      </w:r>
      <w:r w:rsidRPr="008E3A9A">
        <w:rPr>
          <w:sz w:val="28"/>
          <w:szCs w:val="28"/>
          <w:vertAlign w:val="subscript"/>
        </w:rPr>
        <w:noBreakHyphen/>
        <w:t>1</w:t>
      </w:r>
      <w:r w:rsidRPr="008E3A9A">
        <w:rPr>
          <w:i/>
          <w:sz w:val="28"/>
          <w:szCs w:val="28"/>
        </w:rPr>
        <w:t>b</w:t>
      </w:r>
      <w:r w:rsidRPr="008E3A9A">
        <w:rPr>
          <w:i/>
          <w:sz w:val="28"/>
          <w:szCs w:val="28"/>
          <w:vertAlign w:val="subscript"/>
        </w:rPr>
        <w:t>k</w:t>
      </w:r>
      <w:r w:rsidRPr="008E3A9A">
        <w:rPr>
          <w:sz w:val="28"/>
          <w:szCs w:val="28"/>
          <w:vertAlign w:val="subscript"/>
        </w:rPr>
        <w:noBreakHyphen/>
        <w:t>1</w:t>
      </w:r>
      <w:r w:rsidRPr="008E3A9A">
        <w:rPr>
          <w:i/>
          <w:sz w:val="28"/>
          <w:szCs w:val="28"/>
          <w:lang w:val="en-US"/>
        </w:rPr>
        <w:t>c</w:t>
      </w:r>
      <w:r w:rsidRPr="008E3A9A">
        <w:rPr>
          <w:i/>
          <w:sz w:val="28"/>
          <w:szCs w:val="28"/>
          <w:vertAlign w:val="subscript"/>
        </w:rPr>
        <w:t>k</w:t>
      </w:r>
      <w:r w:rsidRPr="008E3A9A">
        <w:rPr>
          <w:sz w:val="28"/>
          <w:szCs w:val="28"/>
          <w:vertAlign w:val="subscript"/>
        </w:rPr>
        <w:noBreakHyphen/>
        <w:t>1</w:t>
      </w:r>
      <w:r w:rsidRPr="008E3A9A">
        <w:rPr>
          <w:sz w:val="28"/>
          <w:szCs w:val="28"/>
        </w:rPr>
        <w:sym w:font="Symbol" w:char="F067"/>
      </w:r>
      <w:r w:rsidRPr="008E3A9A">
        <w:rPr>
          <w:i/>
          <w:sz w:val="28"/>
          <w:szCs w:val="28"/>
          <w:vertAlign w:val="subscript"/>
          <w:lang w:val="en-US"/>
        </w:rPr>
        <w:t>k</w:t>
      </w:r>
      <w:r w:rsidRPr="008E3A9A">
        <w:rPr>
          <w:sz w:val="28"/>
          <w:szCs w:val="28"/>
          <w:vertAlign w:val="subscript"/>
        </w:rPr>
        <w:noBreakHyphen/>
        <w:t>1</w:t>
      </w:r>
      <w:r w:rsidRPr="008E3A9A">
        <w:rPr>
          <w:i/>
          <w:sz w:val="28"/>
          <w:szCs w:val="28"/>
          <w:lang w:val="en-US"/>
        </w:rPr>
        <w:t>e</w:t>
      </w:r>
      <w:r w:rsidRPr="008E3A9A">
        <w:rPr>
          <w:sz w:val="28"/>
          <w:szCs w:val="28"/>
        </w:rPr>
        <w:t xml:space="preserve">. Следовательно, </w:t>
      </w:r>
      <w:r w:rsidRPr="008E3A9A">
        <w:rPr>
          <w:i/>
          <w:sz w:val="28"/>
          <w:szCs w:val="28"/>
          <w:lang w:val="en-US"/>
        </w:rPr>
        <w:t>a</w:t>
      </w:r>
      <w:r w:rsidRPr="008E3A9A">
        <w:rPr>
          <w:sz w:val="28"/>
          <w:szCs w:val="28"/>
        </w:rPr>
        <w:sym w:font="Symbol" w:char="F067"/>
      </w:r>
      <w:r w:rsidRPr="008E3A9A">
        <w:rPr>
          <w:i/>
          <w:sz w:val="28"/>
          <w:szCs w:val="28"/>
          <w:vertAlign w:val="subscript"/>
        </w:rPr>
        <w:t>k</w:t>
      </w:r>
      <w:r w:rsidRPr="008E3A9A">
        <w:rPr>
          <w:sz w:val="28"/>
          <w:szCs w:val="28"/>
          <w:vertAlign w:val="subscript"/>
        </w:rPr>
        <w:noBreakHyphen/>
        <w:t>1</w:t>
      </w:r>
      <w:r w:rsidRPr="008E3A9A">
        <w:rPr>
          <w:i/>
          <w:sz w:val="28"/>
          <w:szCs w:val="28"/>
        </w:rPr>
        <w:t>b</w:t>
      </w:r>
      <w:r w:rsidRPr="008E3A9A">
        <w:rPr>
          <w:i/>
          <w:sz w:val="28"/>
          <w:szCs w:val="28"/>
          <w:vertAlign w:val="subscript"/>
        </w:rPr>
        <w:t>k</w:t>
      </w:r>
      <w:r w:rsidRPr="008E3A9A">
        <w:rPr>
          <w:sz w:val="28"/>
          <w:szCs w:val="28"/>
          <w:vertAlign w:val="subscript"/>
        </w:rPr>
        <w:noBreakHyphen/>
        <w:t>1</w:t>
      </w:r>
      <w:r w:rsidRPr="008E3A9A">
        <w:rPr>
          <w:i/>
          <w:sz w:val="28"/>
          <w:szCs w:val="28"/>
        </w:rPr>
        <w:t>c</w:t>
      </w:r>
      <w:r w:rsidRPr="008E3A9A">
        <w:rPr>
          <w:i/>
          <w:sz w:val="28"/>
          <w:szCs w:val="28"/>
          <w:vertAlign w:val="subscript"/>
        </w:rPr>
        <w:t>k</w:t>
      </w:r>
      <w:r w:rsidRPr="008E3A9A">
        <w:rPr>
          <w:sz w:val="28"/>
          <w:szCs w:val="28"/>
          <w:vertAlign w:val="subscript"/>
        </w:rPr>
        <w:noBreakHyphen/>
        <w:t>1</w:t>
      </w:r>
      <w:r w:rsidRPr="008E3A9A">
        <w:rPr>
          <w:sz w:val="28"/>
          <w:szCs w:val="28"/>
        </w:rPr>
        <w:sym w:font="Symbol" w:char="F067"/>
      </w:r>
      <w:r w:rsidRPr="008E3A9A">
        <w:rPr>
          <w:i/>
          <w:sz w:val="28"/>
          <w:szCs w:val="28"/>
          <w:vertAlign w:val="subscript"/>
        </w:rPr>
        <w:t>k</w:t>
      </w:r>
      <w:r w:rsidRPr="008E3A9A">
        <w:rPr>
          <w:sz w:val="28"/>
          <w:szCs w:val="28"/>
          <w:vertAlign w:val="subscript"/>
        </w:rPr>
        <w:noBreakHyphen/>
        <w:t>1</w:t>
      </w:r>
      <w:r w:rsidRPr="008E3A9A">
        <w:rPr>
          <w:i/>
          <w:sz w:val="28"/>
          <w:szCs w:val="28"/>
          <w:lang w:val="en-US"/>
        </w:rPr>
        <w:t>e</w:t>
      </w:r>
      <w:r w:rsidRPr="008E3A9A">
        <w:rPr>
          <w:sz w:val="28"/>
          <w:szCs w:val="28"/>
        </w:rPr>
        <w:t xml:space="preserve"> есть кратчайшая последовательность, гарантированно переводящая автомат </w:t>
      </w:r>
      <w:r w:rsidRPr="008E3A9A">
        <w:rPr>
          <w:b/>
          <w:i/>
          <w:sz w:val="28"/>
          <w:szCs w:val="28"/>
        </w:rPr>
        <w:t>S</w:t>
      </w:r>
      <w:r w:rsidRPr="008E3A9A">
        <w:rPr>
          <w:i/>
          <w:sz w:val="28"/>
          <w:szCs w:val="28"/>
          <w:vertAlign w:val="subscript"/>
        </w:rPr>
        <w:t>k</w:t>
      </w:r>
      <w:r w:rsidRPr="008E3A9A">
        <w:rPr>
          <w:sz w:val="28"/>
          <w:szCs w:val="28"/>
        </w:rPr>
        <w:t xml:space="preserve"> из состояния 1 в состояние 1 с однократным проходом по переходу (2,</w:t>
      </w:r>
      <w:r w:rsidRPr="008E3A9A">
        <w:rPr>
          <w:i/>
          <w:sz w:val="28"/>
          <w:szCs w:val="28"/>
          <w:lang w:val="en-US"/>
        </w:rPr>
        <w:t>e</w:t>
      </w:r>
      <w:r w:rsidRPr="008E3A9A">
        <w:rPr>
          <w:sz w:val="28"/>
          <w:szCs w:val="28"/>
        </w:rPr>
        <w:t>,</w:t>
      </w:r>
      <w:r w:rsidRPr="008E3A9A">
        <w:rPr>
          <w:i/>
          <w:sz w:val="28"/>
          <w:szCs w:val="28"/>
          <w:lang w:val="en-US"/>
        </w:rPr>
        <w:t>y</w:t>
      </w:r>
      <w:r w:rsidRPr="008E3A9A">
        <w:rPr>
          <w:sz w:val="28"/>
          <w:szCs w:val="28"/>
        </w:rPr>
        <w:t>,1).</w:t>
      </w:r>
    </w:p>
    <w:p w:rsidR="008E3A9A" w:rsidRPr="008E3A9A" w:rsidRDefault="008E3A9A" w:rsidP="00335301">
      <w:pPr>
        <w:suppressAutoHyphens w:val="0"/>
        <w:spacing w:after="0" w:line="288" w:lineRule="auto"/>
        <w:ind w:firstLine="680"/>
        <w:jc w:val="both"/>
        <w:rPr>
          <w:sz w:val="28"/>
          <w:szCs w:val="28"/>
        </w:rPr>
      </w:pPr>
      <w:r w:rsidRPr="008E3A9A">
        <w:rPr>
          <w:sz w:val="28"/>
          <w:szCs w:val="28"/>
        </w:rPr>
        <w:t>Соответственно, последовательность (</w:t>
      </w:r>
      <w:r w:rsidRPr="008E3A9A">
        <w:rPr>
          <w:i/>
          <w:sz w:val="28"/>
          <w:szCs w:val="28"/>
        </w:rPr>
        <w:t>a</w:t>
      </w:r>
      <w:r w:rsidRPr="008E3A9A">
        <w:rPr>
          <w:sz w:val="28"/>
          <w:szCs w:val="28"/>
        </w:rPr>
        <w:sym w:font="Symbol" w:char="F067"/>
      </w:r>
      <w:r w:rsidRPr="008E3A9A">
        <w:rPr>
          <w:i/>
          <w:sz w:val="28"/>
          <w:szCs w:val="28"/>
          <w:vertAlign w:val="subscript"/>
        </w:rPr>
        <w:t>k</w:t>
      </w:r>
      <w:r w:rsidRPr="008E3A9A">
        <w:rPr>
          <w:i/>
          <w:sz w:val="28"/>
          <w:szCs w:val="28"/>
        </w:rPr>
        <w:t>e</w:t>
      </w:r>
      <w:r w:rsidRPr="008E3A9A">
        <w:rPr>
          <w:sz w:val="28"/>
          <w:szCs w:val="28"/>
        </w:rPr>
        <w:t>)</w:t>
      </w:r>
      <w:r w:rsidRPr="008E3A9A">
        <w:rPr>
          <w:i/>
          <w:sz w:val="28"/>
          <w:szCs w:val="28"/>
          <w:vertAlign w:val="superscript"/>
          <w:lang w:val="en-US"/>
        </w:rPr>
        <w:t>n</w:t>
      </w:r>
      <w:r w:rsidRPr="008E3A9A">
        <w:rPr>
          <w:sz w:val="28"/>
          <w:szCs w:val="28"/>
          <w:vertAlign w:val="superscript"/>
        </w:rPr>
        <w:t>-1</w:t>
      </w:r>
      <w:r w:rsidRPr="008E3A9A">
        <w:rPr>
          <w:i/>
          <w:sz w:val="28"/>
          <w:szCs w:val="28"/>
        </w:rPr>
        <w:t>a</w:t>
      </w:r>
      <w:r w:rsidRPr="008E3A9A">
        <w:rPr>
          <w:sz w:val="28"/>
          <w:szCs w:val="28"/>
        </w:rPr>
        <w:t>, длина которой равна (</w:t>
      </w:r>
      <w:r w:rsidRPr="008E3A9A">
        <w:rPr>
          <w:i/>
          <w:sz w:val="28"/>
          <w:szCs w:val="28"/>
        </w:rPr>
        <w:t>n</w:t>
      </w:r>
      <w:r w:rsidR="00F16155">
        <w:rPr>
          <w:sz w:val="28"/>
          <w:szCs w:val="28"/>
        </w:rPr>
        <w:noBreakHyphen/>
      </w:r>
      <w:r w:rsidRPr="008E3A9A">
        <w:rPr>
          <w:sz w:val="28"/>
          <w:szCs w:val="28"/>
        </w:rPr>
        <w:t>1)2</w:t>
      </w:r>
      <w:r w:rsidRPr="008E3A9A">
        <w:rPr>
          <w:i/>
          <w:sz w:val="28"/>
          <w:szCs w:val="28"/>
          <w:vertAlign w:val="superscript"/>
        </w:rPr>
        <w:t>k</w:t>
      </w:r>
      <w:r w:rsidR="00F16155">
        <w:rPr>
          <w:sz w:val="28"/>
          <w:szCs w:val="28"/>
          <w:vertAlign w:val="superscript"/>
        </w:rPr>
        <w:t>–2</w:t>
      </w:r>
      <w:r w:rsidR="00F16155">
        <w:rPr>
          <w:sz w:val="28"/>
          <w:szCs w:val="28"/>
        </w:rPr>
        <w:t>+</w:t>
      </w:r>
      <w:r w:rsidRPr="008E3A9A">
        <w:rPr>
          <w:sz w:val="28"/>
          <w:szCs w:val="28"/>
        </w:rPr>
        <w:t>1</w:t>
      </w:r>
      <w:r w:rsidR="00F16155">
        <w:rPr>
          <w:sz w:val="28"/>
          <w:szCs w:val="28"/>
        </w:rPr>
        <w:t>=</w:t>
      </w:r>
      <w:r w:rsidR="00785694" w:rsidRPr="008E3A9A">
        <w:rPr>
          <w:b/>
          <w:sz w:val="28"/>
          <w:szCs w:val="28"/>
        </w:rPr>
        <w:t>О</w:t>
      </w:r>
      <w:r w:rsidR="00785694" w:rsidRPr="008E3A9A">
        <w:rPr>
          <w:sz w:val="28"/>
          <w:szCs w:val="28"/>
        </w:rPr>
        <w:t>(</w:t>
      </w:r>
      <w:r w:rsidR="00785694" w:rsidRPr="008E3A9A">
        <w:rPr>
          <w:i/>
          <w:sz w:val="28"/>
          <w:szCs w:val="28"/>
        </w:rPr>
        <w:t>n</w:t>
      </w:r>
      <w:r w:rsidR="00785694" w:rsidRPr="008E3A9A">
        <w:rPr>
          <w:sz w:val="28"/>
          <w:szCs w:val="28"/>
        </w:rPr>
        <w:t>2</w:t>
      </w:r>
      <w:r w:rsidR="00785694" w:rsidRPr="008E3A9A">
        <w:rPr>
          <w:i/>
          <w:sz w:val="28"/>
          <w:szCs w:val="28"/>
          <w:vertAlign w:val="superscript"/>
        </w:rPr>
        <w:t>k</w:t>
      </w:r>
      <w:r w:rsidR="00785694" w:rsidRPr="008E3A9A">
        <w:rPr>
          <w:sz w:val="28"/>
          <w:szCs w:val="28"/>
        </w:rPr>
        <w:t>)</w:t>
      </w:r>
      <w:r w:rsidRPr="008E3A9A">
        <w:rPr>
          <w:sz w:val="28"/>
          <w:szCs w:val="28"/>
        </w:rPr>
        <w:t xml:space="preserve">, является кратчайшей разделяющей для автоматов </w:t>
      </w:r>
      <w:r w:rsidRPr="008E3A9A">
        <w:rPr>
          <w:b/>
          <w:i/>
          <w:sz w:val="28"/>
          <w:szCs w:val="28"/>
        </w:rPr>
        <w:t>A</w:t>
      </w:r>
      <w:r w:rsidRPr="008E3A9A">
        <w:rPr>
          <w:i/>
          <w:sz w:val="28"/>
          <w:szCs w:val="28"/>
          <w:vertAlign w:val="subscript"/>
        </w:rPr>
        <w:t>n</w:t>
      </w:r>
      <w:r w:rsidRPr="008E3A9A">
        <w:rPr>
          <w:sz w:val="28"/>
          <w:szCs w:val="28"/>
        </w:rPr>
        <w:t xml:space="preserve"> и </w:t>
      </w:r>
      <w:r w:rsidRPr="008E3A9A">
        <w:rPr>
          <w:b/>
          <w:i/>
          <w:sz w:val="28"/>
          <w:szCs w:val="28"/>
        </w:rPr>
        <w:t>S</w:t>
      </w:r>
      <w:r w:rsidRPr="008E3A9A">
        <w:rPr>
          <w:i/>
          <w:sz w:val="28"/>
          <w:szCs w:val="28"/>
          <w:vertAlign w:val="subscript"/>
        </w:rPr>
        <w:t>k</w:t>
      </w:r>
      <w:r w:rsidRPr="008E3A9A">
        <w:rPr>
          <w:sz w:val="28"/>
          <w:szCs w:val="28"/>
        </w:rPr>
        <w:t>.</w:t>
      </w:r>
    </w:p>
    <w:p w:rsidR="008E3A9A" w:rsidRPr="008E3A9A" w:rsidRDefault="008E3A9A" w:rsidP="008E3A9A">
      <w:pPr>
        <w:spacing w:after="120" w:line="288" w:lineRule="auto"/>
        <w:ind w:firstLine="680"/>
        <w:jc w:val="right"/>
        <w:rPr>
          <w:b/>
          <w:sz w:val="28"/>
          <w:szCs w:val="28"/>
          <w:highlight w:val="yellow"/>
        </w:rPr>
      </w:pPr>
      <w:r w:rsidRPr="008E3A9A">
        <w:rPr>
          <w:sz w:val="28"/>
          <w:szCs w:val="28"/>
        </w:rPr>
        <w:sym w:font="Symbol" w:char="F094"/>
      </w:r>
    </w:p>
    <w:p w:rsidR="008E3A9A" w:rsidRPr="00D938EF" w:rsidRDefault="008E3A9A" w:rsidP="00F16155">
      <w:pPr>
        <w:suppressAutoHyphens w:val="0"/>
        <w:spacing w:after="0" w:line="288" w:lineRule="auto"/>
        <w:ind w:firstLine="680"/>
        <w:jc w:val="both"/>
        <w:rPr>
          <w:color w:val="FF0000"/>
          <w:sz w:val="28"/>
          <w:szCs w:val="28"/>
        </w:rPr>
      </w:pPr>
      <w:r w:rsidRPr="008E3A9A">
        <w:rPr>
          <w:sz w:val="28"/>
          <w:szCs w:val="28"/>
        </w:rPr>
        <w:t xml:space="preserve">Для доказательства теоремы 5 построим полуавтоматы, по которым по алгоритму 1 строятся автоматы </w:t>
      </w:r>
      <w:r w:rsidRPr="008E3A9A">
        <w:rPr>
          <w:b/>
          <w:i/>
          <w:sz w:val="28"/>
          <w:szCs w:val="28"/>
        </w:rPr>
        <w:t>S</w:t>
      </w:r>
      <w:r w:rsidRPr="00791361">
        <w:rPr>
          <w:i/>
          <w:sz w:val="28"/>
          <w:szCs w:val="28"/>
          <w:vertAlign w:val="subscript"/>
        </w:rPr>
        <w:t>k</w:t>
      </w:r>
      <w:r w:rsidRPr="008E3A9A">
        <w:rPr>
          <w:sz w:val="28"/>
          <w:szCs w:val="28"/>
        </w:rPr>
        <w:t xml:space="preserve"> и </w:t>
      </w:r>
      <w:r w:rsidRPr="008E3A9A">
        <w:rPr>
          <w:b/>
          <w:i/>
          <w:sz w:val="28"/>
          <w:szCs w:val="28"/>
        </w:rPr>
        <w:t>A</w:t>
      </w:r>
      <w:r w:rsidRPr="00791361">
        <w:rPr>
          <w:i/>
          <w:sz w:val="28"/>
          <w:szCs w:val="28"/>
          <w:vertAlign w:val="subscript"/>
        </w:rPr>
        <w:t>n</w:t>
      </w:r>
      <w:r w:rsidRPr="008E3A9A">
        <w:rPr>
          <w:sz w:val="28"/>
          <w:szCs w:val="28"/>
        </w:rPr>
        <w:t>. Для этого введем в каждый полуавтомат для каждой пары &lt;состояние, входной символ&gt;, т.</w:t>
      </w:r>
      <w:r w:rsidR="00F16155">
        <w:rPr>
          <w:sz w:val="28"/>
          <w:szCs w:val="28"/>
        </w:rPr>
        <w:t> </w:t>
      </w:r>
      <w:r w:rsidRPr="008E3A9A">
        <w:rPr>
          <w:sz w:val="28"/>
          <w:szCs w:val="28"/>
        </w:rPr>
        <w:t>е. пары (</w:t>
      </w:r>
      <w:r w:rsidRPr="008E3A9A">
        <w:rPr>
          <w:i/>
          <w:sz w:val="28"/>
          <w:szCs w:val="28"/>
        </w:rPr>
        <w:t>s</w:t>
      </w:r>
      <w:r w:rsidRPr="008E3A9A">
        <w:rPr>
          <w:sz w:val="28"/>
          <w:szCs w:val="28"/>
        </w:rPr>
        <w:t>,</w:t>
      </w:r>
      <w:r w:rsidRPr="008E3A9A">
        <w:rPr>
          <w:i/>
          <w:sz w:val="28"/>
          <w:szCs w:val="28"/>
        </w:rPr>
        <w:t>i</w:t>
      </w:r>
      <w:r w:rsidRPr="008E3A9A">
        <w:rPr>
          <w:sz w:val="28"/>
          <w:szCs w:val="28"/>
        </w:rPr>
        <w:t>), введем дополни</w:t>
      </w:r>
      <w:r w:rsidRPr="008E3A9A">
        <w:rPr>
          <w:sz w:val="28"/>
          <w:szCs w:val="28"/>
        </w:rPr>
        <w:lastRenderedPageBreak/>
        <w:t>тельное состояние (</w:t>
      </w:r>
      <w:r w:rsidR="00D938EF" w:rsidRPr="00D938EF">
        <w:rPr>
          <w:i/>
          <w:color w:val="FF0000"/>
          <w:sz w:val="28"/>
          <w:szCs w:val="28"/>
        </w:rPr>
        <w:t>s</w:t>
      </w:r>
      <w:r w:rsidRPr="008E3A9A">
        <w:rPr>
          <w:sz w:val="28"/>
          <w:szCs w:val="28"/>
        </w:rPr>
        <w:t>,</w:t>
      </w:r>
      <w:r w:rsidRPr="008E3A9A">
        <w:rPr>
          <w:i/>
          <w:sz w:val="28"/>
          <w:szCs w:val="28"/>
        </w:rPr>
        <w:t>i</w:t>
      </w:r>
      <w:r w:rsidRPr="008E3A9A">
        <w:rPr>
          <w:sz w:val="28"/>
          <w:szCs w:val="28"/>
        </w:rPr>
        <w:t>), т.</w:t>
      </w:r>
      <w:r w:rsidR="00F16155">
        <w:rPr>
          <w:sz w:val="28"/>
          <w:szCs w:val="28"/>
        </w:rPr>
        <w:t> </w:t>
      </w:r>
      <w:r w:rsidRPr="008E3A9A">
        <w:rPr>
          <w:sz w:val="28"/>
          <w:szCs w:val="28"/>
        </w:rPr>
        <w:t xml:space="preserve">е. множеством состояний полуавтомата </w:t>
      </w:r>
      <w:r w:rsidRPr="008E3A9A">
        <w:rPr>
          <w:b/>
          <w:i/>
          <w:sz w:val="28"/>
          <w:szCs w:val="28"/>
        </w:rPr>
        <w:t>S</w:t>
      </w:r>
      <w:r w:rsidRPr="008E3A9A">
        <w:rPr>
          <w:i/>
          <w:sz w:val="28"/>
          <w:szCs w:val="28"/>
          <w:vertAlign w:val="subscript"/>
        </w:rPr>
        <w:t>k</w:t>
      </w:r>
      <w:r w:rsidRPr="008E3A9A">
        <w:rPr>
          <w:sz w:val="28"/>
          <w:szCs w:val="28"/>
        </w:rPr>
        <w:t xml:space="preserve"> яв</w:t>
      </w:r>
      <w:r w:rsidR="00F16155">
        <w:rPr>
          <w:sz w:val="28"/>
          <w:szCs w:val="28"/>
        </w:rPr>
        <w:t>ляется объединение множеств {0,…,</w:t>
      </w:r>
      <w:r w:rsidRPr="008E3A9A">
        <w:rPr>
          <w:i/>
          <w:sz w:val="28"/>
          <w:szCs w:val="28"/>
        </w:rPr>
        <w:t>k</w:t>
      </w:r>
      <w:r w:rsidR="00F16155">
        <w:rPr>
          <w:sz w:val="28"/>
          <w:szCs w:val="28"/>
        </w:rPr>
        <w:t>–</w:t>
      </w:r>
      <w:r w:rsidRPr="008E3A9A">
        <w:rPr>
          <w:sz w:val="28"/>
          <w:szCs w:val="28"/>
        </w:rPr>
        <w:t>1} и {(</w:t>
      </w:r>
      <w:r w:rsidRPr="008E3A9A">
        <w:rPr>
          <w:i/>
          <w:sz w:val="28"/>
          <w:szCs w:val="28"/>
        </w:rPr>
        <w:t>s</w:t>
      </w:r>
      <w:r w:rsidRPr="008E3A9A">
        <w:rPr>
          <w:sz w:val="28"/>
          <w:szCs w:val="28"/>
        </w:rPr>
        <w:t xml:space="preserve">, </w:t>
      </w:r>
      <w:r w:rsidRPr="008E3A9A">
        <w:rPr>
          <w:i/>
          <w:sz w:val="28"/>
          <w:szCs w:val="28"/>
        </w:rPr>
        <w:t>i</w:t>
      </w:r>
      <w:r w:rsidRPr="008E3A9A">
        <w:rPr>
          <w:sz w:val="28"/>
          <w:szCs w:val="28"/>
        </w:rPr>
        <w:t xml:space="preserve">): </w:t>
      </w:r>
      <w:r w:rsidRPr="008E3A9A">
        <w:rPr>
          <w:i/>
          <w:sz w:val="28"/>
          <w:szCs w:val="28"/>
        </w:rPr>
        <w:t>s</w:t>
      </w:r>
      <w:r w:rsidRPr="008E3A9A">
        <w:rPr>
          <w:sz w:val="28"/>
          <w:szCs w:val="28"/>
        </w:rPr>
        <w:sym w:font="Symbol" w:char="F0CE"/>
      </w:r>
      <w:r w:rsidR="00F16155">
        <w:rPr>
          <w:sz w:val="28"/>
          <w:szCs w:val="28"/>
        </w:rPr>
        <w:t>{0,…,</w:t>
      </w:r>
      <w:r w:rsidRPr="008E3A9A">
        <w:rPr>
          <w:i/>
          <w:sz w:val="28"/>
          <w:szCs w:val="28"/>
        </w:rPr>
        <w:t>k</w:t>
      </w:r>
      <w:r w:rsidR="00F16155">
        <w:rPr>
          <w:sz w:val="28"/>
          <w:szCs w:val="28"/>
        </w:rPr>
        <w:t>–</w:t>
      </w:r>
      <w:r w:rsidRPr="008E3A9A">
        <w:rPr>
          <w:sz w:val="28"/>
          <w:szCs w:val="28"/>
        </w:rPr>
        <w:t xml:space="preserve">1}, </w:t>
      </w:r>
      <w:r w:rsidRPr="008E3A9A">
        <w:rPr>
          <w:i/>
          <w:sz w:val="28"/>
          <w:szCs w:val="28"/>
        </w:rPr>
        <w:t>i</w:t>
      </w:r>
      <w:r w:rsidRPr="008E3A9A">
        <w:rPr>
          <w:sz w:val="28"/>
          <w:szCs w:val="28"/>
        </w:rPr>
        <w:sym w:font="Symbol" w:char="F0CE"/>
      </w:r>
      <w:r w:rsidRPr="008E3A9A">
        <w:rPr>
          <w:sz w:val="28"/>
          <w:szCs w:val="28"/>
        </w:rPr>
        <w:t>{</w:t>
      </w:r>
      <w:r w:rsidRPr="008E3A9A">
        <w:rPr>
          <w:i/>
          <w:sz w:val="28"/>
          <w:szCs w:val="28"/>
        </w:rPr>
        <w:t>a</w:t>
      </w:r>
      <w:r w:rsidR="00F16155">
        <w:rPr>
          <w:sz w:val="28"/>
          <w:szCs w:val="28"/>
        </w:rPr>
        <w:t>,</w:t>
      </w:r>
      <w:r w:rsidRPr="008E3A9A">
        <w:rPr>
          <w:i/>
          <w:sz w:val="28"/>
          <w:szCs w:val="28"/>
        </w:rPr>
        <w:t>e</w:t>
      </w:r>
      <w:r w:rsidR="00F16155">
        <w:rPr>
          <w:sz w:val="28"/>
          <w:szCs w:val="28"/>
        </w:rPr>
        <w:t>,</w:t>
      </w:r>
      <w:r w:rsidRPr="008E3A9A">
        <w:rPr>
          <w:i/>
          <w:sz w:val="28"/>
          <w:szCs w:val="28"/>
        </w:rPr>
        <w:t>b</w:t>
      </w:r>
      <w:r w:rsidRPr="008E3A9A">
        <w:rPr>
          <w:sz w:val="28"/>
          <w:szCs w:val="28"/>
          <w:vertAlign w:val="subscript"/>
        </w:rPr>
        <w:t>3</w:t>
      </w:r>
      <w:r w:rsidR="00F16155">
        <w:rPr>
          <w:sz w:val="28"/>
          <w:szCs w:val="28"/>
        </w:rPr>
        <w:t>,</w:t>
      </w:r>
      <w:r w:rsidRPr="008E3A9A">
        <w:rPr>
          <w:i/>
          <w:sz w:val="28"/>
          <w:szCs w:val="28"/>
        </w:rPr>
        <w:t>c</w:t>
      </w:r>
      <w:r w:rsidRPr="008E3A9A">
        <w:rPr>
          <w:sz w:val="28"/>
          <w:szCs w:val="28"/>
          <w:vertAlign w:val="subscript"/>
        </w:rPr>
        <w:t>3</w:t>
      </w:r>
      <w:r w:rsidR="00F16155">
        <w:rPr>
          <w:sz w:val="28"/>
          <w:szCs w:val="28"/>
        </w:rPr>
        <w:t>,…,</w:t>
      </w:r>
      <w:r w:rsidRPr="008E3A9A">
        <w:rPr>
          <w:i/>
          <w:sz w:val="28"/>
          <w:szCs w:val="28"/>
        </w:rPr>
        <w:t>b</w:t>
      </w:r>
      <w:r w:rsidRPr="008E3A9A">
        <w:rPr>
          <w:i/>
          <w:sz w:val="28"/>
          <w:szCs w:val="28"/>
          <w:vertAlign w:val="subscript"/>
        </w:rPr>
        <w:t>k</w:t>
      </w:r>
      <w:r w:rsidRPr="008E3A9A">
        <w:rPr>
          <w:sz w:val="28"/>
          <w:szCs w:val="28"/>
          <w:vertAlign w:val="subscript"/>
        </w:rPr>
        <w:t>-1</w:t>
      </w:r>
      <w:r w:rsidR="00F16155">
        <w:rPr>
          <w:sz w:val="28"/>
          <w:szCs w:val="28"/>
        </w:rPr>
        <w:t>,</w:t>
      </w:r>
      <w:r w:rsidRPr="008E3A9A">
        <w:rPr>
          <w:i/>
          <w:sz w:val="28"/>
          <w:szCs w:val="28"/>
        </w:rPr>
        <w:t>c</w:t>
      </w:r>
      <w:r w:rsidRPr="008E3A9A">
        <w:rPr>
          <w:i/>
          <w:sz w:val="28"/>
          <w:szCs w:val="28"/>
          <w:vertAlign w:val="subscript"/>
        </w:rPr>
        <w:t>k</w:t>
      </w:r>
      <w:r w:rsidRPr="008E3A9A">
        <w:rPr>
          <w:sz w:val="28"/>
          <w:szCs w:val="28"/>
          <w:vertAlign w:val="subscript"/>
        </w:rPr>
        <w:t>-1</w:t>
      </w:r>
      <w:r w:rsidRPr="008E3A9A">
        <w:rPr>
          <w:sz w:val="28"/>
          <w:szCs w:val="28"/>
        </w:rPr>
        <w:t xml:space="preserve">}}; множеством состояний автомата </w:t>
      </w:r>
      <w:r w:rsidRPr="008E3A9A">
        <w:rPr>
          <w:b/>
          <w:i/>
          <w:sz w:val="28"/>
          <w:szCs w:val="28"/>
        </w:rPr>
        <w:t>A</w:t>
      </w:r>
      <w:r w:rsidRPr="008E3A9A">
        <w:rPr>
          <w:i/>
          <w:sz w:val="28"/>
          <w:szCs w:val="28"/>
          <w:vertAlign w:val="subscript"/>
        </w:rPr>
        <w:t>n</w:t>
      </w:r>
      <w:r w:rsidRPr="008E3A9A">
        <w:rPr>
          <w:sz w:val="28"/>
          <w:szCs w:val="28"/>
        </w:rPr>
        <w:t xml:space="preserve"> яв</w:t>
      </w:r>
      <w:r w:rsidR="00F16155">
        <w:rPr>
          <w:sz w:val="28"/>
          <w:szCs w:val="28"/>
        </w:rPr>
        <w:t>ляется объединение множеств {1,…,</w:t>
      </w:r>
      <w:r w:rsidRPr="008E3A9A">
        <w:rPr>
          <w:i/>
          <w:sz w:val="28"/>
          <w:szCs w:val="28"/>
        </w:rPr>
        <w:t>n</w:t>
      </w:r>
      <w:r w:rsidRPr="008E3A9A">
        <w:rPr>
          <w:sz w:val="28"/>
          <w:szCs w:val="28"/>
        </w:rPr>
        <w:t>} и {(</w:t>
      </w:r>
      <w:r w:rsidRPr="008E3A9A">
        <w:rPr>
          <w:i/>
          <w:sz w:val="28"/>
          <w:szCs w:val="28"/>
        </w:rPr>
        <w:t>s</w:t>
      </w:r>
      <w:r w:rsidR="00F16155">
        <w:rPr>
          <w:sz w:val="28"/>
          <w:szCs w:val="28"/>
        </w:rPr>
        <w:t>,</w:t>
      </w:r>
      <w:r w:rsidRPr="008E3A9A">
        <w:rPr>
          <w:i/>
          <w:sz w:val="28"/>
          <w:szCs w:val="28"/>
        </w:rPr>
        <w:t>i</w:t>
      </w:r>
      <w:r w:rsidRPr="008E3A9A">
        <w:rPr>
          <w:sz w:val="28"/>
          <w:szCs w:val="28"/>
        </w:rPr>
        <w:t xml:space="preserve">): </w:t>
      </w:r>
      <w:r w:rsidRPr="008E3A9A">
        <w:rPr>
          <w:i/>
          <w:sz w:val="28"/>
          <w:szCs w:val="28"/>
        </w:rPr>
        <w:t>s</w:t>
      </w:r>
      <w:r w:rsidRPr="008E3A9A">
        <w:rPr>
          <w:sz w:val="28"/>
          <w:szCs w:val="28"/>
        </w:rPr>
        <w:sym w:font="Symbol" w:char="F0CE"/>
      </w:r>
      <w:r w:rsidRPr="008E3A9A">
        <w:rPr>
          <w:sz w:val="28"/>
          <w:szCs w:val="28"/>
        </w:rPr>
        <w:t>{1,</w:t>
      </w:r>
      <w:r w:rsidR="00F16155">
        <w:rPr>
          <w:sz w:val="28"/>
          <w:szCs w:val="28"/>
        </w:rPr>
        <w:t>…,</w:t>
      </w:r>
      <w:r w:rsidRPr="008E3A9A">
        <w:rPr>
          <w:i/>
          <w:sz w:val="28"/>
          <w:szCs w:val="28"/>
        </w:rPr>
        <w:t>n</w:t>
      </w:r>
      <w:r w:rsidRPr="008E3A9A">
        <w:rPr>
          <w:sz w:val="28"/>
          <w:szCs w:val="28"/>
        </w:rPr>
        <w:t xml:space="preserve">}, </w:t>
      </w:r>
      <w:r w:rsidRPr="008E3A9A">
        <w:rPr>
          <w:i/>
          <w:sz w:val="28"/>
          <w:szCs w:val="28"/>
        </w:rPr>
        <w:t>i</w:t>
      </w:r>
      <w:r w:rsidRPr="008E3A9A">
        <w:rPr>
          <w:sz w:val="28"/>
          <w:szCs w:val="28"/>
        </w:rPr>
        <w:sym w:font="Symbol" w:char="F0CE"/>
      </w:r>
      <w:r w:rsidRPr="008E3A9A">
        <w:rPr>
          <w:sz w:val="28"/>
          <w:szCs w:val="28"/>
        </w:rPr>
        <w:t>{</w:t>
      </w:r>
      <w:r w:rsidRPr="008E3A9A">
        <w:rPr>
          <w:i/>
          <w:sz w:val="28"/>
          <w:szCs w:val="28"/>
        </w:rPr>
        <w:t>a</w:t>
      </w:r>
      <w:r w:rsidRPr="008E3A9A">
        <w:rPr>
          <w:sz w:val="28"/>
          <w:szCs w:val="28"/>
        </w:rPr>
        <w:t>,</w:t>
      </w:r>
      <w:r w:rsidRPr="008E3A9A">
        <w:rPr>
          <w:i/>
          <w:sz w:val="28"/>
          <w:szCs w:val="28"/>
        </w:rPr>
        <w:t>e</w:t>
      </w:r>
      <w:r w:rsidR="00F16155">
        <w:rPr>
          <w:sz w:val="28"/>
          <w:szCs w:val="28"/>
        </w:rPr>
        <w:t>,</w:t>
      </w:r>
      <w:r w:rsidRPr="008E3A9A">
        <w:rPr>
          <w:i/>
          <w:sz w:val="28"/>
          <w:szCs w:val="28"/>
        </w:rPr>
        <w:t>b</w:t>
      </w:r>
      <w:r w:rsidRPr="008E3A9A">
        <w:rPr>
          <w:sz w:val="28"/>
          <w:szCs w:val="28"/>
          <w:vertAlign w:val="subscript"/>
        </w:rPr>
        <w:t>3</w:t>
      </w:r>
      <w:r w:rsidR="00F16155">
        <w:rPr>
          <w:sz w:val="28"/>
          <w:szCs w:val="28"/>
        </w:rPr>
        <w:t>,</w:t>
      </w:r>
      <w:r w:rsidRPr="008E3A9A">
        <w:rPr>
          <w:i/>
          <w:sz w:val="28"/>
          <w:szCs w:val="28"/>
        </w:rPr>
        <w:t>c</w:t>
      </w:r>
      <w:r w:rsidRPr="008E3A9A">
        <w:rPr>
          <w:sz w:val="28"/>
          <w:szCs w:val="28"/>
          <w:vertAlign w:val="subscript"/>
        </w:rPr>
        <w:t>3</w:t>
      </w:r>
      <w:r w:rsidR="00F16155">
        <w:rPr>
          <w:sz w:val="28"/>
          <w:szCs w:val="28"/>
        </w:rPr>
        <w:t>,</w:t>
      </w:r>
      <w:r w:rsidRPr="008E3A9A">
        <w:rPr>
          <w:sz w:val="28"/>
          <w:szCs w:val="28"/>
        </w:rPr>
        <w:t>…,</w:t>
      </w:r>
      <w:r w:rsidRPr="008E3A9A">
        <w:rPr>
          <w:i/>
          <w:sz w:val="28"/>
          <w:szCs w:val="28"/>
        </w:rPr>
        <w:t>b</w:t>
      </w:r>
      <w:r w:rsidRPr="008E3A9A">
        <w:rPr>
          <w:i/>
          <w:sz w:val="28"/>
          <w:szCs w:val="28"/>
          <w:vertAlign w:val="subscript"/>
        </w:rPr>
        <w:t>k</w:t>
      </w:r>
      <w:r w:rsidRPr="008E3A9A">
        <w:rPr>
          <w:sz w:val="28"/>
          <w:szCs w:val="28"/>
          <w:vertAlign w:val="subscript"/>
        </w:rPr>
        <w:t>-1</w:t>
      </w:r>
      <w:r w:rsidR="00F16155">
        <w:rPr>
          <w:sz w:val="28"/>
          <w:szCs w:val="28"/>
        </w:rPr>
        <w:t>,</w:t>
      </w:r>
      <w:r w:rsidRPr="008E3A9A">
        <w:rPr>
          <w:i/>
          <w:sz w:val="28"/>
          <w:szCs w:val="28"/>
        </w:rPr>
        <w:t>c</w:t>
      </w:r>
      <w:r w:rsidRPr="008E3A9A">
        <w:rPr>
          <w:i/>
          <w:sz w:val="28"/>
          <w:szCs w:val="28"/>
          <w:vertAlign w:val="subscript"/>
        </w:rPr>
        <w:t>k</w:t>
      </w:r>
      <w:r w:rsidRPr="008E3A9A">
        <w:rPr>
          <w:sz w:val="28"/>
          <w:szCs w:val="28"/>
          <w:vertAlign w:val="subscript"/>
        </w:rPr>
        <w:t>-1</w:t>
      </w:r>
      <w:r w:rsidRPr="008E3A9A">
        <w:rPr>
          <w:sz w:val="28"/>
          <w:szCs w:val="28"/>
        </w:rPr>
        <w:t>}}. Переходу (</w:t>
      </w:r>
      <w:r w:rsidRPr="008E3A9A">
        <w:rPr>
          <w:i/>
          <w:sz w:val="28"/>
          <w:szCs w:val="28"/>
        </w:rPr>
        <w:t>s</w:t>
      </w:r>
      <w:r w:rsidR="00F16155">
        <w:rPr>
          <w:sz w:val="28"/>
          <w:szCs w:val="28"/>
        </w:rPr>
        <w:t>,</w:t>
      </w:r>
      <w:r w:rsidRPr="008E3A9A">
        <w:rPr>
          <w:i/>
          <w:sz w:val="28"/>
          <w:szCs w:val="28"/>
        </w:rPr>
        <w:t>i</w:t>
      </w:r>
      <w:r w:rsidR="00F16155">
        <w:rPr>
          <w:sz w:val="28"/>
          <w:szCs w:val="28"/>
        </w:rPr>
        <w:t>,</w:t>
      </w:r>
      <w:r w:rsidRPr="008E3A9A">
        <w:rPr>
          <w:i/>
          <w:sz w:val="28"/>
          <w:szCs w:val="28"/>
        </w:rPr>
        <w:t>o</w:t>
      </w:r>
      <w:r w:rsidR="00F16155">
        <w:rPr>
          <w:sz w:val="28"/>
          <w:szCs w:val="28"/>
        </w:rPr>
        <w:t>,</w:t>
      </w:r>
      <w:r w:rsidRPr="008E3A9A">
        <w:rPr>
          <w:i/>
          <w:sz w:val="28"/>
          <w:szCs w:val="28"/>
        </w:rPr>
        <w:t>s</w:t>
      </w:r>
      <w:r w:rsidRPr="008E3A9A">
        <w:rPr>
          <w:sz w:val="28"/>
          <w:szCs w:val="28"/>
        </w:rPr>
        <w:sym w:font="Symbol" w:char="F0A2"/>
      </w:r>
      <w:r w:rsidRPr="008E3A9A">
        <w:rPr>
          <w:sz w:val="28"/>
          <w:szCs w:val="28"/>
        </w:rPr>
        <w:t>) в соответствующем полуавтомате соответствуют два перехода (</w:t>
      </w:r>
      <w:r w:rsidRPr="008E3A9A">
        <w:rPr>
          <w:i/>
          <w:sz w:val="28"/>
          <w:szCs w:val="28"/>
        </w:rPr>
        <w:t>s</w:t>
      </w:r>
      <w:r w:rsidR="00F16155">
        <w:rPr>
          <w:sz w:val="28"/>
          <w:szCs w:val="28"/>
        </w:rPr>
        <w:t>,</w:t>
      </w:r>
      <w:r w:rsidRPr="008E3A9A">
        <w:rPr>
          <w:i/>
          <w:sz w:val="28"/>
          <w:szCs w:val="28"/>
        </w:rPr>
        <w:t>i</w:t>
      </w:r>
      <w:r w:rsidR="00F16155">
        <w:rPr>
          <w:sz w:val="28"/>
          <w:szCs w:val="28"/>
        </w:rPr>
        <w:t>,</w:t>
      </w:r>
      <w:r w:rsidRPr="008E3A9A">
        <w:rPr>
          <w:sz w:val="28"/>
          <w:szCs w:val="28"/>
        </w:rPr>
        <w:t>(</w:t>
      </w:r>
      <w:r w:rsidRPr="008E3A9A">
        <w:rPr>
          <w:i/>
          <w:sz w:val="28"/>
          <w:szCs w:val="28"/>
        </w:rPr>
        <w:t>s</w:t>
      </w:r>
      <w:r w:rsidR="00F16155">
        <w:rPr>
          <w:sz w:val="28"/>
          <w:szCs w:val="28"/>
        </w:rPr>
        <w:t>,</w:t>
      </w:r>
      <w:r w:rsidRPr="008E3A9A">
        <w:rPr>
          <w:i/>
          <w:sz w:val="28"/>
          <w:szCs w:val="28"/>
        </w:rPr>
        <w:t>i</w:t>
      </w:r>
      <w:r w:rsidRPr="008E3A9A">
        <w:rPr>
          <w:sz w:val="28"/>
          <w:szCs w:val="28"/>
        </w:rPr>
        <w:t>)) и ((</w:t>
      </w:r>
      <w:r w:rsidRPr="008E3A9A">
        <w:rPr>
          <w:i/>
          <w:sz w:val="28"/>
          <w:szCs w:val="28"/>
        </w:rPr>
        <w:t>s</w:t>
      </w:r>
      <w:r w:rsidR="00F16155">
        <w:rPr>
          <w:sz w:val="28"/>
          <w:szCs w:val="28"/>
        </w:rPr>
        <w:t>,</w:t>
      </w:r>
      <w:r w:rsidRPr="008E3A9A">
        <w:rPr>
          <w:i/>
          <w:sz w:val="28"/>
          <w:szCs w:val="28"/>
        </w:rPr>
        <w:t>i</w:t>
      </w:r>
      <w:r w:rsidR="00F16155">
        <w:rPr>
          <w:sz w:val="28"/>
          <w:szCs w:val="28"/>
        </w:rPr>
        <w:t>),</w:t>
      </w:r>
      <w:r w:rsidRPr="008E3A9A">
        <w:rPr>
          <w:i/>
          <w:sz w:val="28"/>
          <w:szCs w:val="28"/>
        </w:rPr>
        <w:t>o</w:t>
      </w:r>
      <w:r w:rsidR="00F16155">
        <w:rPr>
          <w:sz w:val="28"/>
          <w:szCs w:val="28"/>
        </w:rPr>
        <w:t>,</w:t>
      </w:r>
      <w:r w:rsidRPr="008E3A9A">
        <w:rPr>
          <w:i/>
          <w:sz w:val="28"/>
          <w:szCs w:val="28"/>
        </w:rPr>
        <w:t>s</w:t>
      </w:r>
      <w:r w:rsidRPr="008E3A9A">
        <w:rPr>
          <w:sz w:val="28"/>
          <w:szCs w:val="28"/>
        </w:rPr>
        <w:sym w:font="Symbol" w:char="F0A2"/>
      </w:r>
      <w:r w:rsidR="00904E04">
        <w:rPr>
          <w:sz w:val="28"/>
          <w:szCs w:val="28"/>
        </w:rPr>
        <w:t>).</w:t>
      </w:r>
      <w:r w:rsidR="004A60B9" w:rsidRPr="00D938EF">
        <w:rPr>
          <w:sz w:val="28"/>
          <w:szCs w:val="28"/>
        </w:rPr>
        <w:t xml:space="preserve"> </w:t>
      </w:r>
      <w:r w:rsidR="004A60B9" w:rsidRPr="00D938EF">
        <w:rPr>
          <w:color w:val="FF0000"/>
          <w:sz w:val="28"/>
          <w:szCs w:val="28"/>
        </w:rPr>
        <w:t xml:space="preserve">Таким образом, число состояний полуавтомата, построенного по автомату </w:t>
      </w:r>
      <w:r w:rsidR="004A60B9" w:rsidRPr="00D938EF">
        <w:rPr>
          <w:b/>
          <w:i/>
          <w:color w:val="FF0000"/>
          <w:sz w:val="28"/>
          <w:szCs w:val="28"/>
        </w:rPr>
        <w:t>S</w:t>
      </w:r>
      <w:r w:rsidR="004A60B9" w:rsidRPr="00D938EF">
        <w:rPr>
          <w:i/>
          <w:color w:val="FF0000"/>
          <w:sz w:val="28"/>
          <w:szCs w:val="28"/>
          <w:vertAlign w:val="subscript"/>
        </w:rPr>
        <w:t>k</w:t>
      </w:r>
      <w:r w:rsidR="004A60B9" w:rsidRPr="00D938EF">
        <w:rPr>
          <w:color w:val="FF0000"/>
          <w:sz w:val="28"/>
          <w:szCs w:val="28"/>
        </w:rPr>
        <w:t xml:space="preserve">, равно </w:t>
      </w:r>
      <w:r w:rsidR="005839AF" w:rsidRPr="00D938EF">
        <w:rPr>
          <w:i/>
          <w:color w:val="FF0000"/>
          <w:sz w:val="28"/>
          <w:szCs w:val="28"/>
          <w:lang w:val="en-US"/>
        </w:rPr>
        <w:t>k</w:t>
      </w:r>
      <w:r w:rsidR="005839AF" w:rsidRPr="00D938EF">
        <w:rPr>
          <w:color w:val="FF0000"/>
          <w:sz w:val="28"/>
          <w:szCs w:val="28"/>
        </w:rPr>
        <w:t>(2</w:t>
      </w:r>
      <w:r w:rsidR="005839AF" w:rsidRPr="00D938EF">
        <w:rPr>
          <w:i/>
          <w:color w:val="FF0000"/>
          <w:sz w:val="28"/>
          <w:szCs w:val="28"/>
        </w:rPr>
        <w:t>k</w:t>
      </w:r>
      <w:r w:rsidR="005839AF" w:rsidRPr="00D938EF">
        <w:rPr>
          <w:color w:val="FF0000"/>
          <w:sz w:val="28"/>
          <w:szCs w:val="28"/>
        </w:rPr>
        <w:t>–</w:t>
      </w:r>
      <w:r w:rsidR="00D938EF" w:rsidRPr="00D938EF">
        <w:rPr>
          <w:color w:val="FF0000"/>
          <w:sz w:val="28"/>
          <w:szCs w:val="28"/>
        </w:rPr>
        <w:t>3</w:t>
      </w:r>
      <w:r w:rsidR="005839AF" w:rsidRPr="00D938EF">
        <w:rPr>
          <w:color w:val="FF0000"/>
          <w:sz w:val="28"/>
          <w:szCs w:val="28"/>
        </w:rPr>
        <w:t>)</w:t>
      </w:r>
      <w:r w:rsidR="004A60B9" w:rsidRPr="00D938EF">
        <w:rPr>
          <w:color w:val="FF0000"/>
          <w:sz w:val="28"/>
          <w:szCs w:val="28"/>
        </w:rPr>
        <w:t xml:space="preserve">; число состояний полуавтомата, построенного по автомату </w:t>
      </w:r>
      <w:r w:rsidR="004A60B9" w:rsidRPr="00D938EF">
        <w:rPr>
          <w:b/>
          <w:i/>
          <w:color w:val="FF0000"/>
          <w:sz w:val="28"/>
          <w:szCs w:val="28"/>
        </w:rPr>
        <w:t>A</w:t>
      </w:r>
      <w:r w:rsidR="004A60B9" w:rsidRPr="00D938EF">
        <w:rPr>
          <w:i/>
          <w:color w:val="FF0000"/>
          <w:sz w:val="28"/>
          <w:szCs w:val="28"/>
          <w:vertAlign w:val="subscript"/>
        </w:rPr>
        <w:t>n</w:t>
      </w:r>
      <w:r w:rsidR="004A60B9" w:rsidRPr="00D938EF">
        <w:rPr>
          <w:color w:val="FF0000"/>
          <w:sz w:val="28"/>
          <w:szCs w:val="28"/>
        </w:rPr>
        <w:t xml:space="preserve">, равно </w:t>
      </w:r>
      <w:r w:rsidR="005839AF" w:rsidRPr="00D938EF">
        <w:rPr>
          <w:i/>
          <w:color w:val="FF0000"/>
          <w:sz w:val="28"/>
          <w:szCs w:val="28"/>
          <w:lang w:val="en-US"/>
        </w:rPr>
        <w:t>n</w:t>
      </w:r>
      <w:r w:rsidR="005839AF" w:rsidRPr="00D938EF">
        <w:rPr>
          <w:color w:val="FF0000"/>
          <w:sz w:val="28"/>
          <w:szCs w:val="28"/>
        </w:rPr>
        <w:t>(2</w:t>
      </w:r>
      <w:r w:rsidR="005839AF" w:rsidRPr="00D938EF">
        <w:rPr>
          <w:i/>
          <w:color w:val="FF0000"/>
          <w:sz w:val="28"/>
          <w:szCs w:val="28"/>
        </w:rPr>
        <w:t>k</w:t>
      </w:r>
      <w:r w:rsidR="005839AF" w:rsidRPr="00D938EF">
        <w:rPr>
          <w:color w:val="FF0000"/>
          <w:sz w:val="28"/>
          <w:szCs w:val="28"/>
        </w:rPr>
        <w:t>–</w:t>
      </w:r>
      <w:r w:rsidR="00D938EF" w:rsidRPr="00D938EF">
        <w:rPr>
          <w:color w:val="FF0000"/>
          <w:sz w:val="28"/>
          <w:szCs w:val="28"/>
        </w:rPr>
        <w:t>3</w:t>
      </w:r>
      <w:r w:rsidR="005839AF" w:rsidRPr="00D938EF">
        <w:rPr>
          <w:color w:val="FF0000"/>
          <w:sz w:val="28"/>
          <w:szCs w:val="28"/>
        </w:rPr>
        <w:t>)</w:t>
      </w:r>
      <w:r w:rsidR="004A60B9" w:rsidRPr="00D938EF">
        <w:rPr>
          <w:color w:val="FF0000"/>
          <w:sz w:val="28"/>
          <w:szCs w:val="28"/>
        </w:rPr>
        <w:t>.</w:t>
      </w:r>
    </w:p>
    <w:p w:rsidR="008E3A9A" w:rsidRDefault="008E3A9A" w:rsidP="00F16155">
      <w:pPr>
        <w:suppressAutoHyphens w:val="0"/>
        <w:spacing w:after="0" w:line="288" w:lineRule="auto"/>
        <w:ind w:firstLine="680"/>
        <w:jc w:val="both"/>
        <w:rPr>
          <w:sz w:val="28"/>
          <w:szCs w:val="28"/>
        </w:rPr>
      </w:pPr>
      <w:r w:rsidRPr="008E3A9A">
        <w:rPr>
          <w:sz w:val="28"/>
          <w:szCs w:val="28"/>
        </w:rPr>
        <w:t xml:space="preserve">Согласно </w:t>
      </w:r>
      <w:r w:rsidR="004A60B9" w:rsidRPr="00D938EF">
        <w:rPr>
          <w:color w:val="FF0000"/>
          <w:sz w:val="28"/>
          <w:szCs w:val="28"/>
        </w:rPr>
        <w:t>теореме 4</w:t>
      </w:r>
      <w:r w:rsidRPr="008E3A9A">
        <w:rPr>
          <w:sz w:val="28"/>
          <w:szCs w:val="28"/>
        </w:rPr>
        <w:t>, множество разделяющих последовательностей для построенных полуавтоматов совпадает с таковым для соответствующих автоматов, т.</w:t>
      </w:r>
      <w:r w:rsidR="00F16155">
        <w:rPr>
          <w:sz w:val="28"/>
          <w:szCs w:val="28"/>
        </w:rPr>
        <w:t> </w:t>
      </w:r>
      <w:r w:rsidRPr="008E3A9A">
        <w:rPr>
          <w:sz w:val="28"/>
          <w:szCs w:val="28"/>
        </w:rPr>
        <w:t xml:space="preserve">е. кратчайшая разделяющая последовательность </w:t>
      </w:r>
      <w:r w:rsidRPr="005839AF">
        <w:rPr>
          <w:sz w:val="28"/>
          <w:szCs w:val="28"/>
        </w:rPr>
        <w:t>имеет длину (</w:t>
      </w:r>
      <w:r w:rsidRPr="005839AF">
        <w:rPr>
          <w:i/>
          <w:sz w:val="28"/>
          <w:szCs w:val="28"/>
        </w:rPr>
        <w:t>n</w:t>
      </w:r>
      <w:r w:rsidR="00F16155" w:rsidRPr="005839AF">
        <w:rPr>
          <w:sz w:val="28"/>
          <w:szCs w:val="28"/>
        </w:rPr>
        <w:noBreakHyphen/>
      </w:r>
      <w:r w:rsidRPr="005839AF">
        <w:rPr>
          <w:sz w:val="28"/>
          <w:szCs w:val="28"/>
        </w:rPr>
        <w:t>1)2</w:t>
      </w:r>
      <w:r w:rsidRPr="005839AF">
        <w:rPr>
          <w:i/>
          <w:sz w:val="28"/>
          <w:szCs w:val="28"/>
          <w:vertAlign w:val="superscript"/>
        </w:rPr>
        <w:t>k</w:t>
      </w:r>
      <w:r w:rsidRPr="005839AF">
        <w:rPr>
          <w:sz w:val="28"/>
          <w:szCs w:val="28"/>
          <w:vertAlign w:val="superscript"/>
        </w:rPr>
        <w:t>–2</w:t>
      </w:r>
      <w:r w:rsidR="00F16155" w:rsidRPr="005839AF">
        <w:rPr>
          <w:sz w:val="28"/>
          <w:szCs w:val="28"/>
        </w:rPr>
        <w:t>+</w:t>
      </w:r>
      <w:r w:rsidRPr="005839AF">
        <w:rPr>
          <w:sz w:val="28"/>
          <w:szCs w:val="28"/>
        </w:rPr>
        <w:t>1.</w:t>
      </w:r>
      <w:r w:rsidRPr="008E3A9A">
        <w:rPr>
          <w:sz w:val="28"/>
          <w:szCs w:val="28"/>
        </w:rPr>
        <w:t xml:space="preserve"> </w:t>
      </w:r>
    </w:p>
    <w:p w:rsidR="008E3A9A" w:rsidRPr="008E3A9A" w:rsidRDefault="008E3A9A" w:rsidP="00F16155">
      <w:pPr>
        <w:suppressAutoHyphens w:val="0"/>
        <w:spacing w:after="0" w:line="288" w:lineRule="auto"/>
        <w:ind w:firstLine="680"/>
        <w:jc w:val="right"/>
        <w:rPr>
          <w:b/>
          <w:sz w:val="28"/>
          <w:szCs w:val="28"/>
          <w:highlight w:val="yellow"/>
        </w:rPr>
      </w:pPr>
      <w:r w:rsidRPr="008E3A9A">
        <w:rPr>
          <w:sz w:val="28"/>
          <w:szCs w:val="28"/>
        </w:rPr>
        <w:sym w:font="Symbol" w:char="F094"/>
      </w:r>
    </w:p>
    <w:p w:rsidR="008E3A9A" w:rsidRPr="008E3A9A" w:rsidRDefault="008E3A9A" w:rsidP="00F16155">
      <w:pPr>
        <w:tabs>
          <w:tab w:val="right" w:pos="5557"/>
        </w:tabs>
        <w:suppressAutoHyphens w:val="0"/>
        <w:spacing w:after="0" w:line="288" w:lineRule="auto"/>
        <w:ind w:firstLine="680"/>
        <w:jc w:val="both"/>
        <w:rPr>
          <w:sz w:val="28"/>
          <w:szCs w:val="28"/>
        </w:rPr>
      </w:pPr>
      <w:r w:rsidRPr="008E3A9A">
        <w:rPr>
          <w:sz w:val="28"/>
          <w:szCs w:val="28"/>
        </w:rPr>
        <w:t>Если полуавтоматы</w:t>
      </w:r>
      <w:r w:rsidRPr="008E3A9A">
        <w:rPr>
          <w:b/>
          <w:sz w:val="28"/>
          <w:szCs w:val="28"/>
        </w:rPr>
        <w:t xml:space="preserve"> </w:t>
      </w:r>
      <w:r w:rsidRPr="008E3A9A">
        <w:rPr>
          <w:rFonts w:ascii="Lucida Console" w:hAnsi="Lucida Console"/>
          <w:b/>
          <w:i/>
          <w:sz w:val="28"/>
          <w:szCs w:val="28"/>
        </w:rPr>
        <w:t>S</w:t>
      </w:r>
      <w:r w:rsidRPr="008E3A9A">
        <w:rPr>
          <w:sz w:val="28"/>
          <w:szCs w:val="28"/>
        </w:rPr>
        <w:t xml:space="preserve"> и </w:t>
      </w:r>
      <w:r w:rsidRPr="008E3A9A">
        <w:rPr>
          <w:rFonts w:ascii="Lucida Console" w:hAnsi="Lucida Console"/>
          <w:b/>
          <w:i/>
          <w:sz w:val="28"/>
          <w:szCs w:val="28"/>
        </w:rPr>
        <w:t>Р</w:t>
      </w:r>
      <w:r w:rsidRPr="008E3A9A">
        <w:rPr>
          <w:sz w:val="28"/>
          <w:szCs w:val="28"/>
        </w:rPr>
        <w:t xml:space="preserve"> могут быть ненаблюдаемыми, то соответствующие автоматы </w:t>
      </w:r>
      <w:r w:rsidRPr="008E3A9A">
        <w:rPr>
          <w:i/>
          <w:sz w:val="28"/>
          <w:szCs w:val="28"/>
          <w:lang w:val="en-US"/>
        </w:rPr>
        <w:t>M</w:t>
      </w:r>
      <w:r w:rsidRPr="008E3A9A">
        <w:rPr>
          <w:i/>
          <w:sz w:val="28"/>
          <w:szCs w:val="28"/>
          <w:vertAlign w:val="subscript"/>
          <w:lang w:val="en-US"/>
        </w:rPr>
        <w:t>S</w:t>
      </w:r>
      <w:r w:rsidRPr="008E3A9A">
        <w:rPr>
          <w:i/>
          <w:sz w:val="28"/>
          <w:szCs w:val="28"/>
          <w:vertAlign w:val="subscript"/>
        </w:rPr>
        <w:t xml:space="preserve"> </w:t>
      </w:r>
      <w:r w:rsidRPr="008E3A9A">
        <w:rPr>
          <w:sz w:val="28"/>
          <w:szCs w:val="28"/>
        </w:rPr>
        <w:t xml:space="preserve">и </w:t>
      </w:r>
      <w:r w:rsidRPr="008E3A9A">
        <w:rPr>
          <w:i/>
          <w:sz w:val="28"/>
          <w:szCs w:val="28"/>
          <w:lang w:val="en-US"/>
        </w:rPr>
        <w:t>M</w:t>
      </w:r>
      <w:r w:rsidRPr="008E3A9A">
        <w:rPr>
          <w:i/>
          <w:sz w:val="28"/>
          <w:szCs w:val="28"/>
          <w:vertAlign w:val="subscript"/>
        </w:rPr>
        <w:t>Р</w:t>
      </w:r>
      <w:r w:rsidRPr="008E3A9A">
        <w:rPr>
          <w:sz w:val="28"/>
          <w:szCs w:val="28"/>
        </w:rPr>
        <w:t xml:space="preserve"> могут оказаться ненаблюдаемыми. В работе [6] предл</w:t>
      </w:r>
      <w:r w:rsidR="00F16155">
        <w:rPr>
          <w:sz w:val="28"/>
          <w:szCs w:val="28"/>
        </w:rPr>
        <w:t>ожен</w:t>
      </w:r>
      <w:r w:rsidRPr="008E3A9A">
        <w:rPr>
          <w:sz w:val="28"/>
          <w:szCs w:val="28"/>
        </w:rPr>
        <w:t xml:space="preserve"> алгоритм построения разделяющей последовательности для таких автоматов: в этом случае соответственно изменяется определение </w:t>
      </w:r>
      <w:r w:rsidRPr="008E3A9A">
        <w:rPr>
          <w:i/>
          <w:sz w:val="28"/>
          <w:szCs w:val="28"/>
          <w:lang w:val="en-US"/>
        </w:rPr>
        <w:t>io</w:t>
      </w:r>
      <w:r w:rsidRPr="008E3A9A">
        <w:rPr>
          <w:sz w:val="28"/>
          <w:szCs w:val="28"/>
        </w:rPr>
        <w:t xml:space="preserve">-преемника состояния, который не обязательно является синглетоном. Поскольку алгоритм также основан на построении подмножеств, то можно ожидать, что оценка на длину кратчайшей разделяющей последовательности совпадет с таковой для наблюдаемых автоматов. </w:t>
      </w:r>
    </w:p>
    <w:p w:rsidR="00E55B54" w:rsidRPr="007F5768" w:rsidRDefault="008E3A9A" w:rsidP="00F16155">
      <w:pPr>
        <w:suppressAutoHyphens w:val="0"/>
        <w:spacing w:after="0" w:line="288" w:lineRule="auto"/>
        <w:ind w:firstLine="680"/>
        <w:jc w:val="both"/>
        <w:rPr>
          <w:rFonts w:asciiTheme="minorHAnsi" w:eastAsia="Times New Roman" w:hAnsiTheme="minorHAnsi"/>
          <w:sz w:val="28"/>
          <w:szCs w:val="28"/>
        </w:rPr>
      </w:pPr>
      <w:r w:rsidRPr="008E3A9A">
        <w:rPr>
          <w:sz w:val="28"/>
          <w:szCs w:val="28"/>
        </w:rPr>
        <w:t xml:space="preserve">Еще один вопрос касается адаптивной различимости. Адаптивная разделяющая последовательность </w:t>
      </w:r>
      <w:r w:rsidR="00791361">
        <w:rPr>
          <w:sz w:val="28"/>
          <w:szCs w:val="28"/>
        </w:rPr>
        <w:t xml:space="preserve">для двух конечных автоматов </w:t>
      </w:r>
      <w:r w:rsidRPr="008E3A9A">
        <w:rPr>
          <w:sz w:val="28"/>
          <w:szCs w:val="28"/>
        </w:rPr>
        <w:t>представляется в виде тестового примера, т.</w:t>
      </w:r>
      <w:r w:rsidR="00F16155">
        <w:rPr>
          <w:sz w:val="28"/>
          <w:szCs w:val="28"/>
        </w:rPr>
        <w:t> </w:t>
      </w:r>
      <w:r w:rsidRPr="008E3A9A">
        <w:rPr>
          <w:sz w:val="28"/>
          <w:szCs w:val="28"/>
        </w:rPr>
        <w:t>е. подходящего ациклического автомата, и методы построения соответствующих тестовых примеров для наблюдаемых автоматов известны [8]. В этом случае высота тестового примера, т.</w:t>
      </w:r>
      <w:r w:rsidR="00F16155">
        <w:rPr>
          <w:sz w:val="28"/>
          <w:szCs w:val="28"/>
        </w:rPr>
        <w:t> </w:t>
      </w:r>
      <w:r w:rsidRPr="008E3A9A">
        <w:rPr>
          <w:sz w:val="28"/>
          <w:szCs w:val="28"/>
        </w:rPr>
        <w:t xml:space="preserve">е. длина самой длинной входной последовательности, приложенной в процессе различающего эксперимента, не превышает величины </w:t>
      </w:r>
      <w:r w:rsidRPr="008E3A9A">
        <w:rPr>
          <w:i/>
          <w:sz w:val="28"/>
          <w:szCs w:val="28"/>
          <w:lang w:val="en-US"/>
        </w:rPr>
        <w:t>mn</w:t>
      </w:r>
      <w:r w:rsidRPr="008E3A9A">
        <w:rPr>
          <w:sz w:val="28"/>
          <w:szCs w:val="28"/>
        </w:rPr>
        <w:t xml:space="preserve">, таким образом, адаптивные разделяющие последовательности являются более эффективными при тестировании на основе модели «белого ящика». Однако, если автоматы могут быть ненаблюдаемыми, то необходимы дополнительные исследования по синтезу </w:t>
      </w:r>
      <w:r>
        <w:rPr>
          <w:sz w:val="28"/>
          <w:szCs w:val="28"/>
        </w:rPr>
        <w:t>и оценке длины</w:t>
      </w:r>
      <w:r w:rsidR="00791361">
        <w:rPr>
          <w:sz w:val="28"/>
          <w:szCs w:val="28"/>
        </w:rPr>
        <w:t xml:space="preserve"> адаптивной разделяющей последовательности</w:t>
      </w:r>
      <w:r>
        <w:rPr>
          <w:sz w:val="28"/>
          <w:szCs w:val="28"/>
        </w:rPr>
        <w:t>.</w:t>
      </w:r>
    </w:p>
    <w:p w:rsidR="00E55B54" w:rsidRPr="0098678E" w:rsidRDefault="00E55B54" w:rsidP="00E55B54">
      <w:pPr>
        <w:suppressAutoHyphens w:val="0"/>
        <w:autoSpaceDE w:val="0"/>
        <w:autoSpaceDN w:val="0"/>
        <w:adjustRightInd w:val="0"/>
        <w:spacing w:before="120" w:after="120" w:line="288" w:lineRule="auto"/>
        <w:ind w:firstLine="680"/>
        <w:jc w:val="both"/>
        <w:rPr>
          <w:rFonts w:asciiTheme="minorHAnsi" w:eastAsia="Times New Roman" w:hAnsiTheme="minorHAnsi"/>
          <w:b/>
          <w:bCs/>
          <w:caps/>
          <w:noProof/>
          <w:sz w:val="28"/>
          <w:szCs w:val="28"/>
        </w:rPr>
      </w:pPr>
      <w:r w:rsidRPr="0098678E">
        <w:rPr>
          <w:rFonts w:asciiTheme="minorHAnsi" w:eastAsia="Times New Roman" w:hAnsiTheme="minorHAnsi"/>
          <w:b/>
          <w:bCs/>
          <w:caps/>
          <w:noProof/>
          <w:sz w:val="28"/>
          <w:szCs w:val="28"/>
        </w:rPr>
        <w:t>Заключение</w:t>
      </w:r>
    </w:p>
    <w:p w:rsidR="008E3A9A" w:rsidRDefault="008E3A9A" w:rsidP="00E55B54">
      <w:pPr>
        <w:suppressAutoHyphens w:val="0"/>
        <w:autoSpaceDE w:val="0"/>
        <w:autoSpaceDN w:val="0"/>
        <w:adjustRightInd w:val="0"/>
        <w:spacing w:after="0" w:line="288" w:lineRule="auto"/>
        <w:ind w:firstLine="680"/>
        <w:jc w:val="both"/>
        <w:rPr>
          <w:rFonts w:cs="Times New Roman"/>
          <w:sz w:val="28"/>
          <w:szCs w:val="28"/>
        </w:rPr>
      </w:pPr>
      <w:r>
        <w:rPr>
          <w:rFonts w:cs="Times New Roman"/>
          <w:sz w:val="28"/>
          <w:szCs w:val="28"/>
        </w:rPr>
        <w:lastRenderedPageBreak/>
        <w:t>В</w:t>
      </w:r>
      <w:r w:rsidRPr="0092133E">
        <w:rPr>
          <w:rFonts w:cs="Times New Roman"/>
          <w:sz w:val="28"/>
          <w:szCs w:val="28"/>
        </w:rPr>
        <w:t xml:space="preserve"> настоящей работе мы исследуем отношение разделимости для входо-выходных полуавтоматов специального </w:t>
      </w:r>
      <w:r>
        <w:rPr>
          <w:rFonts w:cs="Times New Roman"/>
          <w:sz w:val="28"/>
          <w:szCs w:val="28"/>
        </w:rPr>
        <w:t>класса, которые достато</w:t>
      </w:r>
      <w:bookmarkStart w:id="1" w:name="_GoBack"/>
      <w:bookmarkEnd w:id="1"/>
      <w:r>
        <w:rPr>
          <w:rFonts w:cs="Times New Roman"/>
          <w:sz w:val="28"/>
          <w:szCs w:val="28"/>
        </w:rPr>
        <w:t>чно часто</w:t>
      </w:r>
      <w:r w:rsidRPr="0092133E">
        <w:rPr>
          <w:rFonts w:cs="Times New Roman"/>
          <w:sz w:val="28"/>
          <w:szCs w:val="28"/>
        </w:rPr>
        <w:t xml:space="preserve"> используются в качестве спецификаций </w:t>
      </w:r>
      <w:r>
        <w:rPr>
          <w:rFonts w:cs="Times New Roman"/>
          <w:sz w:val="28"/>
          <w:szCs w:val="28"/>
        </w:rPr>
        <w:t xml:space="preserve">для описания поведения </w:t>
      </w:r>
      <w:r w:rsidRPr="0092133E">
        <w:rPr>
          <w:rFonts w:cs="Times New Roman"/>
          <w:sz w:val="28"/>
          <w:szCs w:val="28"/>
        </w:rPr>
        <w:t>управляющих систем. При тестировании реализаций таких систем на основе модели «белого ящика» в спецификацию вносятся подходящие мутации, и в процессе тестирования (эксперимента с реализацией системы) требуется определить наличие внесенных мутаций. При наличии для каждой пары</w:t>
      </w:r>
      <w:r w:rsidRPr="00F36841">
        <w:rPr>
          <w:rFonts w:cs="Times New Roman"/>
          <w:sz w:val="28"/>
          <w:szCs w:val="28"/>
        </w:rPr>
        <w:t xml:space="preserve"> </w:t>
      </w:r>
      <w:r>
        <w:rPr>
          <w:rFonts w:cs="Times New Roman"/>
          <w:sz w:val="28"/>
          <w:szCs w:val="28"/>
        </w:rPr>
        <w:t>(спецификация, мутант)</w:t>
      </w:r>
      <w:r w:rsidRPr="0092133E">
        <w:rPr>
          <w:rFonts w:cs="Times New Roman"/>
          <w:sz w:val="28"/>
          <w:szCs w:val="28"/>
        </w:rPr>
        <w:t xml:space="preserve"> (адаптивной) разделяющей последовательности не требуется выполнения «всех погодных условий», т.</w:t>
      </w:r>
      <w:r w:rsidR="00F16155">
        <w:rPr>
          <w:rFonts w:cs="Times New Roman"/>
          <w:sz w:val="28"/>
          <w:szCs w:val="28"/>
        </w:rPr>
        <w:t> </w:t>
      </w:r>
      <w:r w:rsidRPr="0092133E">
        <w:rPr>
          <w:rFonts w:cs="Times New Roman"/>
          <w:sz w:val="28"/>
          <w:szCs w:val="28"/>
        </w:rPr>
        <w:t>е. каждая такая последовательность подается на проверяемую систему только один раз. С другой стороны</w:t>
      </w:r>
      <w:r>
        <w:rPr>
          <w:rFonts w:cs="Times New Roman"/>
          <w:sz w:val="28"/>
          <w:szCs w:val="28"/>
        </w:rPr>
        <w:t>,</w:t>
      </w:r>
      <w:r w:rsidRPr="0092133E">
        <w:rPr>
          <w:rFonts w:cs="Times New Roman"/>
          <w:sz w:val="28"/>
          <w:szCs w:val="28"/>
        </w:rPr>
        <w:t xml:space="preserve"> однократная подача различающей последовательности приводит к увеличению длины такой последовательности, и направлениями наших дальнейших исследований являются как анализ других отношений раз</w:t>
      </w:r>
      <w:r>
        <w:rPr>
          <w:rFonts w:cs="Times New Roman"/>
          <w:sz w:val="28"/>
          <w:szCs w:val="28"/>
        </w:rPr>
        <w:t>л</w:t>
      </w:r>
      <w:r w:rsidRPr="0092133E">
        <w:rPr>
          <w:rFonts w:cs="Times New Roman"/>
          <w:sz w:val="28"/>
          <w:szCs w:val="28"/>
        </w:rPr>
        <w:t xml:space="preserve">ичимости для входо-выходных полуавтоматов, так и </w:t>
      </w:r>
      <w:r>
        <w:rPr>
          <w:rFonts w:cs="Times New Roman"/>
          <w:sz w:val="28"/>
          <w:szCs w:val="28"/>
        </w:rPr>
        <w:t>исследование других классов</w:t>
      </w:r>
      <w:r w:rsidRPr="0092133E">
        <w:rPr>
          <w:rFonts w:cs="Times New Roman"/>
          <w:sz w:val="28"/>
          <w:szCs w:val="28"/>
        </w:rPr>
        <w:t xml:space="preserve"> полуавтоматов</w:t>
      </w:r>
      <w:r>
        <w:rPr>
          <w:rFonts w:cs="Times New Roman"/>
          <w:sz w:val="28"/>
          <w:szCs w:val="28"/>
        </w:rPr>
        <w:t xml:space="preserve"> на предмет построения (адаптивных) разделяющих последовательностей.</w:t>
      </w:r>
    </w:p>
    <w:p w:rsidR="00E55B54" w:rsidRPr="00A24E7F" w:rsidRDefault="00E55B54" w:rsidP="00E55B54">
      <w:pPr>
        <w:suppressAutoHyphens w:val="0"/>
        <w:autoSpaceDE w:val="0"/>
        <w:autoSpaceDN w:val="0"/>
        <w:adjustRightInd w:val="0"/>
        <w:spacing w:before="120" w:after="120" w:line="288" w:lineRule="auto"/>
        <w:ind w:firstLine="680"/>
        <w:jc w:val="both"/>
        <w:rPr>
          <w:rFonts w:asciiTheme="minorHAnsi" w:eastAsia="Times New Roman" w:hAnsiTheme="minorHAnsi"/>
          <w:b/>
          <w:bCs/>
          <w:noProof/>
          <w:sz w:val="28"/>
          <w:szCs w:val="28"/>
          <w:lang w:val="en-US"/>
        </w:rPr>
      </w:pPr>
      <w:r w:rsidRPr="00933CF5">
        <w:rPr>
          <w:rFonts w:asciiTheme="minorHAnsi" w:eastAsia="Times New Roman" w:hAnsiTheme="minorHAnsi"/>
          <w:b/>
          <w:bCs/>
          <w:noProof/>
          <w:sz w:val="28"/>
          <w:szCs w:val="28"/>
        </w:rPr>
        <w:t>СПИСОК</w:t>
      </w:r>
      <w:r w:rsidRPr="00211DA8">
        <w:rPr>
          <w:rFonts w:asciiTheme="minorHAnsi" w:eastAsia="Times New Roman" w:hAnsiTheme="minorHAnsi"/>
          <w:b/>
          <w:bCs/>
          <w:noProof/>
          <w:sz w:val="28"/>
          <w:szCs w:val="28"/>
          <w:lang w:val="en-US"/>
        </w:rPr>
        <w:t xml:space="preserve"> </w:t>
      </w:r>
      <w:r w:rsidRPr="00933CF5">
        <w:rPr>
          <w:rFonts w:asciiTheme="minorHAnsi" w:eastAsia="Times New Roman" w:hAnsiTheme="minorHAnsi"/>
          <w:b/>
          <w:bCs/>
          <w:noProof/>
          <w:sz w:val="28"/>
          <w:szCs w:val="28"/>
        </w:rPr>
        <w:t>ЛИТЕРАТУРЫ</w:t>
      </w:r>
    </w:p>
    <w:p w:rsidR="0002741E" w:rsidRPr="0002741E" w:rsidRDefault="0002741E" w:rsidP="0002741E">
      <w:pPr>
        <w:pStyle w:val="afffe"/>
        <w:numPr>
          <w:ilvl w:val="0"/>
          <w:numId w:val="25"/>
        </w:numPr>
        <w:autoSpaceDE w:val="0"/>
        <w:autoSpaceDN w:val="0"/>
        <w:adjustRightInd w:val="0"/>
        <w:spacing w:after="0" w:line="288" w:lineRule="auto"/>
        <w:jc w:val="both"/>
        <w:rPr>
          <w:rFonts w:asciiTheme="minorHAnsi" w:hAnsiTheme="minorHAnsi"/>
          <w:bCs/>
          <w:i/>
          <w:noProof/>
          <w:sz w:val="28"/>
          <w:szCs w:val="28"/>
          <w:lang w:val="en-US"/>
        </w:rPr>
      </w:pPr>
      <w:r w:rsidRPr="0002741E">
        <w:rPr>
          <w:i/>
          <w:sz w:val="28"/>
          <w:szCs w:val="28"/>
          <w:lang w:val="en-US"/>
        </w:rPr>
        <w:t>Kam, T., Villa, T., Brayton, K. R., Sangiovanni-Vincentelli, A</w:t>
      </w:r>
      <w:r w:rsidRPr="0002741E">
        <w:rPr>
          <w:sz w:val="28"/>
          <w:szCs w:val="28"/>
          <w:lang w:val="en-US"/>
        </w:rPr>
        <w:t xml:space="preserve">. </w:t>
      </w:r>
      <w:r w:rsidRPr="0002741E">
        <w:rPr>
          <w:iCs/>
          <w:sz w:val="28"/>
          <w:szCs w:val="28"/>
          <w:lang w:val="en-US"/>
        </w:rPr>
        <w:t>Synthesis of FSMs: Functional Optimization</w:t>
      </w:r>
      <w:r w:rsidRPr="0002741E">
        <w:rPr>
          <w:sz w:val="28"/>
          <w:szCs w:val="28"/>
          <w:lang w:val="en-US"/>
        </w:rPr>
        <w:t xml:space="preserve">. Springer. 1997. </w:t>
      </w:r>
      <w:r w:rsidRPr="0002741E">
        <w:rPr>
          <w:bCs/>
          <w:sz w:val="28"/>
          <w:szCs w:val="28"/>
          <w:lang w:val="en-US"/>
        </w:rPr>
        <w:t>282 p</w:t>
      </w:r>
      <w:r w:rsidRPr="0002741E">
        <w:rPr>
          <w:rFonts w:asciiTheme="minorHAnsi" w:hAnsiTheme="minorHAnsi"/>
          <w:bCs/>
          <w:i/>
          <w:noProof/>
          <w:sz w:val="28"/>
          <w:szCs w:val="28"/>
          <w:lang w:val="en-US"/>
        </w:rPr>
        <w:t xml:space="preserve">. </w:t>
      </w:r>
    </w:p>
    <w:p w:rsidR="0002741E" w:rsidRPr="00366DE8" w:rsidRDefault="0002741E" w:rsidP="0002741E">
      <w:pPr>
        <w:pStyle w:val="afffe"/>
        <w:numPr>
          <w:ilvl w:val="0"/>
          <w:numId w:val="25"/>
        </w:numPr>
        <w:autoSpaceDE w:val="0"/>
        <w:autoSpaceDN w:val="0"/>
        <w:adjustRightInd w:val="0"/>
        <w:spacing w:after="0" w:line="288" w:lineRule="auto"/>
        <w:jc w:val="both"/>
        <w:rPr>
          <w:iCs/>
          <w:sz w:val="28"/>
          <w:szCs w:val="28"/>
          <w:shd w:val="clear" w:color="auto" w:fill="FFFFFF"/>
        </w:rPr>
      </w:pPr>
      <w:r w:rsidRPr="0002741E">
        <w:rPr>
          <w:rFonts w:cs="Calibri"/>
          <w:i/>
          <w:sz w:val="28"/>
          <w:szCs w:val="28"/>
        </w:rPr>
        <w:t>Бурдонов И.Б., Косачев А.С., Кулямин В.В.</w:t>
      </w:r>
      <w:r w:rsidRPr="0002741E">
        <w:rPr>
          <w:rFonts w:cs="Calibri"/>
          <w:sz w:val="28"/>
          <w:szCs w:val="28"/>
        </w:rPr>
        <w:t xml:space="preserve"> </w:t>
      </w:r>
      <w:hyperlink r:id="rId8" w:history="1">
        <w:r w:rsidRPr="0002741E">
          <w:rPr>
            <w:rStyle w:val="aa"/>
            <w:rFonts w:ascii="Calibri" w:hAnsi="Calibri" w:cs="Calibri"/>
            <w:sz w:val="28"/>
            <w:szCs w:val="28"/>
          </w:rPr>
          <w:t>Теория соответствия для систем с блокировками и разрушением.</w:t>
        </w:r>
      </w:hyperlink>
      <w:r w:rsidRPr="0002741E">
        <w:rPr>
          <w:rFonts w:cs="Calibri"/>
          <w:sz w:val="28"/>
          <w:szCs w:val="28"/>
        </w:rPr>
        <w:t xml:space="preserve"> </w:t>
      </w:r>
      <w:r w:rsidRPr="0002741E">
        <w:rPr>
          <w:rStyle w:val="description"/>
          <w:rFonts w:cs="Calibri"/>
          <w:sz w:val="28"/>
          <w:szCs w:val="28"/>
        </w:rPr>
        <w:t>Наука</w:t>
      </w:r>
      <w:r w:rsidRPr="0006380B">
        <w:rPr>
          <w:rStyle w:val="description"/>
          <w:rFonts w:cs="Calibri"/>
          <w:sz w:val="28"/>
          <w:szCs w:val="28"/>
        </w:rPr>
        <w:t xml:space="preserve">. </w:t>
      </w:r>
      <w:r w:rsidRPr="0002741E">
        <w:rPr>
          <w:rStyle w:val="description"/>
          <w:rFonts w:cs="Calibri"/>
          <w:sz w:val="28"/>
          <w:szCs w:val="28"/>
        </w:rPr>
        <w:t>Глав</w:t>
      </w:r>
      <w:r w:rsidRPr="0006380B">
        <w:rPr>
          <w:rStyle w:val="description"/>
          <w:rFonts w:cs="Calibri"/>
          <w:sz w:val="28"/>
          <w:szCs w:val="28"/>
        </w:rPr>
        <w:t xml:space="preserve">. </w:t>
      </w:r>
      <w:r w:rsidRPr="0002741E">
        <w:rPr>
          <w:rStyle w:val="description"/>
          <w:rFonts w:cs="Calibri"/>
          <w:sz w:val="28"/>
          <w:szCs w:val="28"/>
        </w:rPr>
        <w:t>ред</w:t>
      </w:r>
      <w:r w:rsidRPr="0006380B">
        <w:rPr>
          <w:rStyle w:val="description"/>
          <w:rFonts w:cs="Calibri"/>
          <w:sz w:val="28"/>
          <w:szCs w:val="28"/>
        </w:rPr>
        <w:t xml:space="preserve">. </w:t>
      </w:r>
      <w:r w:rsidRPr="0002741E">
        <w:rPr>
          <w:rStyle w:val="description"/>
          <w:rFonts w:cs="Calibri"/>
          <w:sz w:val="28"/>
          <w:szCs w:val="28"/>
        </w:rPr>
        <w:t>физ</w:t>
      </w:r>
      <w:r w:rsidRPr="0006380B">
        <w:rPr>
          <w:rStyle w:val="description"/>
          <w:rFonts w:cs="Calibri"/>
          <w:sz w:val="28"/>
          <w:szCs w:val="28"/>
        </w:rPr>
        <w:t>.-</w:t>
      </w:r>
      <w:r w:rsidRPr="0002741E">
        <w:rPr>
          <w:rStyle w:val="description"/>
          <w:rFonts w:cs="Calibri"/>
          <w:sz w:val="28"/>
          <w:szCs w:val="28"/>
        </w:rPr>
        <w:t>мат</w:t>
      </w:r>
      <w:r w:rsidRPr="0006380B">
        <w:rPr>
          <w:rStyle w:val="description"/>
          <w:rFonts w:cs="Calibri"/>
          <w:sz w:val="28"/>
          <w:szCs w:val="28"/>
        </w:rPr>
        <w:t xml:space="preserve">. </w:t>
      </w:r>
      <w:r w:rsidRPr="0002741E">
        <w:rPr>
          <w:rStyle w:val="description"/>
          <w:rFonts w:cs="Calibri"/>
          <w:sz w:val="28"/>
          <w:szCs w:val="28"/>
        </w:rPr>
        <w:t>лит</w:t>
      </w:r>
      <w:r w:rsidRPr="0006380B">
        <w:rPr>
          <w:rStyle w:val="description"/>
          <w:rFonts w:cs="Calibri"/>
          <w:sz w:val="28"/>
          <w:szCs w:val="28"/>
        </w:rPr>
        <w:t xml:space="preserve">., 2008. </w:t>
      </w:r>
      <w:r w:rsidRPr="00366DE8">
        <w:rPr>
          <w:rStyle w:val="description"/>
          <w:rFonts w:cs="Calibri"/>
          <w:sz w:val="28"/>
          <w:szCs w:val="28"/>
        </w:rPr>
        <w:t xml:space="preserve">412 </w:t>
      </w:r>
      <w:r>
        <w:rPr>
          <w:rStyle w:val="description"/>
          <w:rFonts w:cs="Calibri"/>
          <w:sz w:val="28"/>
          <w:szCs w:val="28"/>
          <w:lang w:val="en-US"/>
        </w:rPr>
        <w:t>c</w:t>
      </w:r>
      <w:r w:rsidRPr="00366DE8">
        <w:rPr>
          <w:rStyle w:val="description"/>
          <w:rFonts w:cs="Calibri"/>
          <w:sz w:val="28"/>
          <w:szCs w:val="28"/>
        </w:rPr>
        <w:t>.</w:t>
      </w:r>
      <w:r w:rsidRPr="00366DE8">
        <w:rPr>
          <w:iCs/>
          <w:sz w:val="28"/>
          <w:szCs w:val="28"/>
          <w:shd w:val="clear" w:color="auto" w:fill="FFFFFF"/>
        </w:rPr>
        <w:t xml:space="preserve"> </w:t>
      </w:r>
    </w:p>
    <w:p w:rsidR="0002741E" w:rsidRDefault="0002741E" w:rsidP="0002741E">
      <w:pPr>
        <w:pStyle w:val="afffe"/>
        <w:numPr>
          <w:ilvl w:val="0"/>
          <w:numId w:val="25"/>
        </w:numPr>
        <w:autoSpaceDE w:val="0"/>
        <w:autoSpaceDN w:val="0"/>
        <w:adjustRightInd w:val="0"/>
        <w:spacing w:after="0" w:line="288" w:lineRule="auto"/>
        <w:jc w:val="both"/>
        <w:rPr>
          <w:iCs/>
          <w:sz w:val="28"/>
          <w:szCs w:val="28"/>
          <w:shd w:val="clear" w:color="auto" w:fill="FFFFFF"/>
          <w:lang w:val="en-US"/>
        </w:rPr>
      </w:pPr>
      <w:r w:rsidRPr="0002741E">
        <w:rPr>
          <w:i/>
          <w:iCs/>
          <w:sz w:val="28"/>
          <w:szCs w:val="28"/>
          <w:shd w:val="clear" w:color="auto" w:fill="FFFFFF"/>
          <w:lang w:val="en-US"/>
        </w:rPr>
        <w:t>Tretmans J.</w:t>
      </w:r>
      <w:r>
        <w:rPr>
          <w:iCs/>
          <w:sz w:val="28"/>
          <w:szCs w:val="28"/>
          <w:shd w:val="clear" w:color="auto" w:fill="FFFFFF"/>
          <w:lang w:val="en-US"/>
        </w:rPr>
        <w:t xml:space="preserve"> A formal approach to conformance testing</w:t>
      </w:r>
      <w:r w:rsidR="00A86E08">
        <w:rPr>
          <w:iCs/>
          <w:sz w:val="28"/>
          <w:szCs w:val="28"/>
          <w:shd w:val="clear" w:color="auto" w:fill="FFFFFF"/>
          <w:lang w:val="en-US"/>
        </w:rPr>
        <w:t xml:space="preserve"> </w:t>
      </w:r>
      <w:r w:rsidRPr="008D111E">
        <w:rPr>
          <w:rFonts w:asciiTheme="minorHAnsi" w:hAnsiTheme="minorHAnsi"/>
          <w:bCs/>
          <w:noProof/>
          <w:sz w:val="28"/>
          <w:szCs w:val="28"/>
          <w:lang w:val="en-US"/>
        </w:rPr>
        <w:t xml:space="preserve">// </w:t>
      </w:r>
      <w:r>
        <w:rPr>
          <w:iCs/>
          <w:sz w:val="28"/>
          <w:szCs w:val="28"/>
          <w:shd w:val="clear" w:color="auto" w:fill="FFFFFF"/>
          <w:lang w:val="en-US"/>
        </w:rPr>
        <w:t xml:space="preserve">The Intern. Workshop on Protocol Test Systems. 1993. </w:t>
      </w:r>
      <w:r>
        <w:rPr>
          <w:sz w:val="28"/>
          <w:szCs w:val="28"/>
          <w:lang w:val="en-US"/>
        </w:rPr>
        <w:t>P</w:t>
      </w:r>
      <w:r w:rsidR="00F16155">
        <w:rPr>
          <w:iCs/>
          <w:sz w:val="28"/>
          <w:szCs w:val="28"/>
          <w:shd w:val="clear" w:color="auto" w:fill="FFFFFF"/>
          <w:lang w:val="en-US"/>
        </w:rPr>
        <w:t>. 257–</w:t>
      </w:r>
      <w:r>
        <w:rPr>
          <w:iCs/>
          <w:sz w:val="28"/>
          <w:szCs w:val="28"/>
          <w:shd w:val="clear" w:color="auto" w:fill="FFFFFF"/>
          <w:lang w:val="en-US"/>
        </w:rPr>
        <w:t>276.</w:t>
      </w:r>
    </w:p>
    <w:p w:rsidR="0002741E" w:rsidRPr="0002741E" w:rsidRDefault="0002741E" w:rsidP="0002741E">
      <w:pPr>
        <w:pStyle w:val="afffe"/>
        <w:numPr>
          <w:ilvl w:val="0"/>
          <w:numId w:val="25"/>
        </w:numPr>
        <w:autoSpaceDE w:val="0"/>
        <w:autoSpaceDN w:val="0"/>
        <w:adjustRightInd w:val="0"/>
        <w:spacing w:after="0" w:line="288" w:lineRule="auto"/>
        <w:jc w:val="both"/>
        <w:rPr>
          <w:iCs/>
          <w:sz w:val="28"/>
          <w:szCs w:val="28"/>
          <w:shd w:val="clear" w:color="auto" w:fill="FFFFFF"/>
          <w:lang w:val="en-US"/>
        </w:rPr>
      </w:pPr>
      <w:r w:rsidRPr="0002741E">
        <w:rPr>
          <w:i/>
          <w:sz w:val="28"/>
          <w:szCs w:val="28"/>
          <w:lang w:val="en-US"/>
        </w:rPr>
        <w:t>Starke P.</w:t>
      </w:r>
      <w:r w:rsidRPr="00FB4140">
        <w:rPr>
          <w:sz w:val="28"/>
          <w:szCs w:val="28"/>
          <w:lang w:val="en-US"/>
        </w:rPr>
        <w:t xml:space="preserve"> Abstract Automata</w:t>
      </w:r>
      <w:r w:rsidRPr="00801E8A">
        <w:rPr>
          <w:sz w:val="28"/>
          <w:szCs w:val="28"/>
          <w:lang w:val="en-US"/>
        </w:rPr>
        <w:t>.</w:t>
      </w:r>
      <w:r w:rsidRPr="00FB4140">
        <w:rPr>
          <w:sz w:val="28"/>
          <w:szCs w:val="28"/>
          <w:lang w:val="en-US"/>
        </w:rPr>
        <w:t xml:space="preserve"> </w:t>
      </w:r>
      <w:r>
        <w:rPr>
          <w:sz w:val="28"/>
          <w:szCs w:val="28"/>
          <w:lang w:val="en-US"/>
        </w:rPr>
        <w:t>American Elsevier,</w:t>
      </w:r>
      <w:r w:rsidRPr="00FB4140">
        <w:rPr>
          <w:sz w:val="28"/>
          <w:szCs w:val="28"/>
          <w:lang w:val="en-US"/>
        </w:rPr>
        <w:t xml:space="preserve"> 1972. 419 p</w:t>
      </w:r>
      <w:r>
        <w:rPr>
          <w:sz w:val="28"/>
          <w:szCs w:val="28"/>
          <w:lang w:val="en-US"/>
        </w:rPr>
        <w:t>.</w:t>
      </w:r>
    </w:p>
    <w:p w:rsidR="0002741E" w:rsidRPr="0002741E" w:rsidRDefault="0002741E" w:rsidP="0002741E">
      <w:pPr>
        <w:pStyle w:val="afffe"/>
        <w:numPr>
          <w:ilvl w:val="0"/>
          <w:numId w:val="25"/>
        </w:numPr>
        <w:autoSpaceDE w:val="0"/>
        <w:autoSpaceDN w:val="0"/>
        <w:adjustRightInd w:val="0"/>
        <w:spacing w:after="0" w:line="288" w:lineRule="auto"/>
        <w:jc w:val="both"/>
        <w:rPr>
          <w:iCs/>
          <w:sz w:val="28"/>
          <w:szCs w:val="28"/>
          <w:shd w:val="clear" w:color="auto" w:fill="FFFFFF"/>
        </w:rPr>
      </w:pPr>
      <w:r w:rsidRPr="0002741E">
        <w:rPr>
          <w:i/>
          <w:sz w:val="28"/>
          <w:szCs w:val="28"/>
        </w:rPr>
        <w:t>Гилл</w:t>
      </w:r>
      <w:r w:rsidR="00F32413" w:rsidRPr="00F32413">
        <w:rPr>
          <w:i/>
          <w:sz w:val="28"/>
          <w:szCs w:val="28"/>
        </w:rPr>
        <w:t xml:space="preserve"> </w:t>
      </w:r>
      <w:r w:rsidR="00F32413">
        <w:rPr>
          <w:i/>
          <w:sz w:val="28"/>
          <w:szCs w:val="28"/>
        </w:rPr>
        <w:t>А</w:t>
      </w:r>
      <w:r w:rsidRPr="0002741E">
        <w:rPr>
          <w:i/>
          <w:sz w:val="28"/>
          <w:szCs w:val="28"/>
        </w:rPr>
        <w:t>.</w:t>
      </w:r>
      <w:r w:rsidRPr="0002741E">
        <w:rPr>
          <w:sz w:val="28"/>
          <w:szCs w:val="28"/>
        </w:rPr>
        <w:t xml:space="preserve"> </w:t>
      </w:r>
      <w:r>
        <w:rPr>
          <w:sz w:val="28"/>
          <w:szCs w:val="28"/>
        </w:rPr>
        <w:t>Введение</w:t>
      </w:r>
      <w:r w:rsidRPr="0002741E">
        <w:rPr>
          <w:sz w:val="28"/>
          <w:szCs w:val="28"/>
        </w:rPr>
        <w:t xml:space="preserve"> </w:t>
      </w:r>
      <w:r>
        <w:rPr>
          <w:sz w:val="28"/>
          <w:szCs w:val="28"/>
        </w:rPr>
        <w:t>в</w:t>
      </w:r>
      <w:r w:rsidRPr="0002741E">
        <w:rPr>
          <w:sz w:val="28"/>
          <w:szCs w:val="28"/>
        </w:rPr>
        <w:t xml:space="preserve"> </w:t>
      </w:r>
      <w:r>
        <w:rPr>
          <w:sz w:val="28"/>
          <w:szCs w:val="28"/>
        </w:rPr>
        <w:t>теорию</w:t>
      </w:r>
      <w:r w:rsidRPr="0002741E">
        <w:rPr>
          <w:sz w:val="28"/>
          <w:szCs w:val="28"/>
        </w:rPr>
        <w:t xml:space="preserve"> </w:t>
      </w:r>
      <w:r>
        <w:rPr>
          <w:sz w:val="28"/>
          <w:szCs w:val="28"/>
        </w:rPr>
        <w:t>конечных</w:t>
      </w:r>
      <w:r w:rsidRPr="00A52016">
        <w:rPr>
          <w:sz w:val="28"/>
          <w:szCs w:val="28"/>
        </w:rPr>
        <w:t xml:space="preserve"> </w:t>
      </w:r>
      <w:r>
        <w:rPr>
          <w:sz w:val="28"/>
          <w:szCs w:val="28"/>
        </w:rPr>
        <w:t>автоматов</w:t>
      </w:r>
      <w:r w:rsidRPr="00A52016">
        <w:rPr>
          <w:sz w:val="28"/>
          <w:szCs w:val="28"/>
        </w:rPr>
        <w:t>.</w:t>
      </w:r>
      <w:r>
        <w:rPr>
          <w:sz w:val="28"/>
          <w:szCs w:val="28"/>
        </w:rPr>
        <w:t xml:space="preserve"> </w:t>
      </w:r>
      <w:r w:rsidRPr="00FE4453">
        <w:rPr>
          <w:sz w:val="28"/>
          <w:szCs w:val="28"/>
        </w:rPr>
        <w:t>Наука, 1966. 272 с.</w:t>
      </w:r>
    </w:p>
    <w:p w:rsidR="0002741E" w:rsidRPr="0006380B" w:rsidRDefault="0002741E" w:rsidP="0002741E">
      <w:pPr>
        <w:pStyle w:val="afffe"/>
        <w:numPr>
          <w:ilvl w:val="0"/>
          <w:numId w:val="25"/>
        </w:numPr>
        <w:autoSpaceDE w:val="0"/>
        <w:autoSpaceDN w:val="0"/>
        <w:adjustRightInd w:val="0"/>
        <w:spacing w:after="0" w:line="288" w:lineRule="auto"/>
        <w:jc w:val="both"/>
        <w:rPr>
          <w:iCs/>
          <w:sz w:val="28"/>
          <w:szCs w:val="28"/>
          <w:shd w:val="clear" w:color="auto" w:fill="FFFFFF"/>
          <w:lang w:val="en-US"/>
        </w:rPr>
      </w:pPr>
      <w:r w:rsidRPr="00A86E08">
        <w:rPr>
          <w:i/>
          <w:sz w:val="28"/>
          <w:szCs w:val="28"/>
          <w:lang w:val="en-US"/>
        </w:rPr>
        <w:t>Kushik N., Yevtushenko N., Cavalli A.R.</w:t>
      </w:r>
      <w:r>
        <w:rPr>
          <w:sz w:val="28"/>
          <w:szCs w:val="28"/>
          <w:lang w:val="en-US"/>
        </w:rPr>
        <w:t xml:space="preserve"> </w:t>
      </w:r>
      <w:r>
        <w:rPr>
          <w:iCs/>
          <w:sz w:val="28"/>
          <w:szCs w:val="28"/>
          <w:shd w:val="clear" w:color="auto" w:fill="FFFFFF"/>
          <w:lang w:val="en-US"/>
        </w:rPr>
        <w:t>On Testing against pa</w:t>
      </w:r>
      <w:r w:rsidR="00A86E08">
        <w:rPr>
          <w:iCs/>
          <w:sz w:val="28"/>
          <w:szCs w:val="28"/>
          <w:shd w:val="clear" w:color="auto" w:fill="FFFFFF"/>
          <w:lang w:val="en-US"/>
        </w:rPr>
        <w:t xml:space="preserve">rtial nondeterministic machines </w:t>
      </w:r>
      <w:r w:rsidR="00A86E08" w:rsidRPr="008D111E">
        <w:rPr>
          <w:rFonts w:asciiTheme="minorHAnsi" w:hAnsiTheme="minorHAnsi"/>
          <w:bCs/>
          <w:noProof/>
          <w:sz w:val="28"/>
          <w:szCs w:val="28"/>
          <w:lang w:val="en-US"/>
        </w:rPr>
        <w:t xml:space="preserve">// </w:t>
      </w:r>
      <w:r>
        <w:rPr>
          <w:iCs/>
          <w:sz w:val="28"/>
          <w:szCs w:val="28"/>
          <w:shd w:val="clear" w:color="auto" w:fill="FFFFFF"/>
          <w:lang w:val="en-US"/>
        </w:rPr>
        <w:t>Intern</w:t>
      </w:r>
      <w:r w:rsidRPr="008D4D85">
        <w:rPr>
          <w:iCs/>
          <w:sz w:val="28"/>
          <w:szCs w:val="28"/>
          <w:shd w:val="clear" w:color="auto" w:fill="FFFFFF"/>
          <w:lang w:val="en-US"/>
        </w:rPr>
        <w:t xml:space="preserve">. </w:t>
      </w:r>
      <w:r>
        <w:rPr>
          <w:iCs/>
          <w:sz w:val="28"/>
          <w:szCs w:val="28"/>
          <w:shd w:val="clear" w:color="auto" w:fill="FFFFFF"/>
          <w:lang w:val="en-US"/>
        </w:rPr>
        <w:t>Conf</w:t>
      </w:r>
      <w:r w:rsidRPr="008D4D85">
        <w:rPr>
          <w:iCs/>
          <w:sz w:val="28"/>
          <w:szCs w:val="28"/>
          <w:shd w:val="clear" w:color="auto" w:fill="FFFFFF"/>
          <w:lang w:val="en-US"/>
        </w:rPr>
        <w:t xml:space="preserve">. </w:t>
      </w:r>
      <w:r>
        <w:rPr>
          <w:iCs/>
          <w:sz w:val="28"/>
          <w:szCs w:val="28"/>
          <w:shd w:val="clear" w:color="auto" w:fill="FFFFFF"/>
          <w:lang w:val="en-US"/>
        </w:rPr>
        <w:t>on</w:t>
      </w:r>
      <w:r w:rsidRPr="008D4D85">
        <w:rPr>
          <w:iCs/>
          <w:sz w:val="28"/>
          <w:szCs w:val="28"/>
          <w:shd w:val="clear" w:color="auto" w:fill="FFFFFF"/>
          <w:lang w:val="en-US"/>
        </w:rPr>
        <w:t xml:space="preserve"> </w:t>
      </w:r>
      <w:r>
        <w:rPr>
          <w:iCs/>
          <w:sz w:val="28"/>
          <w:szCs w:val="28"/>
          <w:shd w:val="clear" w:color="auto" w:fill="FFFFFF"/>
          <w:lang w:val="en-US"/>
        </w:rPr>
        <w:t>the</w:t>
      </w:r>
      <w:r w:rsidRPr="008D4D85">
        <w:rPr>
          <w:iCs/>
          <w:sz w:val="28"/>
          <w:szCs w:val="28"/>
          <w:shd w:val="clear" w:color="auto" w:fill="FFFFFF"/>
          <w:lang w:val="en-US"/>
        </w:rPr>
        <w:t xml:space="preserve"> </w:t>
      </w:r>
      <w:r>
        <w:rPr>
          <w:iCs/>
          <w:sz w:val="28"/>
          <w:szCs w:val="28"/>
          <w:shd w:val="clear" w:color="auto" w:fill="FFFFFF"/>
          <w:lang w:val="en-US"/>
        </w:rPr>
        <w:t>Quality</w:t>
      </w:r>
      <w:r w:rsidRPr="008D4D85">
        <w:rPr>
          <w:iCs/>
          <w:sz w:val="28"/>
          <w:szCs w:val="28"/>
          <w:shd w:val="clear" w:color="auto" w:fill="FFFFFF"/>
          <w:lang w:val="en-US"/>
        </w:rPr>
        <w:t xml:space="preserve"> </w:t>
      </w:r>
      <w:r>
        <w:rPr>
          <w:iCs/>
          <w:sz w:val="28"/>
          <w:szCs w:val="28"/>
          <w:shd w:val="clear" w:color="auto" w:fill="FFFFFF"/>
          <w:lang w:val="en-US"/>
        </w:rPr>
        <w:t>of</w:t>
      </w:r>
      <w:r w:rsidRPr="008D4D85">
        <w:rPr>
          <w:iCs/>
          <w:sz w:val="28"/>
          <w:szCs w:val="28"/>
          <w:shd w:val="clear" w:color="auto" w:fill="FFFFFF"/>
          <w:lang w:val="en-US"/>
        </w:rPr>
        <w:t xml:space="preserve"> </w:t>
      </w:r>
      <w:r>
        <w:rPr>
          <w:iCs/>
          <w:sz w:val="28"/>
          <w:szCs w:val="28"/>
          <w:shd w:val="clear" w:color="auto" w:fill="FFFFFF"/>
          <w:lang w:val="en-US"/>
        </w:rPr>
        <w:t>information</w:t>
      </w:r>
      <w:r w:rsidRPr="008D4D85">
        <w:rPr>
          <w:iCs/>
          <w:sz w:val="28"/>
          <w:szCs w:val="28"/>
          <w:shd w:val="clear" w:color="auto" w:fill="FFFFFF"/>
          <w:lang w:val="en-US"/>
        </w:rPr>
        <w:t xml:space="preserve"> </w:t>
      </w:r>
      <w:r>
        <w:rPr>
          <w:iCs/>
          <w:sz w:val="28"/>
          <w:szCs w:val="28"/>
          <w:shd w:val="clear" w:color="auto" w:fill="FFFFFF"/>
          <w:lang w:val="en-US"/>
        </w:rPr>
        <w:t>and</w:t>
      </w:r>
      <w:r w:rsidRPr="008D4D85">
        <w:rPr>
          <w:iCs/>
          <w:sz w:val="28"/>
          <w:szCs w:val="28"/>
          <w:shd w:val="clear" w:color="auto" w:fill="FFFFFF"/>
          <w:lang w:val="en-US"/>
        </w:rPr>
        <w:t xml:space="preserve"> </w:t>
      </w:r>
      <w:r>
        <w:rPr>
          <w:iCs/>
          <w:sz w:val="28"/>
          <w:szCs w:val="28"/>
          <w:shd w:val="clear" w:color="auto" w:fill="FFFFFF"/>
          <w:lang w:val="en-US"/>
        </w:rPr>
        <w:t>Communications</w:t>
      </w:r>
      <w:r w:rsidRPr="008D4D85">
        <w:rPr>
          <w:iCs/>
          <w:sz w:val="28"/>
          <w:szCs w:val="28"/>
          <w:shd w:val="clear" w:color="auto" w:fill="FFFFFF"/>
          <w:lang w:val="en-US"/>
        </w:rPr>
        <w:t xml:space="preserve"> </w:t>
      </w:r>
      <w:r>
        <w:rPr>
          <w:iCs/>
          <w:sz w:val="28"/>
          <w:szCs w:val="28"/>
          <w:shd w:val="clear" w:color="auto" w:fill="FFFFFF"/>
          <w:lang w:val="en-US"/>
        </w:rPr>
        <w:t>Technology</w:t>
      </w:r>
      <w:r w:rsidRPr="008D4D85">
        <w:rPr>
          <w:iCs/>
          <w:sz w:val="28"/>
          <w:szCs w:val="28"/>
          <w:shd w:val="clear" w:color="auto" w:fill="FFFFFF"/>
          <w:lang w:val="en-US"/>
        </w:rPr>
        <w:t xml:space="preserve">. </w:t>
      </w:r>
      <w:r w:rsidRPr="0006380B">
        <w:rPr>
          <w:iCs/>
          <w:sz w:val="28"/>
          <w:szCs w:val="28"/>
          <w:shd w:val="clear" w:color="auto" w:fill="FFFFFF"/>
          <w:lang w:val="en-US"/>
        </w:rPr>
        <w:t>2014.</w:t>
      </w:r>
      <w:r w:rsidRPr="0006380B">
        <w:rPr>
          <w:sz w:val="28"/>
          <w:szCs w:val="28"/>
          <w:lang w:val="en-US"/>
        </w:rPr>
        <w:t xml:space="preserve"> </w:t>
      </w:r>
      <w:r w:rsidR="00A86E08">
        <w:rPr>
          <w:iCs/>
          <w:sz w:val="28"/>
          <w:szCs w:val="28"/>
          <w:shd w:val="clear" w:color="auto" w:fill="FFFFFF"/>
          <w:lang w:val="en-US"/>
        </w:rPr>
        <w:t>P</w:t>
      </w:r>
      <w:r w:rsidRPr="0006380B">
        <w:rPr>
          <w:iCs/>
          <w:sz w:val="28"/>
          <w:szCs w:val="28"/>
          <w:shd w:val="clear" w:color="auto" w:fill="FFFFFF"/>
          <w:lang w:val="en-US"/>
        </w:rPr>
        <w:t>. 230</w:t>
      </w:r>
      <w:r w:rsidR="00647865">
        <w:rPr>
          <w:iCs/>
          <w:sz w:val="28"/>
          <w:szCs w:val="28"/>
          <w:shd w:val="clear" w:color="auto" w:fill="FFFFFF"/>
          <w:lang w:val="en-US"/>
        </w:rPr>
        <w:t>–</w:t>
      </w:r>
      <w:r w:rsidRPr="0006380B">
        <w:rPr>
          <w:iCs/>
          <w:sz w:val="28"/>
          <w:szCs w:val="28"/>
          <w:shd w:val="clear" w:color="auto" w:fill="FFFFFF"/>
          <w:lang w:val="en-US"/>
        </w:rPr>
        <w:t>233.</w:t>
      </w:r>
    </w:p>
    <w:p w:rsidR="00A86E08" w:rsidRPr="00A86E08" w:rsidRDefault="00A86E08" w:rsidP="0002741E">
      <w:pPr>
        <w:pStyle w:val="afffe"/>
        <w:numPr>
          <w:ilvl w:val="0"/>
          <w:numId w:val="25"/>
        </w:numPr>
        <w:autoSpaceDE w:val="0"/>
        <w:autoSpaceDN w:val="0"/>
        <w:adjustRightInd w:val="0"/>
        <w:spacing w:after="0" w:line="288" w:lineRule="auto"/>
        <w:jc w:val="both"/>
        <w:rPr>
          <w:iCs/>
          <w:sz w:val="28"/>
          <w:szCs w:val="28"/>
          <w:shd w:val="clear" w:color="auto" w:fill="FFFFFF"/>
        </w:rPr>
      </w:pPr>
      <w:r w:rsidRPr="00A86E08">
        <w:rPr>
          <w:i/>
          <w:sz w:val="28"/>
          <w:szCs w:val="28"/>
        </w:rPr>
        <w:t>Евтушенко Н., Кушик Н.</w:t>
      </w:r>
      <w:r>
        <w:rPr>
          <w:sz w:val="28"/>
          <w:szCs w:val="28"/>
        </w:rPr>
        <w:t xml:space="preserve"> Некоторые задачи идентификации состояний для недетерминированных автоматов. СTT, 2018.</w:t>
      </w:r>
      <w:r w:rsidRPr="007E29B8">
        <w:rPr>
          <w:sz w:val="28"/>
          <w:szCs w:val="28"/>
        </w:rPr>
        <w:t xml:space="preserve"> </w:t>
      </w:r>
      <w:r>
        <w:rPr>
          <w:sz w:val="28"/>
          <w:szCs w:val="28"/>
        </w:rPr>
        <w:t>190</w:t>
      </w:r>
      <w:r>
        <w:rPr>
          <w:sz w:val="28"/>
          <w:szCs w:val="28"/>
          <w:lang w:val="en-US"/>
        </w:rPr>
        <w:t xml:space="preserve"> </w:t>
      </w:r>
      <w:r>
        <w:rPr>
          <w:sz w:val="28"/>
          <w:szCs w:val="28"/>
        </w:rPr>
        <w:t>с.</w:t>
      </w:r>
    </w:p>
    <w:p w:rsidR="00A86E08" w:rsidRPr="00A86E08" w:rsidRDefault="00A86E08" w:rsidP="0002741E">
      <w:pPr>
        <w:pStyle w:val="afffe"/>
        <w:numPr>
          <w:ilvl w:val="0"/>
          <w:numId w:val="25"/>
        </w:numPr>
        <w:autoSpaceDE w:val="0"/>
        <w:autoSpaceDN w:val="0"/>
        <w:adjustRightInd w:val="0"/>
        <w:spacing w:after="0" w:line="288" w:lineRule="auto"/>
        <w:jc w:val="both"/>
        <w:rPr>
          <w:iCs/>
          <w:sz w:val="28"/>
          <w:szCs w:val="28"/>
          <w:shd w:val="clear" w:color="auto" w:fill="FFFFFF"/>
          <w:lang w:val="en-US"/>
        </w:rPr>
      </w:pPr>
      <w:r w:rsidRPr="00A86E08">
        <w:rPr>
          <w:i/>
          <w:sz w:val="28"/>
          <w:szCs w:val="28"/>
          <w:lang w:val="en-US"/>
        </w:rPr>
        <w:lastRenderedPageBreak/>
        <w:t>Petrenko A., Yevtushenko N.</w:t>
      </w:r>
      <w:r w:rsidRPr="00A86E08">
        <w:rPr>
          <w:sz w:val="28"/>
          <w:szCs w:val="28"/>
          <w:lang w:val="en-US"/>
        </w:rPr>
        <w:t xml:space="preserve"> </w:t>
      </w:r>
      <w:r w:rsidRPr="0053092F">
        <w:rPr>
          <w:sz w:val="28"/>
          <w:szCs w:val="28"/>
          <w:lang w:val="en-US"/>
        </w:rPr>
        <w:t>Conformance</w:t>
      </w:r>
      <w:r w:rsidRPr="00A86E08">
        <w:rPr>
          <w:sz w:val="28"/>
          <w:szCs w:val="28"/>
          <w:lang w:val="en-US"/>
        </w:rPr>
        <w:t xml:space="preserve"> </w:t>
      </w:r>
      <w:r w:rsidRPr="0053092F">
        <w:rPr>
          <w:sz w:val="28"/>
          <w:szCs w:val="28"/>
          <w:lang w:val="en-US"/>
        </w:rPr>
        <w:t>Tests</w:t>
      </w:r>
      <w:r w:rsidRPr="00A86E08">
        <w:rPr>
          <w:sz w:val="28"/>
          <w:szCs w:val="28"/>
          <w:lang w:val="en-US"/>
        </w:rPr>
        <w:t xml:space="preserve"> </w:t>
      </w:r>
      <w:r w:rsidRPr="0053092F">
        <w:rPr>
          <w:sz w:val="28"/>
          <w:szCs w:val="28"/>
          <w:lang w:val="en-US"/>
        </w:rPr>
        <w:t>as</w:t>
      </w:r>
      <w:r w:rsidRPr="00A86E08">
        <w:rPr>
          <w:sz w:val="28"/>
          <w:szCs w:val="28"/>
          <w:lang w:val="en-US"/>
        </w:rPr>
        <w:t xml:space="preserve"> </w:t>
      </w:r>
      <w:r w:rsidRPr="0053092F">
        <w:rPr>
          <w:sz w:val="28"/>
          <w:szCs w:val="28"/>
          <w:lang w:val="en-US"/>
        </w:rPr>
        <w:t>Checking</w:t>
      </w:r>
      <w:r w:rsidRPr="00A86E08">
        <w:rPr>
          <w:sz w:val="28"/>
          <w:szCs w:val="28"/>
          <w:lang w:val="en-US"/>
        </w:rPr>
        <w:t xml:space="preserve"> </w:t>
      </w:r>
      <w:r w:rsidRPr="0053092F">
        <w:rPr>
          <w:sz w:val="28"/>
          <w:szCs w:val="28"/>
          <w:lang w:val="en-US"/>
        </w:rPr>
        <w:t>Experiments</w:t>
      </w:r>
      <w:r w:rsidRPr="00A86E08">
        <w:rPr>
          <w:sz w:val="28"/>
          <w:szCs w:val="28"/>
          <w:lang w:val="en-US"/>
        </w:rPr>
        <w:t xml:space="preserve"> </w:t>
      </w:r>
      <w:r w:rsidRPr="0053092F">
        <w:rPr>
          <w:sz w:val="28"/>
          <w:szCs w:val="28"/>
          <w:lang w:val="en-US"/>
        </w:rPr>
        <w:t>for</w:t>
      </w:r>
      <w:r w:rsidRPr="00A86E08">
        <w:rPr>
          <w:sz w:val="28"/>
          <w:szCs w:val="28"/>
          <w:lang w:val="en-US"/>
        </w:rPr>
        <w:t xml:space="preserve"> </w:t>
      </w:r>
      <w:r w:rsidRPr="0053092F">
        <w:rPr>
          <w:sz w:val="28"/>
          <w:szCs w:val="28"/>
          <w:lang w:val="en-US"/>
        </w:rPr>
        <w:t>Partial</w:t>
      </w:r>
      <w:r w:rsidRPr="00A86E08">
        <w:rPr>
          <w:sz w:val="28"/>
          <w:szCs w:val="28"/>
          <w:lang w:val="en-US"/>
        </w:rPr>
        <w:t xml:space="preserve"> </w:t>
      </w:r>
      <w:r w:rsidRPr="0053092F">
        <w:rPr>
          <w:sz w:val="28"/>
          <w:szCs w:val="28"/>
          <w:lang w:val="en-US"/>
        </w:rPr>
        <w:t>Nondeterministic</w:t>
      </w:r>
      <w:r w:rsidRPr="00A86E08">
        <w:rPr>
          <w:sz w:val="28"/>
          <w:szCs w:val="28"/>
          <w:lang w:val="en-US"/>
        </w:rPr>
        <w:t xml:space="preserve"> </w:t>
      </w:r>
      <w:r w:rsidRPr="0053092F">
        <w:rPr>
          <w:sz w:val="28"/>
          <w:szCs w:val="28"/>
          <w:lang w:val="en-US"/>
        </w:rPr>
        <w:t>FSM</w:t>
      </w:r>
      <w:r>
        <w:rPr>
          <w:sz w:val="28"/>
          <w:szCs w:val="28"/>
          <w:lang w:val="en-US"/>
        </w:rPr>
        <w:t xml:space="preserve"> </w:t>
      </w:r>
      <w:r w:rsidRPr="008D111E">
        <w:rPr>
          <w:rFonts w:asciiTheme="minorHAnsi" w:hAnsiTheme="minorHAnsi"/>
          <w:bCs/>
          <w:noProof/>
          <w:sz w:val="28"/>
          <w:szCs w:val="28"/>
          <w:lang w:val="en-US"/>
        </w:rPr>
        <w:t xml:space="preserve">// </w:t>
      </w:r>
      <w:r w:rsidRPr="0053092F">
        <w:rPr>
          <w:sz w:val="28"/>
          <w:szCs w:val="28"/>
          <w:lang w:val="en-US"/>
        </w:rPr>
        <w:t>Lectu</w:t>
      </w:r>
      <w:r>
        <w:rPr>
          <w:sz w:val="28"/>
          <w:szCs w:val="28"/>
          <w:lang w:val="en-US"/>
        </w:rPr>
        <w:t>re</w:t>
      </w:r>
      <w:r w:rsidRPr="00A86E08">
        <w:rPr>
          <w:sz w:val="28"/>
          <w:szCs w:val="28"/>
          <w:lang w:val="en-US"/>
        </w:rPr>
        <w:t xml:space="preserve"> </w:t>
      </w:r>
      <w:r>
        <w:rPr>
          <w:sz w:val="28"/>
          <w:szCs w:val="28"/>
          <w:lang w:val="en-US"/>
        </w:rPr>
        <w:t>Notes</w:t>
      </w:r>
      <w:r w:rsidRPr="00A86E08">
        <w:rPr>
          <w:sz w:val="28"/>
          <w:szCs w:val="28"/>
          <w:lang w:val="en-US"/>
        </w:rPr>
        <w:t xml:space="preserve"> </w:t>
      </w:r>
      <w:r>
        <w:rPr>
          <w:sz w:val="28"/>
          <w:szCs w:val="28"/>
          <w:lang w:val="en-US"/>
        </w:rPr>
        <w:t>in</w:t>
      </w:r>
      <w:r w:rsidRPr="00A86E08">
        <w:rPr>
          <w:sz w:val="28"/>
          <w:szCs w:val="28"/>
          <w:lang w:val="en-US"/>
        </w:rPr>
        <w:t xml:space="preserve"> </w:t>
      </w:r>
      <w:r>
        <w:rPr>
          <w:sz w:val="28"/>
          <w:szCs w:val="28"/>
          <w:lang w:val="en-US"/>
        </w:rPr>
        <w:t xml:space="preserve">Computer Science. </w:t>
      </w:r>
      <w:r w:rsidRPr="0053092F">
        <w:rPr>
          <w:sz w:val="28"/>
          <w:szCs w:val="28"/>
          <w:lang w:val="en-US"/>
        </w:rPr>
        <w:t xml:space="preserve">2005. </w:t>
      </w:r>
      <w:r>
        <w:rPr>
          <w:sz w:val="28"/>
          <w:szCs w:val="28"/>
          <w:lang w:val="en-US"/>
        </w:rPr>
        <w:t>V.</w:t>
      </w:r>
      <w:r w:rsidR="00647865" w:rsidRPr="00647865">
        <w:rPr>
          <w:sz w:val="28"/>
          <w:szCs w:val="28"/>
          <w:lang w:val="en-US"/>
        </w:rPr>
        <w:t> </w:t>
      </w:r>
      <w:r w:rsidRPr="0053092F">
        <w:rPr>
          <w:sz w:val="28"/>
          <w:szCs w:val="28"/>
          <w:lang w:val="en-US"/>
        </w:rPr>
        <w:t>3997. P. 118–133</w:t>
      </w:r>
      <w:r>
        <w:rPr>
          <w:sz w:val="28"/>
          <w:szCs w:val="28"/>
          <w:lang w:val="en-US"/>
        </w:rPr>
        <w:t>.</w:t>
      </w:r>
    </w:p>
    <w:p w:rsidR="00A86E08" w:rsidRPr="00A86E08" w:rsidRDefault="00A86E08" w:rsidP="0002741E">
      <w:pPr>
        <w:pStyle w:val="afffe"/>
        <w:numPr>
          <w:ilvl w:val="0"/>
          <w:numId w:val="25"/>
        </w:numPr>
        <w:autoSpaceDE w:val="0"/>
        <w:autoSpaceDN w:val="0"/>
        <w:adjustRightInd w:val="0"/>
        <w:spacing w:after="0" w:line="288" w:lineRule="auto"/>
        <w:jc w:val="both"/>
        <w:rPr>
          <w:iCs/>
          <w:sz w:val="28"/>
          <w:szCs w:val="28"/>
          <w:shd w:val="clear" w:color="auto" w:fill="FFFFFF"/>
          <w:lang w:val="en-US"/>
        </w:rPr>
      </w:pPr>
      <w:r w:rsidRPr="00A86E08">
        <w:rPr>
          <w:i/>
          <w:sz w:val="28"/>
          <w:szCs w:val="28"/>
          <w:lang w:val="en-US"/>
        </w:rPr>
        <w:t>Kushik N., Yev</w:t>
      </w:r>
      <w:r w:rsidR="005462B8">
        <w:rPr>
          <w:i/>
          <w:sz w:val="28"/>
          <w:szCs w:val="28"/>
          <w:lang w:val="en-US"/>
        </w:rPr>
        <w:t>tushenko N., Burdonov I., Kossa</w:t>
      </w:r>
      <w:r w:rsidRPr="00A86E08">
        <w:rPr>
          <w:i/>
          <w:sz w:val="28"/>
          <w:szCs w:val="28"/>
          <w:lang w:val="en-US"/>
        </w:rPr>
        <w:t>chev A.</w:t>
      </w:r>
      <w:r w:rsidRPr="00801E8A">
        <w:rPr>
          <w:sz w:val="28"/>
          <w:szCs w:val="28"/>
          <w:lang w:val="en-US"/>
        </w:rPr>
        <w:t xml:space="preserve"> </w:t>
      </w:r>
      <w:r w:rsidRPr="002F2C0C">
        <w:rPr>
          <w:sz w:val="28"/>
          <w:szCs w:val="28"/>
          <w:lang w:val="en-US"/>
        </w:rPr>
        <w:t>Synchronizing and Homing Experi</w:t>
      </w:r>
      <w:r>
        <w:rPr>
          <w:sz w:val="28"/>
          <w:szCs w:val="28"/>
          <w:lang w:val="en-US"/>
        </w:rPr>
        <w:t xml:space="preserve">ments for Input/output Automata </w:t>
      </w:r>
      <w:r w:rsidRPr="008D111E">
        <w:rPr>
          <w:rFonts w:asciiTheme="minorHAnsi" w:hAnsiTheme="minorHAnsi"/>
          <w:bCs/>
          <w:noProof/>
          <w:sz w:val="28"/>
          <w:szCs w:val="28"/>
          <w:lang w:val="en-US"/>
        </w:rPr>
        <w:t xml:space="preserve">// </w:t>
      </w:r>
      <w:r>
        <w:rPr>
          <w:sz w:val="28"/>
          <w:szCs w:val="28"/>
          <w:lang w:val="en-US"/>
        </w:rPr>
        <w:t>System Informatics.</w:t>
      </w:r>
      <w:r w:rsidRPr="002F2C0C">
        <w:rPr>
          <w:sz w:val="28"/>
          <w:szCs w:val="28"/>
          <w:lang w:val="en-US"/>
        </w:rPr>
        <w:t xml:space="preserve"> </w:t>
      </w:r>
      <w:r>
        <w:rPr>
          <w:sz w:val="28"/>
          <w:szCs w:val="28"/>
          <w:lang w:val="en-US"/>
        </w:rPr>
        <w:t>2017. No. 10</w:t>
      </w:r>
      <w:r w:rsidRPr="00801E8A">
        <w:rPr>
          <w:sz w:val="28"/>
          <w:szCs w:val="28"/>
          <w:lang w:val="en-US"/>
        </w:rPr>
        <w:t xml:space="preserve">. </w:t>
      </w:r>
      <w:r>
        <w:rPr>
          <w:sz w:val="28"/>
          <w:szCs w:val="28"/>
          <w:lang w:val="en-US"/>
        </w:rPr>
        <w:t>P</w:t>
      </w:r>
      <w:r w:rsidRPr="002F2C0C">
        <w:rPr>
          <w:sz w:val="28"/>
          <w:szCs w:val="28"/>
          <w:lang w:val="en-US"/>
        </w:rPr>
        <w:t>. 1</w:t>
      </w:r>
      <w:r w:rsidR="00647865">
        <w:rPr>
          <w:color w:val="000000"/>
          <w:sz w:val="28"/>
          <w:szCs w:val="28"/>
          <w:lang w:val="en-US"/>
        </w:rPr>
        <w:t>–</w:t>
      </w:r>
      <w:r w:rsidRPr="002F2C0C">
        <w:rPr>
          <w:sz w:val="28"/>
          <w:szCs w:val="28"/>
          <w:lang w:val="en-US"/>
        </w:rPr>
        <w:t>10</w:t>
      </w:r>
      <w:r>
        <w:rPr>
          <w:sz w:val="28"/>
          <w:szCs w:val="28"/>
          <w:lang w:val="en-US"/>
        </w:rPr>
        <w:t>.</w:t>
      </w:r>
    </w:p>
    <w:p w:rsidR="00791361" w:rsidRPr="00EA34B8" w:rsidRDefault="00791361" w:rsidP="00791361">
      <w:pPr>
        <w:pStyle w:val="afffe"/>
        <w:autoSpaceDE w:val="0"/>
        <w:autoSpaceDN w:val="0"/>
        <w:adjustRightInd w:val="0"/>
        <w:spacing w:after="0" w:line="288" w:lineRule="auto"/>
        <w:ind w:left="1040"/>
        <w:jc w:val="both"/>
        <w:rPr>
          <w:rFonts w:asciiTheme="minorHAnsi" w:hAnsiTheme="minorHAnsi"/>
          <w:b/>
          <w:caps/>
          <w:sz w:val="32"/>
          <w:szCs w:val="32"/>
          <w:lang w:val="en-US"/>
        </w:rPr>
      </w:pPr>
    </w:p>
    <w:p w:rsidR="00E55B54" w:rsidRPr="00791361" w:rsidRDefault="00A86E08" w:rsidP="00791361">
      <w:pPr>
        <w:autoSpaceDE w:val="0"/>
        <w:autoSpaceDN w:val="0"/>
        <w:adjustRightInd w:val="0"/>
        <w:spacing w:after="0" w:line="288" w:lineRule="auto"/>
        <w:jc w:val="both"/>
        <w:rPr>
          <w:rFonts w:asciiTheme="minorHAnsi" w:hAnsiTheme="minorHAnsi"/>
          <w:sz w:val="32"/>
          <w:szCs w:val="32"/>
          <w:lang w:val="en-US"/>
        </w:rPr>
      </w:pPr>
      <w:r w:rsidRPr="00791361">
        <w:rPr>
          <w:rFonts w:asciiTheme="minorHAnsi" w:hAnsiTheme="minorHAnsi"/>
          <w:b/>
          <w:caps/>
          <w:sz w:val="32"/>
          <w:szCs w:val="32"/>
          <w:lang w:val="en-US"/>
        </w:rPr>
        <w:t>separating Input/Output automata with nondeterministic behavior</w:t>
      </w:r>
      <w:r w:rsidR="00E55B54" w:rsidRPr="00791361">
        <w:rPr>
          <w:rFonts w:asciiTheme="minorHAnsi" w:hAnsiTheme="minorHAnsi"/>
          <w:b/>
          <w:sz w:val="32"/>
          <w:szCs w:val="32"/>
          <w:lang w:val="en-US"/>
        </w:rPr>
        <w:t xml:space="preserve"> </w:t>
      </w:r>
    </w:p>
    <w:p w:rsidR="00E55B54" w:rsidRPr="00211DA8" w:rsidRDefault="00A86E08" w:rsidP="00E55B54">
      <w:pPr>
        <w:suppressAutoHyphens w:val="0"/>
        <w:spacing w:before="120" w:after="120" w:line="288" w:lineRule="auto"/>
        <w:rPr>
          <w:rFonts w:asciiTheme="minorHAnsi" w:hAnsiTheme="minorHAnsi"/>
          <w:sz w:val="24"/>
          <w:szCs w:val="24"/>
          <w:lang w:val="en-US"/>
        </w:rPr>
      </w:pPr>
      <w:r>
        <w:rPr>
          <w:rFonts w:asciiTheme="minorHAnsi" w:hAnsiTheme="minorHAnsi"/>
          <w:b/>
          <w:sz w:val="28"/>
          <w:szCs w:val="28"/>
          <w:lang w:val="en-US"/>
        </w:rPr>
        <w:t>I. Bur</w:t>
      </w:r>
      <w:r w:rsidR="005462B8">
        <w:rPr>
          <w:rFonts w:asciiTheme="minorHAnsi" w:hAnsiTheme="minorHAnsi"/>
          <w:b/>
          <w:sz w:val="28"/>
          <w:szCs w:val="28"/>
          <w:lang w:val="en-US"/>
        </w:rPr>
        <w:t>donov, N. Yevtushenko, A. Kossa</w:t>
      </w:r>
      <w:r>
        <w:rPr>
          <w:rFonts w:asciiTheme="minorHAnsi" w:hAnsiTheme="minorHAnsi"/>
          <w:b/>
          <w:sz w:val="28"/>
          <w:szCs w:val="28"/>
          <w:lang w:val="en-US"/>
        </w:rPr>
        <w:t>chev</w:t>
      </w:r>
    </w:p>
    <w:p w:rsidR="00647865" w:rsidRPr="00366DE8" w:rsidRDefault="00A86E08" w:rsidP="00E55B54">
      <w:pPr>
        <w:suppressAutoHyphens w:val="0"/>
        <w:spacing w:after="0" w:line="288" w:lineRule="auto"/>
        <w:rPr>
          <w:lang w:val="en-US"/>
        </w:rPr>
      </w:pPr>
      <w:r>
        <w:rPr>
          <w:i/>
          <w:sz w:val="28"/>
          <w:szCs w:val="28"/>
          <w:lang w:val="en-US"/>
        </w:rPr>
        <w:t xml:space="preserve">Ivannikov Institute for system programming </w:t>
      </w:r>
      <w:r w:rsidR="00E55B54" w:rsidRPr="00D639BA">
        <w:rPr>
          <w:i/>
          <w:sz w:val="28"/>
          <w:szCs w:val="28"/>
          <w:lang w:val="en-US"/>
        </w:rPr>
        <w:t xml:space="preserve">of the Russian Academy of </w:t>
      </w:r>
      <w:r w:rsidR="00E55B54" w:rsidRPr="00302E91">
        <w:rPr>
          <w:i/>
          <w:sz w:val="28"/>
          <w:szCs w:val="28"/>
          <w:lang w:val="en-US"/>
        </w:rPr>
        <w:t>Sciences</w:t>
      </w:r>
      <w:r w:rsidR="00E55B54" w:rsidRPr="00302E91">
        <w:rPr>
          <w:lang w:val="en-US"/>
        </w:rPr>
        <w:t xml:space="preserve">, </w:t>
      </w:r>
    </w:p>
    <w:p w:rsidR="00E55B54" w:rsidRPr="00302E91" w:rsidRDefault="00A86E08" w:rsidP="00E55B54">
      <w:pPr>
        <w:suppressAutoHyphens w:val="0"/>
        <w:spacing w:after="0" w:line="288" w:lineRule="auto"/>
        <w:rPr>
          <w:i/>
          <w:sz w:val="28"/>
          <w:szCs w:val="28"/>
          <w:lang w:val="en-US"/>
        </w:rPr>
      </w:pPr>
      <w:r>
        <w:rPr>
          <w:i/>
          <w:sz w:val="28"/>
          <w:szCs w:val="28"/>
          <w:lang w:val="en-US"/>
        </w:rPr>
        <w:t>Moscow</w:t>
      </w:r>
      <w:r w:rsidR="00E55B54" w:rsidRPr="00302E91">
        <w:rPr>
          <w:i/>
          <w:sz w:val="28"/>
          <w:szCs w:val="28"/>
          <w:lang w:val="en-US"/>
        </w:rPr>
        <w:t xml:space="preserve"> </w:t>
      </w:r>
    </w:p>
    <w:p w:rsidR="00E55B54" w:rsidRPr="00302E91" w:rsidRDefault="00A86E08" w:rsidP="00E55B54">
      <w:pPr>
        <w:suppressAutoHyphens w:val="0"/>
        <w:spacing w:before="120" w:after="120" w:line="288" w:lineRule="auto"/>
        <w:rPr>
          <w:rFonts w:asciiTheme="minorHAnsi" w:hAnsiTheme="minorHAnsi"/>
          <w:sz w:val="28"/>
          <w:szCs w:val="28"/>
          <w:lang w:val="en-US"/>
        </w:rPr>
      </w:pPr>
      <w:r>
        <w:rPr>
          <w:rStyle w:val="aa"/>
          <w:rFonts w:asciiTheme="minorHAnsi" w:hAnsiTheme="minorHAnsi"/>
          <w:color w:val="auto"/>
          <w:sz w:val="28"/>
          <w:szCs w:val="28"/>
          <w:lang w:val="en-US"/>
        </w:rPr>
        <w:t>{</w:t>
      </w:r>
      <w:hyperlink r:id="rId9" w:history="1">
        <w:r w:rsidRPr="00A77788">
          <w:rPr>
            <w:rStyle w:val="aa"/>
            <w:rFonts w:asciiTheme="minorHAnsi" w:hAnsiTheme="minorHAnsi"/>
            <w:sz w:val="28"/>
            <w:szCs w:val="28"/>
            <w:lang w:val="en-US"/>
          </w:rPr>
          <w:t xml:space="preserve">igor, evtushenko, kos}@ispras.ru </w:t>
        </w:r>
      </w:hyperlink>
    </w:p>
    <w:p w:rsidR="00E55B54" w:rsidRPr="00BD2E4A" w:rsidRDefault="00E55B54" w:rsidP="00E55B54">
      <w:pPr>
        <w:tabs>
          <w:tab w:val="num" w:pos="0"/>
        </w:tabs>
        <w:suppressAutoHyphens w:val="0"/>
        <w:spacing w:after="0" w:line="288" w:lineRule="auto"/>
        <w:ind w:firstLine="680"/>
        <w:rPr>
          <w:rFonts w:asciiTheme="minorHAnsi" w:eastAsia="Times New Roman" w:hAnsiTheme="minorHAnsi"/>
          <w:b/>
          <w:sz w:val="28"/>
          <w:szCs w:val="28"/>
          <w:lang w:val="en-US"/>
        </w:rPr>
      </w:pPr>
      <w:r>
        <w:rPr>
          <w:rFonts w:asciiTheme="minorHAnsi" w:eastAsia="Times New Roman" w:hAnsiTheme="minorHAnsi"/>
          <w:b/>
          <w:sz w:val="28"/>
          <w:szCs w:val="28"/>
          <w:lang w:val="en-US"/>
        </w:rPr>
        <w:t>Abstract</w:t>
      </w:r>
    </w:p>
    <w:p w:rsidR="00E55B54" w:rsidRPr="00302E91" w:rsidRDefault="006910F0" w:rsidP="00E55B54">
      <w:pPr>
        <w:suppressAutoHyphens w:val="0"/>
        <w:spacing w:after="0" w:line="288" w:lineRule="auto"/>
        <w:ind w:firstLine="680"/>
        <w:jc w:val="both"/>
        <w:rPr>
          <w:rFonts w:asciiTheme="minorHAnsi" w:hAnsiTheme="minorHAnsi"/>
          <w:sz w:val="28"/>
          <w:szCs w:val="28"/>
          <w:lang w:val="en-US"/>
        </w:rPr>
      </w:pPr>
      <w:r w:rsidRPr="006910F0">
        <w:rPr>
          <w:rFonts w:asciiTheme="minorHAnsi" w:hAnsiTheme="minorHAnsi" w:cstheme="minorHAnsi"/>
          <w:sz w:val="28"/>
          <w:szCs w:val="28"/>
          <w:lang w:val="en-US"/>
        </w:rPr>
        <w:t>When deriving tests for checking functional and nonfunctional requirements for components of control systems, the notion of separablity becomes very important that is used for distinguishing the fault-free component from a faulty one. In order to do this, proper separating sequences are utilized.  Such sequences are well studied for complete and deterministic Finite State Machines but components of control systems can be only partially described and their behavior can be nondeterministic. In this paper, we consider the formal model of Input/Output automata, introduce the notion of a separating sequence for two such automata and propose an approach for deriving such a separating sequence</w:t>
      </w:r>
      <w:r>
        <w:rPr>
          <w:rFonts w:asciiTheme="minorHAnsi" w:hAnsiTheme="minorHAnsi" w:cstheme="minorHAnsi"/>
          <w:sz w:val="28"/>
          <w:szCs w:val="28"/>
          <w:lang w:val="en-US"/>
        </w:rPr>
        <w:t>.</w:t>
      </w:r>
      <w:r w:rsidR="00E55B54" w:rsidRPr="00302E91">
        <w:rPr>
          <w:sz w:val="28"/>
          <w:szCs w:val="28"/>
          <w:lang w:val="en-US"/>
        </w:rPr>
        <w:t xml:space="preserve"> </w:t>
      </w:r>
    </w:p>
    <w:p w:rsidR="00E55B54" w:rsidRPr="008F2237" w:rsidRDefault="00E55B54" w:rsidP="00E55B54">
      <w:pPr>
        <w:suppressAutoHyphens w:val="0"/>
        <w:spacing w:before="120" w:after="0" w:line="288" w:lineRule="auto"/>
        <w:ind w:firstLine="680"/>
        <w:jc w:val="both"/>
        <w:rPr>
          <w:rFonts w:asciiTheme="minorHAnsi" w:hAnsiTheme="minorHAnsi"/>
          <w:i/>
          <w:sz w:val="28"/>
          <w:szCs w:val="28"/>
          <w:lang w:val="en-US"/>
        </w:rPr>
      </w:pPr>
      <w:r>
        <w:rPr>
          <w:rFonts w:asciiTheme="minorHAnsi" w:hAnsiTheme="minorHAnsi"/>
          <w:b/>
          <w:i/>
          <w:sz w:val="28"/>
          <w:szCs w:val="28"/>
          <w:lang w:val="en-US"/>
        </w:rPr>
        <w:t>Keywords</w:t>
      </w:r>
      <w:r>
        <w:rPr>
          <w:rFonts w:asciiTheme="minorHAnsi" w:hAnsiTheme="minorHAnsi"/>
          <w:i/>
          <w:sz w:val="28"/>
          <w:szCs w:val="28"/>
          <w:lang w:val="en-US"/>
        </w:rPr>
        <w:t xml:space="preserve">: </w:t>
      </w:r>
      <w:r w:rsidR="006910F0" w:rsidRPr="006910F0">
        <w:rPr>
          <w:i/>
          <w:sz w:val="28"/>
          <w:szCs w:val="28"/>
          <w:lang w:val="en-US"/>
        </w:rPr>
        <w:t>Input/Output automaton, test derivation, separating sequence</w:t>
      </w:r>
      <w:r w:rsidR="006910F0" w:rsidRPr="008F2237">
        <w:rPr>
          <w:rFonts w:asciiTheme="minorHAnsi" w:hAnsiTheme="minorHAnsi"/>
          <w:i/>
          <w:sz w:val="28"/>
          <w:szCs w:val="28"/>
          <w:lang w:val="en-US"/>
        </w:rPr>
        <w:t xml:space="preserve"> </w:t>
      </w:r>
    </w:p>
    <w:p w:rsidR="00E55B54" w:rsidRPr="00211DA8" w:rsidRDefault="00E55B54" w:rsidP="00E55B54">
      <w:pPr>
        <w:suppressAutoHyphens w:val="0"/>
        <w:spacing w:before="120" w:after="120" w:line="288" w:lineRule="auto"/>
        <w:ind w:firstLine="680"/>
        <w:rPr>
          <w:rFonts w:asciiTheme="minorHAnsi" w:eastAsia="Times New Roman" w:hAnsiTheme="minorHAnsi"/>
          <w:sz w:val="28"/>
          <w:szCs w:val="28"/>
          <w:lang w:val="en-US"/>
        </w:rPr>
      </w:pPr>
      <w:r>
        <w:rPr>
          <w:rFonts w:asciiTheme="minorHAnsi" w:eastAsia="Times New Roman" w:hAnsiTheme="minorHAnsi"/>
          <w:b/>
          <w:sz w:val="28"/>
          <w:szCs w:val="28"/>
          <w:lang w:val="en-US"/>
        </w:rPr>
        <w:t>REFERENCES</w:t>
      </w:r>
      <w:r w:rsidRPr="00211DA8">
        <w:rPr>
          <w:rFonts w:asciiTheme="minorHAnsi" w:eastAsia="Times New Roman" w:hAnsiTheme="minorHAnsi"/>
          <w:b/>
          <w:sz w:val="28"/>
          <w:szCs w:val="28"/>
          <w:lang w:val="en-US"/>
        </w:rPr>
        <w:t xml:space="preserve"> </w:t>
      </w:r>
    </w:p>
    <w:p w:rsidR="006910F0" w:rsidRPr="0002741E" w:rsidRDefault="006910F0" w:rsidP="006910F0">
      <w:pPr>
        <w:pStyle w:val="afffe"/>
        <w:numPr>
          <w:ilvl w:val="0"/>
          <w:numId w:val="26"/>
        </w:numPr>
        <w:autoSpaceDE w:val="0"/>
        <w:autoSpaceDN w:val="0"/>
        <w:adjustRightInd w:val="0"/>
        <w:spacing w:after="0" w:line="288" w:lineRule="auto"/>
        <w:jc w:val="both"/>
        <w:rPr>
          <w:rFonts w:asciiTheme="minorHAnsi" w:hAnsiTheme="minorHAnsi"/>
          <w:bCs/>
          <w:i/>
          <w:noProof/>
          <w:sz w:val="28"/>
          <w:szCs w:val="28"/>
          <w:lang w:val="en-US"/>
        </w:rPr>
      </w:pPr>
      <w:r w:rsidRPr="0002741E">
        <w:rPr>
          <w:i/>
          <w:sz w:val="28"/>
          <w:szCs w:val="28"/>
          <w:lang w:val="en-US"/>
        </w:rPr>
        <w:t>Kam, T., Villa, T., Brayton, K. R., Sangiovanni-Vincentelli, A</w:t>
      </w:r>
      <w:r w:rsidRPr="0002741E">
        <w:rPr>
          <w:sz w:val="28"/>
          <w:szCs w:val="28"/>
          <w:lang w:val="en-US"/>
        </w:rPr>
        <w:t xml:space="preserve">. </w:t>
      </w:r>
      <w:r w:rsidRPr="0002741E">
        <w:rPr>
          <w:iCs/>
          <w:sz w:val="28"/>
          <w:szCs w:val="28"/>
          <w:lang w:val="en-US"/>
        </w:rPr>
        <w:t>Synthesis of FSMs: Functional Optimization</w:t>
      </w:r>
      <w:r w:rsidRPr="0002741E">
        <w:rPr>
          <w:sz w:val="28"/>
          <w:szCs w:val="28"/>
          <w:lang w:val="en-US"/>
        </w:rPr>
        <w:t>. Springer</w:t>
      </w:r>
      <w:r w:rsidR="00647865">
        <w:rPr>
          <w:sz w:val="28"/>
          <w:szCs w:val="28"/>
        </w:rPr>
        <w:t>,</w:t>
      </w:r>
      <w:r w:rsidRPr="0002741E">
        <w:rPr>
          <w:sz w:val="28"/>
          <w:szCs w:val="28"/>
          <w:lang w:val="en-US"/>
        </w:rPr>
        <w:t xml:space="preserve"> 1997. </w:t>
      </w:r>
      <w:r w:rsidRPr="0002741E">
        <w:rPr>
          <w:bCs/>
          <w:sz w:val="28"/>
          <w:szCs w:val="28"/>
          <w:lang w:val="en-US"/>
        </w:rPr>
        <w:t>282 p</w:t>
      </w:r>
      <w:r w:rsidRPr="0002741E">
        <w:rPr>
          <w:rFonts w:asciiTheme="minorHAnsi" w:hAnsiTheme="minorHAnsi"/>
          <w:bCs/>
          <w:i/>
          <w:noProof/>
          <w:sz w:val="28"/>
          <w:szCs w:val="28"/>
          <w:lang w:val="en-US"/>
        </w:rPr>
        <w:t xml:space="preserve">. </w:t>
      </w:r>
    </w:p>
    <w:p w:rsidR="006910F0" w:rsidRPr="00F32413" w:rsidRDefault="00F32413" w:rsidP="006910F0">
      <w:pPr>
        <w:pStyle w:val="afffe"/>
        <w:numPr>
          <w:ilvl w:val="0"/>
          <w:numId w:val="26"/>
        </w:numPr>
        <w:autoSpaceDE w:val="0"/>
        <w:autoSpaceDN w:val="0"/>
        <w:adjustRightInd w:val="0"/>
        <w:spacing w:after="0" w:line="288" w:lineRule="auto"/>
        <w:jc w:val="both"/>
        <w:rPr>
          <w:iCs/>
          <w:sz w:val="28"/>
          <w:szCs w:val="28"/>
          <w:shd w:val="clear" w:color="auto" w:fill="FFFFFF"/>
          <w:lang w:val="en-US"/>
        </w:rPr>
      </w:pPr>
      <w:r>
        <w:rPr>
          <w:rFonts w:cs="Calibri"/>
          <w:i/>
          <w:sz w:val="28"/>
          <w:szCs w:val="28"/>
          <w:lang w:val="en-US"/>
        </w:rPr>
        <w:t>Burdonov I.B.,</w:t>
      </w:r>
      <w:r w:rsidR="006910F0" w:rsidRPr="00F32413">
        <w:rPr>
          <w:rFonts w:cs="Calibri"/>
          <w:i/>
          <w:sz w:val="28"/>
          <w:szCs w:val="28"/>
          <w:lang w:val="en-US"/>
        </w:rPr>
        <w:t xml:space="preserve"> </w:t>
      </w:r>
      <w:r>
        <w:rPr>
          <w:rFonts w:cs="Calibri"/>
          <w:i/>
          <w:sz w:val="28"/>
          <w:szCs w:val="28"/>
          <w:lang w:val="en-US"/>
        </w:rPr>
        <w:t>Kossachev A.S.,</w:t>
      </w:r>
      <w:r w:rsidR="006910F0" w:rsidRPr="00F32413">
        <w:rPr>
          <w:rFonts w:cs="Calibri"/>
          <w:i/>
          <w:sz w:val="28"/>
          <w:szCs w:val="28"/>
          <w:lang w:val="en-US"/>
        </w:rPr>
        <w:t xml:space="preserve"> </w:t>
      </w:r>
      <w:r>
        <w:rPr>
          <w:rFonts w:cs="Calibri"/>
          <w:i/>
          <w:sz w:val="28"/>
          <w:szCs w:val="28"/>
          <w:lang w:val="en-US"/>
        </w:rPr>
        <w:t>Kuliamin V.V.</w:t>
      </w:r>
      <w:r w:rsidR="006910F0" w:rsidRPr="00F32413">
        <w:rPr>
          <w:rFonts w:cs="Calibri"/>
          <w:sz w:val="28"/>
          <w:szCs w:val="28"/>
          <w:lang w:val="en-US"/>
        </w:rPr>
        <w:t xml:space="preserve"> </w:t>
      </w:r>
      <w:hyperlink r:id="rId10" w:history="1">
        <w:r>
          <w:rPr>
            <w:rStyle w:val="aa"/>
            <w:rFonts w:ascii="Calibri" w:hAnsi="Calibri" w:cs="Calibri"/>
            <w:sz w:val="28"/>
            <w:szCs w:val="28"/>
            <w:lang w:val="en-US"/>
          </w:rPr>
          <w:t>Conformance theory for systems with blocking and destruction</w:t>
        </w:r>
        <w:r w:rsidR="006910F0" w:rsidRPr="00F32413">
          <w:rPr>
            <w:rStyle w:val="aa"/>
            <w:rFonts w:ascii="Calibri" w:hAnsi="Calibri" w:cs="Calibri"/>
            <w:sz w:val="28"/>
            <w:szCs w:val="28"/>
            <w:lang w:val="en-US"/>
          </w:rPr>
          <w:t>.</w:t>
        </w:r>
      </w:hyperlink>
      <w:r w:rsidR="006910F0" w:rsidRPr="00F32413">
        <w:rPr>
          <w:rFonts w:cs="Calibri"/>
          <w:sz w:val="28"/>
          <w:szCs w:val="28"/>
          <w:lang w:val="en-US"/>
        </w:rPr>
        <w:t xml:space="preserve"> </w:t>
      </w:r>
      <w:r>
        <w:rPr>
          <w:rFonts w:cs="Calibri"/>
          <w:sz w:val="28"/>
          <w:szCs w:val="28"/>
          <w:lang w:val="en-US"/>
        </w:rPr>
        <w:t>Nauka</w:t>
      </w:r>
      <w:r w:rsidRPr="00F32413">
        <w:rPr>
          <w:rFonts w:cs="Calibri"/>
          <w:sz w:val="28"/>
          <w:szCs w:val="28"/>
          <w:lang w:val="en-US"/>
        </w:rPr>
        <w:t xml:space="preserve">, </w:t>
      </w:r>
      <w:r w:rsidR="006910F0" w:rsidRPr="00F32413">
        <w:rPr>
          <w:rStyle w:val="description"/>
          <w:rFonts w:cs="Calibri"/>
          <w:sz w:val="28"/>
          <w:szCs w:val="28"/>
          <w:lang w:val="en-US"/>
        </w:rPr>
        <w:t>2008. 412</w:t>
      </w:r>
      <w:r w:rsidRPr="00F32413">
        <w:rPr>
          <w:rStyle w:val="description"/>
          <w:rFonts w:cs="Calibri"/>
          <w:sz w:val="28"/>
          <w:szCs w:val="28"/>
          <w:lang w:val="en-US"/>
        </w:rPr>
        <w:t xml:space="preserve"> </w:t>
      </w:r>
      <w:r>
        <w:rPr>
          <w:rStyle w:val="description"/>
          <w:rFonts w:cs="Calibri"/>
          <w:sz w:val="28"/>
          <w:szCs w:val="28"/>
          <w:lang w:val="en-US"/>
        </w:rPr>
        <w:t>p</w:t>
      </w:r>
      <w:r w:rsidR="006910F0" w:rsidRPr="00F32413">
        <w:rPr>
          <w:rStyle w:val="description"/>
          <w:rFonts w:cs="Calibri"/>
          <w:sz w:val="28"/>
          <w:szCs w:val="28"/>
          <w:lang w:val="en-US"/>
        </w:rPr>
        <w:t>.</w:t>
      </w:r>
      <w:r w:rsidR="006910F0" w:rsidRPr="00F32413">
        <w:rPr>
          <w:iCs/>
          <w:sz w:val="28"/>
          <w:szCs w:val="28"/>
          <w:shd w:val="clear" w:color="auto" w:fill="FFFFFF"/>
          <w:lang w:val="en-US"/>
        </w:rPr>
        <w:t xml:space="preserve"> </w:t>
      </w:r>
    </w:p>
    <w:p w:rsidR="006910F0" w:rsidRDefault="006910F0" w:rsidP="006910F0">
      <w:pPr>
        <w:pStyle w:val="afffe"/>
        <w:numPr>
          <w:ilvl w:val="0"/>
          <w:numId w:val="26"/>
        </w:numPr>
        <w:autoSpaceDE w:val="0"/>
        <w:autoSpaceDN w:val="0"/>
        <w:adjustRightInd w:val="0"/>
        <w:spacing w:after="0" w:line="288" w:lineRule="auto"/>
        <w:jc w:val="both"/>
        <w:rPr>
          <w:iCs/>
          <w:sz w:val="28"/>
          <w:szCs w:val="28"/>
          <w:shd w:val="clear" w:color="auto" w:fill="FFFFFF"/>
          <w:lang w:val="en-US"/>
        </w:rPr>
      </w:pPr>
      <w:r w:rsidRPr="0002741E">
        <w:rPr>
          <w:i/>
          <w:iCs/>
          <w:sz w:val="28"/>
          <w:szCs w:val="28"/>
          <w:shd w:val="clear" w:color="auto" w:fill="FFFFFF"/>
          <w:lang w:val="en-US"/>
        </w:rPr>
        <w:lastRenderedPageBreak/>
        <w:t>Tretmans J.</w:t>
      </w:r>
      <w:r>
        <w:rPr>
          <w:iCs/>
          <w:sz w:val="28"/>
          <w:szCs w:val="28"/>
          <w:shd w:val="clear" w:color="auto" w:fill="FFFFFF"/>
          <w:lang w:val="en-US"/>
        </w:rPr>
        <w:t xml:space="preserve"> A formal approach to conformance testing </w:t>
      </w:r>
      <w:r w:rsidRPr="008D111E">
        <w:rPr>
          <w:rFonts w:asciiTheme="minorHAnsi" w:hAnsiTheme="minorHAnsi"/>
          <w:bCs/>
          <w:noProof/>
          <w:sz w:val="28"/>
          <w:szCs w:val="28"/>
          <w:lang w:val="en-US"/>
        </w:rPr>
        <w:t xml:space="preserve">// </w:t>
      </w:r>
      <w:r>
        <w:rPr>
          <w:iCs/>
          <w:sz w:val="28"/>
          <w:szCs w:val="28"/>
          <w:shd w:val="clear" w:color="auto" w:fill="FFFFFF"/>
          <w:lang w:val="en-US"/>
        </w:rPr>
        <w:t xml:space="preserve">The Intern. Workshop on Protocol Test Systems. 1993. </w:t>
      </w:r>
      <w:r>
        <w:rPr>
          <w:sz w:val="28"/>
          <w:szCs w:val="28"/>
          <w:lang w:val="en-US"/>
        </w:rPr>
        <w:t>P</w:t>
      </w:r>
      <w:r>
        <w:rPr>
          <w:iCs/>
          <w:sz w:val="28"/>
          <w:szCs w:val="28"/>
          <w:shd w:val="clear" w:color="auto" w:fill="FFFFFF"/>
          <w:lang w:val="en-US"/>
        </w:rPr>
        <w:t>. 257–276.</w:t>
      </w:r>
    </w:p>
    <w:p w:rsidR="006910F0" w:rsidRPr="0002741E" w:rsidRDefault="006910F0" w:rsidP="006910F0">
      <w:pPr>
        <w:pStyle w:val="afffe"/>
        <w:numPr>
          <w:ilvl w:val="0"/>
          <w:numId w:val="26"/>
        </w:numPr>
        <w:autoSpaceDE w:val="0"/>
        <w:autoSpaceDN w:val="0"/>
        <w:adjustRightInd w:val="0"/>
        <w:spacing w:after="0" w:line="288" w:lineRule="auto"/>
        <w:jc w:val="both"/>
        <w:rPr>
          <w:iCs/>
          <w:sz w:val="28"/>
          <w:szCs w:val="28"/>
          <w:shd w:val="clear" w:color="auto" w:fill="FFFFFF"/>
          <w:lang w:val="en-US"/>
        </w:rPr>
      </w:pPr>
      <w:r w:rsidRPr="0002741E">
        <w:rPr>
          <w:i/>
          <w:sz w:val="28"/>
          <w:szCs w:val="28"/>
          <w:lang w:val="en-US"/>
        </w:rPr>
        <w:t>Starke P.</w:t>
      </w:r>
      <w:r w:rsidRPr="00FB4140">
        <w:rPr>
          <w:sz w:val="28"/>
          <w:szCs w:val="28"/>
          <w:lang w:val="en-US"/>
        </w:rPr>
        <w:t xml:space="preserve"> Abstract Automata</w:t>
      </w:r>
      <w:r w:rsidRPr="00801E8A">
        <w:rPr>
          <w:sz w:val="28"/>
          <w:szCs w:val="28"/>
          <w:lang w:val="en-US"/>
        </w:rPr>
        <w:t>.</w:t>
      </w:r>
      <w:r w:rsidRPr="00FB4140">
        <w:rPr>
          <w:sz w:val="28"/>
          <w:szCs w:val="28"/>
          <w:lang w:val="en-US"/>
        </w:rPr>
        <w:t xml:space="preserve"> </w:t>
      </w:r>
      <w:r>
        <w:rPr>
          <w:sz w:val="28"/>
          <w:szCs w:val="28"/>
          <w:lang w:val="en-US"/>
        </w:rPr>
        <w:t>American Elsevier,</w:t>
      </w:r>
      <w:r w:rsidRPr="00FB4140">
        <w:rPr>
          <w:sz w:val="28"/>
          <w:szCs w:val="28"/>
          <w:lang w:val="en-US"/>
        </w:rPr>
        <w:t xml:space="preserve"> 1972. 419 p</w:t>
      </w:r>
      <w:r>
        <w:rPr>
          <w:sz w:val="28"/>
          <w:szCs w:val="28"/>
          <w:lang w:val="en-US"/>
        </w:rPr>
        <w:t>.</w:t>
      </w:r>
    </w:p>
    <w:p w:rsidR="006910F0" w:rsidRPr="00F32413" w:rsidRDefault="00F32413" w:rsidP="006910F0">
      <w:pPr>
        <w:pStyle w:val="afffe"/>
        <w:numPr>
          <w:ilvl w:val="0"/>
          <w:numId w:val="26"/>
        </w:numPr>
        <w:autoSpaceDE w:val="0"/>
        <w:autoSpaceDN w:val="0"/>
        <w:adjustRightInd w:val="0"/>
        <w:spacing w:after="0" w:line="288" w:lineRule="auto"/>
        <w:jc w:val="both"/>
        <w:rPr>
          <w:iCs/>
          <w:sz w:val="28"/>
          <w:szCs w:val="28"/>
          <w:shd w:val="clear" w:color="auto" w:fill="FFFFFF"/>
          <w:lang w:val="en-US"/>
        </w:rPr>
      </w:pPr>
      <w:r>
        <w:rPr>
          <w:i/>
          <w:sz w:val="28"/>
          <w:szCs w:val="28"/>
          <w:lang w:val="en-US"/>
        </w:rPr>
        <w:t>Gill A.</w:t>
      </w:r>
      <w:r w:rsidR="006910F0" w:rsidRPr="00F32413">
        <w:rPr>
          <w:sz w:val="28"/>
          <w:szCs w:val="28"/>
          <w:lang w:val="en-US"/>
        </w:rPr>
        <w:t xml:space="preserve"> </w:t>
      </w:r>
      <w:r>
        <w:rPr>
          <w:sz w:val="28"/>
          <w:szCs w:val="28"/>
          <w:lang w:val="en-US"/>
        </w:rPr>
        <w:t>Introduction to automata theory</w:t>
      </w:r>
      <w:r w:rsidR="006910F0" w:rsidRPr="00F32413">
        <w:rPr>
          <w:sz w:val="28"/>
          <w:szCs w:val="28"/>
          <w:lang w:val="en-US"/>
        </w:rPr>
        <w:t xml:space="preserve">. </w:t>
      </w:r>
      <w:r>
        <w:rPr>
          <w:sz w:val="28"/>
          <w:szCs w:val="28"/>
          <w:lang w:val="en-US"/>
        </w:rPr>
        <w:t>Nauka</w:t>
      </w:r>
      <w:r w:rsidR="006910F0" w:rsidRPr="00F32413">
        <w:rPr>
          <w:sz w:val="28"/>
          <w:szCs w:val="28"/>
          <w:lang w:val="en-US"/>
        </w:rPr>
        <w:t xml:space="preserve">, 1966. 272 </w:t>
      </w:r>
      <w:r>
        <w:rPr>
          <w:sz w:val="28"/>
          <w:szCs w:val="28"/>
        </w:rPr>
        <w:t>p.</w:t>
      </w:r>
    </w:p>
    <w:p w:rsidR="006910F0" w:rsidRPr="006910F0" w:rsidRDefault="006910F0" w:rsidP="006910F0">
      <w:pPr>
        <w:pStyle w:val="afffe"/>
        <w:numPr>
          <w:ilvl w:val="0"/>
          <w:numId w:val="26"/>
        </w:numPr>
        <w:autoSpaceDE w:val="0"/>
        <w:autoSpaceDN w:val="0"/>
        <w:adjustRightInd w:val="0"/>
        <w:spacing w:after="0" w:line="288" w:lineRule="auto"/>
        <w:jc w:val="both"/>
        <w:rPr>
          <w:iCs/>
          <w:sz w:val="28"/>
          <w:szCs w:val="28"/>
          <w:shd w:val="clear" w:color="auto" w:fill="FFFFFF"/>
          <w:lang w:val="en-US"/>
        </w:rPr>
      </w:pPr>
      <w:r w:rsidRPr="00A86E08">
        <w:rPr>
          <w:i/>
          <w:sz w:val="28"/>
          <w:szCs w:val="28"/>
          <w:lang w:val="en-US"/>
        </w:rPr>
        <w:t>Kushik N., Yevtushenko N., Cavalli A.R.</w:t>
      </w:r>
      <w:r>
        <w:rPr>
          <w:sz w:val="28"/>
          <w:szCs w:val="28"/>
          <w:lang w:val="en-US"/>
        </w:rPr>
        <w:t xml:space="preserve"> </w:t>
      </w:r>
      <w:r>
        <w:rPr>
          <w:iCs/>
          <w:sz w:val="28"/>
          <w:szCs w:val="28"/>
          <w:shd w:val="clear" w:color="auto" w:fill="FFFFFF"/>
          <w:lang w:val="en-US"/>
        </w:rPr>
        <w:t xml:space="preserve">On Testing against partial nondeterministic machines </w:t>
      </w:r>
      <w:r w:rsidRPr="008D111E">
        <w:rPr>
          <w:rFonts w:asciiTheme="minorHAnsi" w:hAnsiTheme="minorHAnsi"/>
          <w:bCs/>
          <w:noProof/>
          <w:sz w:val="28"/>
          <w:szCs w:val="28"/>
          <w:lang w:val="en-US"/>
        </w:rPr>
        <w:t xml:space="preserve">// </w:t>
      </w:r>
      <w:r>
        <w:rPr>
          <w:iCs/>
          <w:sz w:val="28"/>
          <w:szCs w:val="28"/>
          <w:shd w:val="clear" w:color="auto" w:fill="FFFFFF"/>
          <w:lang w:val="en-US"/>
        </w:rPr>
        <w:t>Intern</w:t>
      </w:r>
      <w:r w:rsidRPr="008D4D85">
        <w:rPr>
          <w:iCs/>
          <w:sz w:val="28"/>
          <w:szCs w:val="28"/>
          <w:shd w:val="clear" w:color="auto" w:fill="FFFFFF"/>
          <w:lang w:val="en-US"/>
        </w:rPr>
        <w:t xml:space="preserve">. </w:t>
      </w:r>
      <w:r>
        <w:rPr>
          <w:iCs/>
          <w:sz w:val="28"/>
          <w:szCs w:val="28"/>
          <w:shd w:val="clear" w:color="auto" w:fill="FFFFFF"/>
          <w:lang w:val="en-US"/>
        </w:rPr>
        <w:t>Conf</w:t>
      </w:r>
      <w:r w:rsidRPr="008D4D85">
        <w:rPr>
          <w:iCs/>
          <w:sz w:val="28"/>
          <w:szCs w:val="28"/>
          <w:shd w:val="clear" w:color="auto" w:fill="FFFFFF"/>
          <w:lang w:val="en-US"/>
        </w:rPr>
        <w:t xml:space="preserve">. </w:t>
      </w:r>
      <w:r>
        <w:rPr>
          <w:iCs/>
          <w:sz w:val="28"/>
          <w:szCs w:val="28"/>
          <w:shd w:val="clear" w:color="auto" w:fill="FFFFFF"/>
          <w:lang w:val="en-US"/>
        </w:rPr>
        <w:t>on</w:t>
      </w:r>
      <w:r w:rsidRPr="008D4D85">
        <w:rPr>
          <w:iCs/>
          <w:sz w:val="28"/>
          <w:szCs w:val="28"/>
          <w:shd w:val="clear" w:color="auto" w:fill="FFFFFF"/>
          <w:lang w:val="en-US"/>
        </w:rPr>
        <w:t xml:space="preserve"> </w:t>
      </w:r>
      <w:r>
        <w:rPr>
          <w:iCs/>
          <w:sz w:val="28"/>
          <w:szCs w:val="28"/>
          <w:shd w:val="clear" w:color="auto" w:fill="FFFFFF"/>
          <w:lang w:val="en-US"/>
        </w:rPr>
        <w:t>the</w:t>
      </w:r>
      <w:r w:rsidRPr="008D4D85">
        <w:rPr>
          <w:iCs/>
          <w:sz w:val="28"/>
          <w:szCs w:val="28"/>
          <w:shd w:val="clear" w:color="auto" w:fill="FFFFFF"/>
          <w:lang w:val="en-US"/>
        </w:rPr>
        <w:t xml:space="preserve"> </w:t>
      </w:r>
      <w:r>
        <w:rPr>
          <w:iCs/>
          <w:sz w:val="28"/>
          <w:szCs w:val="28"/>
          <w:shd w:val="clear" w:color="auto" w:fill="FFFFFF"/>
          <w:lang w:val="en-US"/>
        </w:rPr>
        <w:t>Quality</w:t>
      </w:r>
      <w:r w:rsidRPr="008D4D85">
        <w:rPr>
          <w:iCs/>
          <w:sz w:val="28"/>
          <w:szCs w:val="28"/>
          <w:shd w:val="clear" w:color="auto" w:fill="FFFFFF"/>
          <w:lang w:val="en-US"/>
        </w:rPr>
        <w:t xml:space="preserve"> </w:t>
      </w:r>
      <w:r>
        <w:rPr>
          <w:iCs/>
          <w:sz w:val="28"/>
          <w:szCs w:val="28"/>
          <w:shd w:val="clear" w:color="auto" w:fill="FFFFFF"/>
          <w:lang w:val="en-US"/>
        </w:rPr>
        <w:t>of</w:t>
      </w:r>
      <w:r w:rsidRPr="008D4D85">
        <w:rPr>
          <w:iCs/>
          <w:sz w:val="28"/>
          <w:szCs w:val="28"/>
          <w:shd w:val="clear" w:color="auto" w:fill="FFFFFF"/>
          <w:lang w:val="en-US"/>
        </w:rPr>
        <w:t xml:space="preserve"> </w:t>
      </w:r>
      <w:r>
        <w:rPr>
          <w:iCs/>
          <w:sz w:val="28"/>
          <w:szCs w:val="28"/>
          <w:shd w:val="clear" w:color="auto" w:fill="FFFFFF"/>
          <w:lang w:val="en-US"/>
        </w:rPr>
        <w:t>information</w:t>
      </w:r>
      <w:r w:rsidRPr="008D4D85">
        <w:rPr>
          <w:iCs/>
          <w:sz w:val="28"/>
          <w:szCs w:val="28"/>
          <w:shd w:val="clear" w:color="auto" w:fill="FFFFFF"/>
          <w:lang w:val="en-US"/>
        </w:rPr>
        <w:t xml:space="preserve"> </w:t>
      </w:r>
      <w:r>
        <w:rPr>
          <w:iCs/>
          <w:sz w:val="28"/>
          <w:szCs w:val="28"/>
          <w:shd w:val="clear" w:color="auto" w:fill="FFFFFF"/>
          <w:lang w:val="en-US"/>
        </w:rPr>
        <w:t>and</w:t>
      </w:r>
      <w:r w:rsidRPr="008D4D85">
        <w:rPr>
          <w:iCs/>
          <w:sz w:val="28"/>
          <w:szCs w:val="28"/>
          <w:shd w:val="clear" w:color="auto" w:fill="FFFFFF"/>
          <w:lang w:val="en-US"/>
        </w:rPr>
        <w:t xml:space="preserve"> </w:t>
      </w:r>
      <w:r>
        <w:rPr>
          <w:iCs/>
          <w:sz w:val="28"/>
          <w:szCs w:val="28"/>
          <w:shd w:val="clear" w:color="auto" w:fill="FFFFFF"/>
          <w:lang w:val="en-US"/>
        </w:rPr>
        <w:t>Communications</w:t>
      </w:r>
      <w:r w:rsidRPr="008D4D85">
        <w:rPr>
          <w:iCs/>
          <w:sz w:val="28"/>
          <w:szCs w:val="28"/>
          <w:shd w:val="clear" w:color="auto" w:fill="FFFFFF"/>
          <w:lang w:val="en-US"/>
        </w:rPr>
        <w:t xml:space="preserve"> </w:t>
      </w:r>
      <w:r>
        <w:rPr>
          <w:iCs/>
          <w:sz w:val="28"/>
          <w:szCs w:val="28"/>
          <w:shd w:val="clear" w:color="auto" w:fill="FFFFFF"/>
          <w:lang w:val="en-US"/>
        </w:rPr>
        <w:t>Technology</w:t>
      </w:r>
      <w:r w:rsidRPr="008D4D85">
        <w:rPr>
          <w:iCs/>
          <w:sz w:val="28"/>
          <w:szCs w:val="28"/>
          <w:shd w:val="clear" w:color="auto" w:fill="FFFFFF"/>
          <w:lang w:val="en-US"/>
        </w:rPr>
        <w:t xml:space="preserve">. </w:t>
      </w:r>
      <w:r w:rsidRPr="006910F0">
        <w:rPr>
          <w:iCs/>
          <w:sz w:val="28"/>
          <w:szCs w:val="28"/>
          <w:shd w:val="clear" w:color="auto" w:fill="FFFFFF"/>
          <w:lang w:val="en-US"/>
        </w:rPr>
        <w:t>2014.</w:t>
      </w:r>
      <w:r w:rsidRPr="006910F0">
        <w:rPr>
          <w:sz w:val="28"/>
          <w:szCs w:val="28"/>
          <w:lang w:val="en-US"/>
        </w:rPr>
        <w:t xml:space="preserve"> </w:t>
      </w:r>
      <w:r>
        <w:rPr>
          <w:iCs/>
          <w:sz w:val="28"/>
          <w:szCs w:val="28"/>
          <w:shd w:val="clear" w:color="auto" w:fill="FFFFFF"/>
          <w:lang w:val="en-US"/>
        </w:rPr>
        <w:t>P</w:t>
      </w:r>
      <w:r w:rsidRPr="006910F0">
        <w:rPr>
          <w:iCs/>
          <w:sz w:val="28"/>
          <w:szCs w:val="28"/>
          <w:shd w:val="clear" w:color="auto" w:fill="FFFFFF"/>
          <w:lang w:val="en-US"/>
        </w:rPr>
        <w:t>. 230</w:t>
      </w:r>
      <w:r w:rsidR="00647865">
        <w:rPr>
          <w:iCs/>
          <w:sz w:val="28"/>
          <w:szCs w:val="28"/>
          <w:shd w:val="clear" w:color="auto" w:fill="FFFFFF"/>
          <w:lang w:val="en-US"/>
        </w:rPr>
        <w:t>–</w:t>
      </w:r>
      <w:r w:rsidRPr="006910F0">
        <w:rPr>
          <w:iCs/>
          <w:sz w:val="28"/>
          <w:szCs w:val="28"/>
          <w:shd w:val="clear" w:color="auto" w:fill="FFFFFF"/>
          <w:lang w:val="en-US"/>
        </w:rPr>
        <w:t>233.</w:t>
      </w:r>
    </w:p>
    <w:p w:rsidR="006910F0" w:rsidRPr="00F32413" w:rsidRDefault="00F32413" w:rsidP="006910F0">
      <w:pPr>
        <w:pStyle w:val="afffe"/>
        <w:numPr>
          <w:ilvl w:val="0"/>
          <w:numId w:val="26"/>
        </w:numPr>
        <w:autoSpaceDE w:val="0"/>
        <w:autoSpaceDN w:val="0"/>
        <w:adjustRightInd w:val="0"/>
        <w:spacing w:after="0" w:line="288" w:lineRule="auto"/>
        <w:jc w:val="both"/>
        <w:rPr>
          <w:iCs/>
          <w:sz w:val="28"/>
          <w:szCs w:val="28"/>
          <w:shd w:val="clear" w:color="auto" w:fill="FFFFFF"/>
          <w:lang w:val="en-US"/>
        </w:rPr>
      </w:pPr>
      <w:r>
        <w:rPr>
          <w:i/>
          <w:sz w:val="28"/>
          <w:szCs w:val="28"/>
          <w:lang w:val="en-US"/>
        </w:rPr>
        <w:t>Yevtushenko</w:t>
      </w:r>
      <w:r w:rsidRPr="00F32413">
        <w:rPr>
          <w:i/>
          <w:sz w:val="28"/>
          <w:szCs w:val="28"/>
          <w:lang w:val="en-US"/>
        </w:rPr>
        <w:t xml:space="preserve"> </w:t>
      </w:r>
      <w:r>
        <w:rPr>
          <w:i/>
          <w:sz w:val="28"/>
          <w:szCs w:val="28"/>
          <w:lang w:val="en-US"/>
        </w:rPr>
        <w:t>N</w:t>
      </w:r>
      <w:r w:rsidRPr="00F32413">
        <w:rPr>
          <w:i/>
          <w:sz w:val="28"/>
          <w:szCs w:val="28"/>
          <w:lang w:val="en-US"/>
        </w:rPr>
        <w:t xml:space="preserve">., </w:t>
      </w:r>
      <w:r>
        <w:rPr>
          <w:i/>
          <w:sz w:val="28"/>
          <w:szCs w:val="28"/>
          <w:lang w:val="en-US"/>
        </w:rPr>
        <w:t>Kushik</w:t>
      </w:r>
      <w:r w:rsidRPr="00F32413">
        <w:rPr>
          <w:i/>
          <w:sz w:val="28"/>
          <w:szCs w:val="28"/>
          <w:lang w:val="en-US"/>
        </w:rPr>
        <w:t xml:space="preserve"> </w:t>
      </w:r>
      <w:r>
        <w:rPr>
          <w:i/>
          <w:sz w:val="28"/>
          <w:szCs w:val="28"/>
          <w:lang w:val="en-US"/>
        </w:rPr>
        <w:t>N</w:t>
      </w:r>
      <w:r w:rsidRPr="00F32413">
        <w:rPr>
          <w:i/>
          <w:sz w:val="28"/>
          <w:szCs w:val="28"/>
          <w:lang w:val="en-US"/>
        </w:rPr>
        <w:t>.</w:t>
      </w:r>
      <w:r w:rsidR="006910F0" w:rsidRPr="00F32413">
        <w:rPr>
          <w:sz w:val="28"/>
          <w:szCs w:val="28"/>
          <w:lang w:val="en-US"/>
        </w:rPr>
        <w:t xml:space="preserve"> </w:t>
      </w:r>
      <w:r>
        <w:rPr>
          <w:sz w:val="28"/>
          <w:szCs w:val="28"/>
          <w:lang w:val="en-US"/>
        </w:rPr>
        <w:t>Some state identification problems for nondeterministic Finite State Machines.</w:t>
      </w:r>
      <w:r w:rsidR="006910F0" w:rsidRPr="00F32413">
        <w:rPr>
          <w:sz w:val="28"/>
          <w:szCs w:val="28"/>
          <w:lang w:val="en-US"/>
        </w:rPr>
        <w:t xml:space="preserve"> </w:t>
      </w:r>
      <w:r w:rsidR="006910F0">
        <w:rPr>
          <w:sz w:val="28"/>
          <w:szCs w:val="28"/>
        </w:rPr>
        <w:t>С</w:t>
      </w:r>
      <w:r>
        <w:rPr>
          <w:sz w:val="28"/>
          <w:szCs w:val="28"/>
          <w:lang w:val="en-US"/>
        </w:rPr>
        <w:t>TT,</w:t>
      </w:r>
      <w:r w:rsidR="006910F0" w:rsidRPr="00F32413">
        <w:rPr>
          <w:sz w:val="28"/>
          <w:szCs w:val="28"/>
          <w:lang w:val="en-US"/>
        </w:rPr>
        <w:t xml:space="preserve"> 2018. 190</w:t>
      </w:r>
      <w:r w:rsidR="006910F0">
        <w:rPr>
          <w:sz w:val="28"/>
          <w:szCs w:val="28"/>
          <w:lang w:val="en-US"/>
        </w:rPr>
        <w:t xml:space="preserve"> </w:t>
      </w:r>
      <w:r>
        <w:rPr>
          <w:sz w:val="28"/>
          <w:szCs w:val="28"/>
        </w:rPr>
        <w:t>p.</w:t>
      </w:r>
    </w:p>
    <w:p w:rsidR="006910F0" w:rsidRPr="00A86E08" w:rsidRDefault="006910F0" w:rsidP="006910F0">
      <w:pPr>
        <w:pStyle w:val="afffe"/>
        <w:numPr>
          <w:ilvl w:val="0"/>
          <w:numId w:val="26"/>
        </w:numPr>
        <w:autoSpaceDE w:val="0"/>
        <w:autoSpaceDN w:val="0"/>
        <w:adjustRightInd w:val="0"/>
        <w:spacing w:after="0" w:line="288" w:lineRule="auto"/>
        <w:jc w:val="both"/>
        <w:rPr>
          <w:iCs/>
          <w:sz w:val="28"/>
          <w:szCs w:val="28"/>
          <w:shd w:val="clear" w:color="auto" w:fill="FFFFFF"/>
          <w:lang w:val="en-US"/>
        </w:rPr>
      </w:pPr>
      <w:r w:rsidRPr="00A86E08">
        <w:rPr>
          <w:i/>
          <w:sz w:val="28"/>
          <w:szCs w:val="28"/>
          <w:lang w:val="en-US"/>
        </w:rPr>
        <w:t>Petrenko A., Yevtushenko N.</w:t>
      </w:r>
      <w:r w:rsidRPr="00A86E08">
        <w:rPr>
          <w:sz w:val="28"/>
          <w:szCs w:val="28"/>
          <w:lang w:val="en-US"/>
        </w:rPr>
        <w:t xml:space="preserve"> </w:t>
      </w:r>
      <w:r w:rsidRPr="0053092F">
        <w:rPr>
          <w:sz w:val="28"/>
          <w:szCs w:val="28"/>
          <w:lang w:val="en-US"/>
        </w:rPr>
        <w:t>Conformance</w:t>
      </w:r>
      <w:r w:rsidRPr="00A86E08">
        <w:rPr>
          <w:sz w:val="28"/>
          <w:szCs w:val="28"/>
          <w:lang w:val="en-US"/>
        </w:rPr>
        <w:t xml:space="preserve"> </w:t>
      </w:r>
      <w:r w:rsidRPr="0053092F">
        <w:rPr>
          <w:sz w:val="28"/>
          <w:szCs w:val="28"/>
          <w:lang w:val="en-US"/>
        </w:rPr>
        <w:t>Tests</w:t>
      </w:r>
      <w:r w:rsidRPr="00A86E08">
        <w:rPr>
          <w:sz w:val="28"/>
          <w:szCs w:val="28"/>
          <w:lang w:val="en-US"/>
        </w:rPr>
        <w:t xml:space="preserve"> </w:t>
      </w:r>
      <w:r w:rsidRPr="0053092F">
        <w:rPr>
          <w:sz w:val="28"/>
          <w:szCs w:val="28"/>
          <w:lang w:val="en-US"/>
        </w:rPr>
        <w:t>as</w:t>
      </w:r>
      <w:r w:rsidRPr="00A86E08">
        <w:rPr>
          <w:sz w:val="28"/>
          <w:szCs w:val="28"/>
          <w:lang w:val="en-US"/>
        </w:rPr>
        <w:t xml:space="preserve"> </w:t>
      </w:r>
      <w:r w:rsidRPr="0053092F">
        <w:rPr>
          <w:sz w:val="28"/>
          <w:szCs w:val="28"/>
          <w:lang w:val="en-US"/>
        </w:rPr>
        <w:t>Checking</w:t>
      </w:r>
      <w:r w:rsidRPr="00A86E08">
        <w:rPr>
          <w:sz w:val="28"/>
          <w:szCs w:val="28"/>
          <w:lang w:val="en-US"/>
        </w:rPr>
        <w:t xml:space="preserve"> </w:t>
      </w:r>
      <w:r w:rsidRPr="0053092F">
        <w:rPr>
          <w:sz w:val="28"/>
          <w:szCs w:val="28"/>
          <w:lang w:val="en-US"/>
        </w:rPr>
        <w:t>Experiments</w:t>
      </w:r>
      <w:r w:rsidRPr="00A86E08">
        <w:rPr>
          <w:sz w:val="28"/>
          <w:szCs w:val="28"/>
          <w:lang w:val="en-US"/>
        </w:rPr>
        <w:t xml:space="preserve"> </w:t>
      </w:r>
      <w:r w:rsidRPr="0053092F">
        <w:rPr>
          <w:sz w:val="28"/>
          <w:szCs w:val="28"/>
          <w:lang w:val="en-US"/>
        </w:rPr>
        <w:t>for</w:t>
      </w:r>
      <w:r w:rsidRPr="00A86E08">
        <w:rPr>
          <w:sz w:val="28"/>
          <w:szCs w:val="28"/>
          <w:lang w:val="en-US"/>
        </w:rPr>
        <w:t xml:space="preserve"> </w:t>
      </w:r>
      <w:r w:rsidRPr="0053092F">
        <w:rPr>
          <w:sz w:val="28"/>
          <w:szCs w:val="28"/>
          <w:lang w:val="en-US"/>
        </w:rPr>
        <w:t>Partial</w:t>
      </w:r>
      <w:r w:rsidRPr="00A86E08">
        <w:rPr>
          <w:sz w:val="28"/>
          <w:szCs w:val="28"/>
          <w:lang w:val="en-US"/>
        </w:rPr>
        <w:t xml:space="preserve"> </w:t>
      </w:r>
      <w:r w:rsidRPr="0053092F">
        <w:rPr>
          <w:sz w:val="28"/>
          <w:szCs w:val="28"/>
          <w:lang w:val="en-US"/>
        </w:rPr>
        <w:t>Nondeterministic</w:t>
      </w:r>
      <w:r w:rsidRPr="00A86E08">
        <w:rPr>
          <w:sz w:val="28"/>
          <w:szCs w:val="28"/>
          <w:lang w:val="en-US"/>
        </w:rPr>
        <w:t xml:space="preserve"> </w:t>
      </w:r>
      <w:r w:rsidRPr="0053092F">
        <w:rPr>
          <w:sz w:val="28"/>
          <w:szCs w:val="28"/>
          <w:lang w:val="en-US"/>
        </w:rPr>
        <w:t>FSM</w:t>
      </w:r>
      <w:r>
        <w:rPr>
          <w:sz w:val="28"/>
          <w:szCs w:val="28"/>
          <w:lang w:val="en-US"/>
        </w:rPr>
        <w:t xml:space="preserve"> </w:t>
      </w:r>
      <w:r w:rsidRPr="008D111E">
        <w:rPr>
          <w:rFonts w:asciiTheme="minorHAnsi" w:hAnsiTheme="minorHAnsi"/>
          <w:bCs/>
          <w:noProof/>
          <w:sz w:val="28"/>
          <w:szCs w:val="28"/>
          <w:lang w:val="en-US"/>
        </w:rPr>
        <w:t xml:space="preserve">// </w:t>
      </w:r>
      <w:r w:rsidRPr="0053092F">
        <w:rPr>
          <w:sz w:val="28"/>
          <w:szCs w:val="28"/>
          <w:lang w:val="en-US"/>
        </w:rPr>
        <w:t>Lectu</w:t>
      </w:r>
      <w:r>
        <w:rPr>
          <w:sz w:val="28"/>
          <w:szCs w:val="28"/>
          <w:lang w:val="en-US"/>
        </w:rPr>
        <w:t>re</w:t>
      </w:r>
      <w:r w:rsidRPr="00A86E08">
        <w:rPr>
          <w:sz w:val="28"/>
          <w:szCs w:val="28"/>
          <w:lang w:val="en-US"/>
        </w:rPr>
        <w:t xml:space="preserve"> </w:t>
      </w:r>
      <w:r>
        <w:rPr>
          <w:sz w:val="28"/>
          <w:szCs w:val="28"/>
          <w:lang w:val="en-US"/>
        </w:rPr>
        <w:t>Notes</w:t>
      </w:r>
      <w:r w:rsidRPr="00A86E08">
        <w:rPr>
          <w:sz w:val="28"/>
          <w:szCs w:val="28"/>
          <w:lang w:val="en-US"/>
        </w:rPr>
        <w:t xml:space="preserve"> </w:t>
      </w:r>
      <w:r>
        <w:rPr>
          <w:sz w:val="28"/>
          <w:szCs w:val="28"/>
          <w:lang w:val="en-US"/>
        </w:rPr>
        <w:t>in</w:t>
      </w:r>
      <w:r w:rsidRPr="00A86E08">
        <w:rPr>
          <w:sz w:val="28"/>
          <w:szCs w:val="28"/>
          <w:lang w:val="en-US"/>
        </w:rPr>
        <w:t xml:space="preserve"> </w:t>
      </w:r>
      <w:r>
        <w:rPr>
          <w:sz w:val="28"/>
          <w:szCs w:val="28"/>
          <w:lang w:val="en-US"/>
        </w:rPr>
        <w:t xml:space="preserve">Computer Science. </w:t>
      </w:r>
      <w:r w:rsidRPr="0053092F">
        <w:rPr>
          <w:sz w:val="28"/>
          <w:szCs w:val="28"/>
          <w:lang w:val="en-US"/>
        </w:rPr>
        <w:t xml:space="preserve">2005. </w:t>
      </w:r>
      <w:r>
        <w:rPr>
          <w:sz w:val="28"/>
          <w:szCs w:val="28"/>
          <w:lang w:val="en-US"/>
        </w:rPr>
        <w:t>V.</w:t>
      </w:r>
      <w:r w:rsidR="00647865" w:rsidRPr="00647865">
        <w:rPr>
          <w:sz w:val="28"/>
          <w:szCs w:val="28"/>
          <w:lang w:val="en-US"/>
        </w:rPr>
        <w:t> </w:t>
      </w:r>
      <w:r w:rsidRPr="0053092F">
        <w:rPr>
          <w:sz w:val="28"/>
          <w:szCs w:val="28"/>
          <w:lang w:val="en-US"/>
        </w:rPr>
        <w:t>3997. P. 118–133</w:t>
      </w:r>
      <w:r>
        <w:rPr>
          <w:sz w:val="28"/>
          <w:szCs w:val="28"/>
          <w:lang w:val="en-US"/>
        </w:rPr>
        <w:t>.</w:t>
      </w:r>
    </w:p>
    <w:p w:rsidR="006910F0" w:rsidRPr="00A86E08" w:rsidRDefault="006910F0" w:rsidP="006910F0">
      <w:pPr>
        <w:pStyle w:val="afffe"/>
        <w:numPr>
          <w:ilvl w:val="0"/>
          <w:numId w:val="26"/>
        </w:numPr>
        <w:autoSpaceDE w:val="0"/>
        <w:autoSpaceDN w:val="0"/>
        <w:adjustRightInd w:val="0"/>
        <w:spacing w:after="0" w:line="288" w:lineRule="auto"/>
        <w:jc w:val="both"/>
        <w:rPr>
          <w:iCs/>
          <w:sz w:val="28"/>
          <w:szCs w:val="28"/>
          <w:shd w:val="clear" w:color="auto" w:fill="FFFFFF"/>
          <w:lang w:val="en-US"/>
        </w:rPr>
      </w:pPr>
      <w:r w:rsidRPr="00A86E08">
        <w:rPr>
          <w:i/>
          <w:sz w:val="28"/>
          <w:szCs w:val="28"/>
          <w:lang w:val="en-US"/>
        </w:rPr>
        <w:t>Kushik N., Yev</w:t>
      </w:r>
      <w:r w:rsidR="005462B8">
        <w:rPr>
          <w:i/>
          <w:sz w:val="28"/>
          <w:szCs w:val="28"/>
          <w:lang w:val="en-US"/>
        </w:rPr>
        <w:t>tushenko N., Burdonov I., Kossa</w:t>
      </w:r>
      <w:r w:rsidRPr="00A86E08">
        <w:rPr>
          <w:i/>
          <w:sz w:val="28"/>
          <w:szCs w:val="28"/>
          <w:lang w:val="en-US"/>
        </w:rPr>
        <w:t>chev A.</w:t>
      </w:r>
      <w:r w:rsidRPr="00801E8A">
        <w:rPr>
          <w:sz w:val="28"/>
          <w:szCs w:val="28"/>
          <w:lang w:val="en-US"/>
        </w:rPr>
        <w:t xml:space="preserve"> </w:t>
      </w:r>
      <w:r w:rsidRPr="002F2C0C">
        <w:rPr>
          <w:sz w:val="28"/>
          <w:szCs w:val="28"/>
          <w:lang w:val="en-US"/>
        </w:rPr>
        <w:t>Synchronizing and Homing Experi</w:t>
      </w:r>
      <w:r>
        <w:rPr>
          <w:sz w:val="28"/>
          <w:szCs w:val="28"/>
          <w:lang w:val="en-US"/>
        </w:rPr>
        <w:t xml:space="preserve">ments for Input/output Automata </w:t>
      </w:r>
      <w:r w:rsidRPr="008D111E">
        <w:rPr>
          <w:rFonts w:asciiTheme="minorHAnsi" w:hAnsiTheme="minorHAnsi"/>
          <w:bCs/>
          <w:noProof/>
          <w:sz w:val="28"/>
          <w:szCs w:val="28"/>
          <w:lang w:val="en-US"/>
        </w:rPr>
        <w:t xml:space="preserve">// </w:t>
      </w:r>
      <w:r>
        <w:rPr>
          <w:sz w:val="28"/>
          <w:szCs w:val="28"/>
          <w:lang w:val="en-US"/>
        </w:rPr>
        <w:t>System Informatics.</w:t>
      </w:r>
      <w:r w:rsidRPr="002F2C0C">
        <w:rPr>
          <w:sz w:val="28"/>
          <w:szCs w:val="28"/>
          <w:lang w:val="en-US"/>
        </w:rPr>
        <w:t xml:space="preserve"> </w:t>
      </w:r>
      <w:r>
        <w:rPr>
          <w:sz w:val="28"/>
          <w:szCs w:val="28"/>
          <w:lang w:val="en-US"/>
        </w:rPr>
        <w:t>2017. No. 10</w:t>
      </w:r>
      <w:r w:rsidRPr="00801E8A">
        <w:rPr>
          <w:sz w:val="28"/>
          <w:szCs w:val="28"/>
          <w:lang w:val="en-US"/>
        </w:rPr>
        <w:t xml:space="preserve">. </w:t>
      </w:r>
      <w:r>
        <w:rPr>
          <w:sz w:val="28"/>
          <w:szCs w:val="28"/>
          <w:lang w:val="en-US"/>
        </w:rPr>
        <w:t>P</w:t>
      </w:r>
      <w:r w:rsidRPr="002F2C0C">
        <w:rPr>
          <w:sz w:val="28"/>
          <w:szCs w:val="28"/>
          <w:lang w:val="en-US"/>
        </w:rPr>
        <w:t>. 1</w:t>
      </w:r>
      <w:r w:rsidR="00647865">
        <w:rPr>
          <w:color w:val="000000"/>
          <w:sz w:val="28"/>
          <w:szCs w:val="28"/>
          <w:lang w:val="en-US"/>
        </w:rPr>
        <w:t>–</w:t>
      </w:r>
      <w:r w:rsidRPr="002F2C0C">
        <w:rPr>
          <w:sz w:val="28"/>
          <w:szCs w:val="28"/>
          <w:lang w:val="en-US"/>
        </w:rPr>
        <w:t>10</w:t>
      </w:r>
      <w:r>
        <w:rPr>
          <w:sz w:val="28"/>
          <w:szCs w:val="28"/>
          <w:lang w:val="en-US"/>
        </w:rPr>
        <w:t>.</w:t>
      </w:r>
    </w:p>
    <w:p w:rsidR="00F32413" w:rsidRPr="006910F0" w:rsidRDefault="00F32413" w:rsidP="00F32413">
      <w:pPr>
        <w:pStyle w:val="afffe"/>
        <w:autoSpaceDE w:val="0"/>
        <w:autoSpaceDN w:val="0"/>
        <w:adjustRightInd w:val="0"/>
        <w:spacing w:after="0" w:line="288" w:lineRule="auto"/>
        <w:ind w:left="1040"/>
        <w:jc w:val="both"/>
        <w:rPr>
          <w:rFonts w:asciiTheme="minorHAnsi" w:hAnsiTheme="minorHAnsi"/>
          <w:bCs/>
          <w:noProof/>
          <w:sz w:val="28"/>
          <w:szCs w:val="28"/>
          <w:lang w:val="en-US"/>
        </w:rPr>
      </w:pPr>
    </w:p>
    <w:p w:rsidR="00E64A56" w:rsidRDefault="00E55B54" w:rsidP="00E64A56">
      <w:pPr>
        <w:suppressAutoHyphens w:val="0"/>
        <w:spacing w:after="0" w:line="288" w:lineRule="auto"/>
        <w:ind w:firstLine="680"/>
        <w:rPr>
          <w:rFonts w:asciiTheme="minorHAnsi" w:hAnsiTheme="minorHAnsi"/>
          <w:b/>
          <w:sz w:val="28"/>
          <w:szCs w:val="28"/>
        </w:rPr>
      </w:pPr>
      <w:r w:rsidRPr="0013465C">
        <w:rPr>
          <w:rFonts w:asciiTheme="minorHAnsi" w:hAnsiTheme="minorHAnsi"/>
          <w:b/>
          <w:sz w:val="28"/>
          <w:szCs w:val="28"/>
        </w:rPr>
        <w:t>СВЕДЕНИЯ</w:t>
      </w:r>
      <w:r w:rsidRPr="002B1295">
        <w:rPr>
          <w:rFonts w:asciiTheme="minorHAnsi" w:hAnsiTheme="minorHAnsi"/>
          <w:b/>
          <w:sz w:val="28"/>
          <w:szCs w:val="28"/>
        </w:rPr>
        <w:t xml:space="preserve"> </w:t>
      </w:r>
      <w:r w:rsidRPr="0013465C">
        <w:rPr>
          <w:rFonts w:asciiTheme="minorHAnsi" w:hAnsiTheme="minorHAnsi"/>
          <w:b/>
          <w:sz w:val="28"/>
          <w:szCs w:val="28"/>
        </w:rPr>
        <w:t>ОБ</w:t>
      </w:r>
      <w:r w:rsidRPr="002B1295">
        <w:rPr>
          <w:rFonts w:asciiTheme="minorHAnsi" w:hAnsiTheme="minorHAnsi"/>
          <w:b/>
          <w:sz w:val="28"/>
          <w:szCs w:val="28"/>
        </w:rPr>
        <w:t xml:space="preserve"> </w:t>
      </w:r>
      <w:r w:rsidRPr="0013465C">
        <w:rPr>
          <w:rFonts w:asciiTheme="minorHAnsi" w:hAnsiTheme="minorHAnsi"/>
          <w:b/>
          <w:sz w:val="28"/>
          <w:szCs w:val="28"/>
        </w:rPr>
        <w:t>АВТОР</w:t>
      </w:r>
      <w:r w:rsidR="006910F0">
        <w:rPr>
          <w:rFonts w:asciiTheme="minorHAnsi" w:hAnsiTheme="minorHAnsi"/>
          <w:b/>
          <w:sz w:val="28"/>
          <w:szCs w:val="28"/>
        </w:rPr>
        <w:t>АХ</w:t>
      </w:r>
    </w:p>
    <w:p w:rsidR="00E64A56" w:rsidRPr="00A75424" w:rsidRDefault="00E64A56" w:rsidP="00E64A56">
      <w:pPr>
        <w:suppressAutoHyphens w:val="0"/>
        <w:spacing w:after="0" w:line="288" w:lineRule="auto"/>
        <w:ind w:firstLine="680"/>
        <w:rPr>
          <w:rFonts w:asciiTheme="minorHAnsi" w:hAnsiTheme="minorHAnsi"/>
          <w:b/>
          <w:sz w:val="28"/>
          <w:szCs w:val="28"/>
        </w:rPr>
      </w:pPr>
    </w:p>
    <w:p w:rsidR="00E64A56" w:rsidRPr="00405B72" w:rsidRDefault="00E64A56" w:rsidP="00E64A56">
      <w:pPr>
        <w:pStyle w:val="ac"/>
        <w:spacing w:line="288" w:lineRule="auto"/>
        <w:ind w:left="2410" w:firstLine="680"/>
        <w:jc w:val="both"/>
        <w:rPr>
          <w:rFonts w:asciiTheme="minorHAnsi" w:hAnsiTheme="minorHAnsi"/>
          <w:sz w:val="24"/>
          <w:szCs w:val="24"/>
          <w:lang w:val="ru-RU"/>
        </w:rPr>
      </w:pPr>
      <w:r>
        <w:rPr>
          <w:noProof/>
          <w:lang w:val="ru-RU"/>
        </w:rPr>
        <w:drawing>
          <wp:anchor distT="0" distB="0" distL="114300" distR="114300" simplePos="0" relativeHeight="251683328" behindDoc="1" locked="0" layoutInCell="1" allowOverlap="1">
            <wp:simplePos x="0" y="0"/>
            <wp:positionH relativeFrom="column">
              <wp:posOffset>557530</wp:posOffset>
            </wp:positionH>
            <wp:positionV relativeFrom="paragraph">
              <wp:posOffset>122555</wp:posOffset>
            </wp:positionV>
            <wp:extent cx="1310640" cy="1798320"/>
            <wp:effectExtent l="19050" t="0" r="3810" b="0"/>
            <wp:wrapTight wrapText="bothSides">
              <wp:wrapPolygon edited="0">
                <wp:start x="-314" y="0"/>
                <wp:lineTo x="-314" y="21280"/>
                <wp:lineTo x="21663" y="21280"/>
                <wp:lineTo x="21663" y="0"/>
                <wp:lineTo x="-314" y="0"/>
              </wp:wrapPolygon>
            </wp:wrapTight>
            <wp:docPr id="5" name="Рисунок 4" descr="C:\Users\Апанович\Desktop\Zina_documents\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панович\Desktop\Zina_documents\030-1.jpg"/>
                    <pic:cNvPicPr>
                      <a:picLocks noChangeAspect="1" noChangeArrowheads="1"/>
                    </pic:cNvPicPr>
                  </pic:nvPicPr>
                  <pic:blipFill>
                    <a:blip r:embed="rId11" cstate="print"/>
                    <a:srcRect l="56" b="6413"/>
                    <a:stretch>
                      <a:fillRect/>
                    </a:stretch>
                  </pic:blipFill>
                  <pic:spPr bwMode="auto">
                    <a:xfrm>
                      <a:off x="0" y="0"/>
                      <a:ext cx="1310640" cy="1798320"/>
                    </a:xfrm>
                    <a:prstGeom prst="rect">
                      <a:avLst/>
                    </a:prstGeom>
                    <a:noFill/>
                    <a:ln w="9525">
                      <a:noFill/>
                      <a:miter lim="800000"/>
                      <a:headEnd/>
                      <a:tailEnd/>
                    </a:ln>
                  </pic:spPr>
                </pic:pic>
              </a:graphicData>
            </a:graphic>
          </wp:anchor>
        </w:drawing>
      </w:r>
      <w:r>
        <w:rPr>
          <w:rFonts w:asciiTheme="minorHAnsi" w:hAnsiTheme="minorHAnsi"/>
          <w:b/>
          <w:i/>
          <w:sz w:val="24"/>
          <w:szCs w:val="24"/>
          <w:lang w:val="ru-RU"/>
        </w:rPr>
        <w:t>БУРДОНОВ Игорь Борисович</w:t>
      </w:r>
      <w:r w:rsidRPr="00302E91">
        <w:rPr>
          <w:rFonts w:asciiTheme="minorHAnsi" w:hAnsiTheme="minorHAnsi"/>
          <w:b/>
          <w:i/>
          <w:sz w:val="24"/>
          <w:szCs w:val="24"/>
          <w:lang w:val="ru-RU"/>
        </w:rPr>
        <w:t xml:space="preserve"> </w:t>
      </w:r>
      <w:r w:rsidRPr="00302E91">
        <w:rPr>
          <w:rFonts w:asciiTheme="minorHAnsi" w:hAnsiTheme="minorHAnsi"/>
          <w:sz w:val="24"/>
          <w:szCs w:val="24"/>
          <w:lang w:val="ru-RU"/>
        </w:rPr>
        <w:t xml:space="preserve">– </w:t>
      </w:r>
      <w:r>
        <w:rPr>
          <w:rFonts w:asciiTheme="minorHAnsi" w:hAnsiTheme="minorHAnsi"/>
          <w:sz w:val="24"/>
          <w:szCs w:val="24"/>
          <w:lang w:val="ru-RU"/>
        </w:rPr>
        <w:t>ведущ</w:t>
      </w:r>
      <w:r w:rsidRPr="00302E91">
        <w:rPr>
          <w:rFonts w:asciiTheme="minorHAnsi" w:hAnsiTheme="minorHAnsi"/>
          <w:sz w:val="24"/>
          <w:szCs w:val="24"/>
          <w:lang w:val="ru-RU"/>
        </w:rPr>
        <w:t xml:space="preserve">ий научный сотрудник Института </w:t>
      </w:r>
      <w:r>
        <w:rPr>
          <w:rFonts w:asciiTheme="minorHAnsi" w:hAnsiTheme="minorHAnsi"/>
          <w:sz w:val="24"/>
          <w:szCs w:val="24"/>
          <w:lang w:val="ru-RU"/>
        </w:rPr>
        <w:t>системного программирования им. В.П. Иванникова РАН</w:t>
      </w:r>
      <w:r w:rsidRPr="00302E91">
        <w:rPr>
          <w:rFonts w:asciiTheme="minorHAnsi" w:hAnsiTheme="minorHAnsi"/>
          <w:sz w:val="24"/>
          <w:szCs w:val="24"/>
          <w:lang w:val="ru-RU"/>
        </w:rPr>
        <w:t xml:space="preserve">. </w:t>
      </w:r>
      <w:r w:rsidRPr="00302E91">
        <w:rPr>
          <w:rFonts w:ascii="Calibri" w:eastAsia="Calibri" w:hAnsi="Calibri" w:cstheme="minorHAnsi"/>
          <w:sz w:val="24"/>
          <w:szCs w:val="24"/>
          <w:shd w:val="clear" w:color="auto" w:fill="FFFFFF"/>
          <w:lang w:val="ru-RU"/>
        </w:rPr>
        <w:t>Сфера</w:t>
      </w:r>
      <w:r w:rsidRPr="00405B72">
        <w:rPr>
          <w:rFonts w:ascii="Calibri" w:eastAsia="Calibri" w:hAnsi="Calibri" w:cstheme="minorHAnsi"/>
          <w:sz w:val="24"/>
          <w:szCs w:val="24"/>
          <w:shd w:val="clear" w:color="auto" w:fill="FFFFFF"/>
          <w:lang w:val="ru-RU"/>
        </w:rPr>
        <w:t xml:space="preserve"> </w:t>
      </w:r>
      <w:r w:rsidRPr="00302E91">
        <w:rPr>
          <w:rFonts w:ascii="Calibri" w:eastAsia="Calibri" w:hAnsi="Calibri" w:cstheme="minorHAnsi"/>
          <w:sz w:val="24"/>
          <w:szCs w:val="24"/>
          <w:shd w:val="clear" w:color="auto" w:fill="FFFFFF"/>
          <w:lang w:val="ru-RU"/>
        </w:rPr>
        <w:t>научных</w:t>
      </w:r>
      <w:r w:rsidRPr="00405B72">
        <w:rPr>
          <w:rFonts w:ascii="Calibri" w:eastAsia="Calibri" w:hAnsi="Calibri" w:cstheme="minorHAnsi"/>
          <w:sz w:val="24"/>
          <w:szCs w:val="24"/>
          <w:shd w:val="clear" w:color="auto" w:fill="FFFFFF"/>
          <w:lang w:val="ru-RU"/>
        </w:rPr>
        <w:t xml:space="preserve"> </w:t>
      </w:r>
      <w:r w:rsidRPr="00302E91">
        <w:rPr>
          <w:rFonts w:ascii="Calibri" w:eastAsia="Calibri" w:hAnsi="Calibri" w:cstheme="minorHAnsi"/>
          <w:sz w:val="24"/>
          <w:szCs w:val="24"/>
          <w:shd w:val="clear" w:color="auto" w:fill="FFFFFF"/>
          <w:lang w:val="ru-RU"/>
        </w:rPr>
        <w:t>интересов</w:t>
      </w:r>
      <w:r w:rsidRPr="00405B72">
        <w:rPr>
          <w:rFonts w:ascii="Calibri" w:eastAsia="Calibri" w:hAnsi="Calibri" w:cstheme="minorHAnsi"/>
          <w:sz w:val="24"/>
          <w:szCs w:val="24"/>
          <w:shd w:val="clear" w:color="auto" w:fill="FFFFFF"/>
          <w:lang w:val="ru-RU"/>
        </w:rPr>
        <w:t xml:space="preserve"> – </w:t>
      </w:r>
      <w:r>
        <w:rPr>
          <w:rFonts w:ascii="Calibri" w:eastAsia="Calibri" w:hAnsi="Calibri" w:cstheme="minorHAnsi"/>
          <w:sz w:val="24"/>
          <w:szCs w:val="24"/>
          <w:shd w:val="clear" w:color="auto" w:fill="FFFFFF"/>
          <w:lang w:val="ru-RU"/>
        </w:rPr>
        <w:t>моделирование и верификация программных систем, теория графов, теория автоматов</w:t>
      </w:r>
      <w:r w:rsidRPr="00405B72">
        <w:rPr>
          <w:rFonts w:ascii="Calibri" w:eastAsia="Calibri" w:hAnsi="Calibri" w:cstheme="minorHAnsi"/>
          <w:sz w:val="24"/>
          <w:szCs w:val="24"/>
          <w:shd w:val="clear" w:color="auto" w:fill="FFFFFF"/>
          <w:lang w:val="ru-RU"/>
        </w:rPr>
        <w:t xml:space="preserve"> </w:t>
      </w:r>
    </w:p>
    <w:p w:rsidR="00E64A56" w:rsidRPr="00D22DB1" w:rsidRDefault="00E64A56" w:rsidP="00647865">
      <w:pPr>
        <w:pStyle w:val="ac"/>
        <w:spacing w:line="288" w:lineRule="auto"/>
        <w:ind w:left="2832" w:firstLine="708"/>
        <w:jc w:val="both"/>
        <w:rPr>
          <w:rFonts w:asciiTheme="minorHAnsi" w:hAnsiTheme="minorHAnsi"/>
          <w:sz w:val="24"/>
          <w:szCs w:val="24"/>
          <w:lang w:val="en-US"/>
        </w:rPr>
      </w:pPr>
      <w:r w:rsidRPr="00405B72">
        <w:rPr>
          <w:rFonts w:asciiTheme="minorHAnsi" w:hAnsiTheme="minorHAnsi"/>
          <w:b/>
          <w:i/>
          <w:sz w:val="24"/>
          <w:szCs w:val="24"/>
          <w:lang w:val="en-US"/>
        </w:rPr>
        <w:t>Igor Borisovich</w:t>
      </w:r>
      <w:r w:rsidRPr="00405B72">
        <w:rPr>
          <w:rFonts w:asciiTheme="minorHAnsi" w:hAnsiTheme="minorHAnsi"/>
          <w:i/>
          <w:sz w:val="24"/>
          <w:szCs w:val="24"/>
          <w:lang w:val="en-US"/>
        </w:rPr>
        <w:t xml:space="preserve"> </w:t>
      </w:r>
      <w:r w:rsidRPr="00405B72">
        <w:rPr>
          <w:rFonts w:asciiTheme="minorHAnsi" w:hAnsiTheme="minorHAnsi"/>
          <w:b/>
          <w:i/>
          <w:sz w:val="24"/>
          <w:szCs w:val="24"/>
          <w:lang w:val="en-US"/>
        </w:rPr>
        <w:t>BURDONOV</w:t>
      </w:r>
      <w:r w:rsidRPr="00405B72">
        <w:rPr>
          <w:rFonts w:asciiTheme="minorHAnsi" w:hAnsiTheme="minorHAnsi"/>
          <w:i/>
          <w:sz w:val="24"/>
          <w:szCs w:val="24"/>
          <w:lang w:val="en-US"/>
        </w:rPr>
        <w:t xml:space="preserve"> </w:t>
      </w:r>
      <w:r>
        <w:rPr>
          <w:rFonts w:asciiTheme="minorHAnsi" w:hAnsiTheme="minorHAnsi"/>
          <w:i/>
          <w:sz w:val="24"/>
          <w:szCs w:val="24"/>
          <w:lang w:val="en-US"/>
        </w:rPr>
        <w:t>–</w:t>
      </w:r>
      <w:r w:rsidRPr="00405B72">
        <w:rPr>
          <w:rFonts w:asciiTheme="minorHAnsi" w:hAnsiTheme="minorHAnsi"/>
          <w:i/>
          <w:sz w:val="24"/>
          <w:szCs w:val="24"/>
          <w:lang w:val="en-US"/>
        </w:rPr>
        <w:t xml:space="preserve"> Leading Researcher, </w:t>
      </w:r>
      <w:r w:rsidRPr="000A71E4">
        <w:rPr>
          <w:rFonts w:asciiTheme="minorHAnsi" w:hAnsiTheme="minorHAnsi"/>
          <w:i/>
          <w:sz w:val="24"/>
          <w:szCs w:val="24"/>
          <w:lang w:val="en-US"/>
        </w:rPr>
        <w:t>Ivannikov Institute for System Programming of the RAS</w:t>
      </w:r>
      <w:r w:rsidRPr="00405B72">
        <w:rPr>
          <w:rFonts w:asciiTheme="minorHAnsi" w:hAnsiTheme="minorHAnsi"/>
          <w:i/>
          <w:sz w:val="24"/>
          <w:szCs w:val="24"/>
          <w:lang w:val="en-US"/>
        </w:rPr>
        <w:t>. Research interests - modeling and verification of software systems, graph theory, automata</w:t>
      </w:r>
      <w:r w:rsidRPr="00405B72">
        <w:rPr>
          <w:rFonts w:asciiTheme="minorHAnsi" w:hAnsiTheme="minorHAnsi"/>
          <w:b/>
          <w:i/>
          <w:sz w:val="24"/>
          <w:szCs w:val="24"/>
          <w:lang w:val="en-US"/>
        </w:rPr>
        <w:t xml:space="preserve"> </w:t>
      </w:r>
    </w:p>
    <w:p w:rsidR="00E64A56" w:rsidRPr="00E64A56" w:rsidRDefault="00E64A56" w:rsidP="00E64A56">
      <w:pPr>
        <w:pStyle w:val="ac"/>
        <w:spacing w:line="288" w:lineRule="auto"/>
        <w:ind w:left="3090" w:firstLine="450"/>
        <w:jc w:val="both"/>
        <w:rPr>
          <w:rFonts w:asciiTheme="minorHAnsi" w:hAnsiTheme="minorHAnsi"/>
          <w:sz w:val="24"/>
          <w:szCs w:val="24"/>
          <w:lang w:val="en-US"/>
        </w:rPr>
      </w:pPr>
      <w:r w:rsidRPr="000A71E4">
        <w:rPr>
          <w:rFonts w:ascii="Calibri" w:eastAsia="Calibri" w:hAnsi="Calibri" w:cstheme="minorHAnsi"/>
          <w:sz w:val="24"/>
          <w:szCs w:val="24"/>
          <w:shd w:val="clear" w:color="auto" w:fill="FFFFFF"/>
          <w:lang w:val="en-US"/>
        </w:rPr>
        <w:t>email</w:t>
      </w:r>
      <w:r w:rsidRPr="00E64A56">
        <w:rPr>
          <w:rFonts w:asciiTheme="minorHAnsi" w:hAnsiTheme="minorHAnsi"/>
          <w:sz w:val="24"/>
          <w:szCs w:val="24"/>
          <w:lang w:val="en-US"/>
        </w:rPr>
        <w:t>:</w:t>
      </w:r>
      <w:r w:rsidRPr="00E64A56">
        <w:rPr>
          <w:rFonts w:asciiTheme="minorHAnsi" w:hAnsiTheme="minorHAnsi"/>
          <w:sz w:val="24"/>
          <w:szCs w:val="24"/>
          <w:lang w:val="en-US"/>
        </w:rPr>
        <w:tab/>
      </w:r>
      <w:hyperlink r:id="rId12" w:history="1">
        <w:r w:rsidRPr="00FB630F">
          <w:rPr>
            <w:rStyle w:val="aa"/>
            <w:rFonts w:asciiTheme="minorHAnsi" w:hAnsiTheme="minorHAnsi" w:cs="Calibri"/>
            <w:sz w:val="24"/>
            <w:szCs w:val="24"/>
            <w:lang w:val="en-US"/>
          </w:rPr>
          <w:t>igorburdonov</w:t>
        </w:r>
        <w:r w:rsidRPr="00E64A56">
          <w:rPr>
            <w:rStyle w:val="aa"/>
            <w:rFonts w:asciiTheme="minorHAnsi" w:hAnsiTheme="minorHAnsi" w:cs="Calibri"/>
            <w:sz w:val="24"/>
            <w:szCs w:val="24"/>
            <w:lang w:val="en-US"/>
          </w:rPr>
          <w:t>@</w:t>
        </w:r>
        <w:r w:rsidRPr="00FB630F">
          <w:rPr>
            <w:rStyle w:val="aa"/>
            <w:rFonts w:asciiTheme="minorHAnsi" w:hAnsiTheme="minorHAnsi" w:cs="Calibri"/>
            <w:sz w:val="24"/>
            <w:szCs w:val="24"/>
            <w:lang w:val="en-US"/>
          </w:rPr>
          <w:t>yandex</w:t>
        </w:r>
        <w:r w:rsidRPr="00E64A56">
          <w:rPr>
            <w:rStyle w:val="aa"/>
            <w:rFonts w:asciiTheme="minorHAnsi" w:hAnsiTheme="minorHAnsi" w:cs="Calibri"/>
            <w:sz w:val="24"/>
            <w:szCs w:val="24"/>
            <w:lang w:val="en-US"/>
          </w:rPr>
          <w:t>.</w:t>
        </w:r>
        <w:r w:rsidRPr="00FB630F">
          <w:rPr>
            <w:rStyle w:val="aa"/>
            <w:rFonts w:asciiTheme="minorHAnsi" w:hAnsiTheme="minorHAnsi" w:cs="Calibri"/>
            <w:sz w:val="24"/>
            <w:szCs w:val="24"/>
            <w:lang w:val="en-US"/>
          </w:rPr>
          <w:t>ru</w:t>
        </w:r>
      </w:hyperlink>
      <w:r>
        <w:rPr>
          <w:rStyle w:val="aa"/>
          <w:rFonts w:asciiTheme="minorHAnsi" w:hAnsiTheme="minorHAnsi" w:cs="Calibri"/>
          <w:sz w:val="24"/>
          <w:szCs w:val="24"/>
          <w:lang w:val="en-US"/>
        </w:rPr>
        <w:tab/>
      </w:r>
      <w:r w:rsidRPr="00FB630F">
        <w:rPr>
          <w:rFonts w:asciiTheme="minorHAnsi" w:hAnsiTheme="minorHAnsi"/>
          <w:sz w:val="24"/>
          <w:szCs w:val="24"/>
          <w:lang w:val="en-US"/>
        </w:rPr>
        <w:t>igor</w:t>
      </w:r>
      <w:r w:rsidRPr="00E64A56">
        <w:rPr>
          <w:rFonts w:asciiTheme="minorHAnsi" w:hAnsiTheme="minorHAnsi"/>
          <w:sz w:val="24"/>
          <w:szCs w:val="24"/>
          <w:lang w:val="en-US"/>
        </w:rPr>
        <w:t>@</w:t>
      </w:r>
      <w:r w:rsidRPr="00FB630F">
        <w:rPr>
          <w:rFonts w:asciiTheme="minorHAnsi" w:hAnsiTheme="minorHAnsi"/>
          <w:sz w:val="24"/>
          <w:szCs w:val="24"/>
          <w:lang w:val="en-US"/>
        </w:rPr>
        <w:t>ispras</w:t>
      </w:r>
      <w:r w:rsidRPr="00E64A56">
        <w:rPr>
          <w:rFonts w:asciiTheme="minorHAnsi" w:hAnsiTheme="minorHAnsi"/>
          <w:sz w:val="24"/>
          <w:szCs w:val="24"/>
          <w:lang w:val="en-US"/>
        </w:rPr>
        <w:t>.</w:t>
      </w:r>
      <w:r w:rsidRPr="00FB630F">
        <w:rPr>
          <w:rFonts w:asciiTheme="minorHAnsi" w:hAnsiTheme="minorHAnsi"/>
          <w:sz w:val="24"/>
          <w:szCs w:val="24"/>
          <w:lang w:val="en-US"/>
        </w:rPr>
        <w:t>ru</w:t>
      </w:r>
    </w:p>
    <w:p w:rsidR="00E64A56" w:rsidRPr="00E64A56" w:rsidRDefault="00E64A56" w:rsidP="00E64A56">
      <w:pPr>
        <w:pStyle w:val="ac"/>
        <w:spacing w:line="288" w:lineRule="auto"/>
        <w:ind w:left="2410" w:hanging="1690"/>
        <w:jc w:val="both"/>
        <w:rPr>
          <w:rFonts w:ascii="Calibri" w:hAnsi="Calibri" w:cs="Calibri"/>
          <w:sz w:val="24"/>
          <w:szCs w:val="24"/>
          <w:shd w:val="clear" w:color="auto" w:fill="FFFFFF"/>
          <w:lang w:val="en-US"/>
        </w:rPr>
      </w:pPr>
    </w:p>
    <w:tbl>
      <w:tblPr>
        <w:tblStyle w:val="afffff"/>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16"/>
        <w:gridCol w:w="6633"/>
      </w:tblGrid>
      <w:tr w:rsidR="00E64A56" w:rsidRPr="00372EEC" w:rsidTr="00647865">
        <w:tc>
          <w:tcPr>
            <w:tcW w:w="2316" w:type="dxa"/>
          </w:tcPr>
          <w:p w:rsidR="00E64A56" w:rsidRPr="00E64A56" w:rsidRDefault="00E64A56" w:rsidP="00FD3D2F">
            <w:pPr>
              <w:pStyle w:val="ac"/>
              <w:spacing w:line="288" w:lineRule="auto"/>
              <w:jc w:val="both"/>
              <w:rPr>
                <w:rFonts w:ascii="Calibri" w:hAnsi="Calibri" w:cs="Calibri"/>
                <w:sz w:val="24"/>
                <w:szCs w:val="24"/>
                <w:shd w:val="clear" w:color="auto" w:fill="FFFFFF"/>
                <w:lang w:val="ru-RU"/>
              </w:rPr>
            </w:pPr>
            <w:r w:rsidRPr="00E64A56">
              <w:rPr>
                <w:rFonts w:ascii="Calibri" w:hAnsi="Calibri" w:cs="Calibri"/>
                <w:noProof/>
                <w:sz w:val="24"/>
                <w:szCs w:val="24"/>
                <w:shd w:val="clear" w:color="auto" w:fill="FFFFFF"/>
                <w:lang w:val="ru-RU"/>
              </w:rPr>
              <w:lastRenderedPageBreak/>
              <w:drawing>
                <wp:inline distT="0" distB="0" distL="0" distR="0">
                  <wp:extent cx="1310104" cy="1799438"/>
                  <wp:effectExtent l="19050" t="0" r="4346" b="0"/>
                  <wp:docPr id="7"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vtushenko.jpg"/>
                          <pic:cNvPicPr/>
                        </pic:nvPicPr>
                        <pic:blipFill>
                          <a:blip r:embed="rId13" cstate="print">
                            <a:extLst>
                              <a:ext uri="{28A0092B-C50C-407E-A947-70E740481C1C}">
                                <a14:useLocalDpi xmlns:a14="http://schemas.microsoft.com/office/drawing/2010/main" val="0"/>
                              </a:ext>
                            </a:extLst>
                          </a:blip>
                          <a:srcRect l="8436" r="8951" b="1392"/>
                          <a:stretch>
                            <a:fillRect/>
                          </a:stretch>
                        </pic:blipFill>
                        <pic:spPr>
                          <a:xfrm>
                            <a:off x="0" y="0"/>
                            <a:ext cx="1310104" cy="1799438"/>
                          </a:xfrm>
                          <a:prstGeom prst="rect">
                            <a:avLst/>
                          </a:prstGeom>
                        </pic:spPr>
                      </pic:pic>
                    </a:graphicData>
                  </a:graphic>
                </wp:inline>
              </w:drawing>
            </w:r>
          </w:p>
        </w:tc>
        <w:tc>
          <w:tcPr>
            <w:tcW w:w="6633" w:type="dxa"/>
          </w:tcPr>
          <w:p w:rsidR="00E64A56" w:rsidRPr="00405B72" w:rsidRDefault="00E64A56" w:rsidP="00FD3D2F">
            <w:pPr>
              <w:pStyle w:val="ac"/>
              <w:spacing w:line="288" w:lineRule="auto"/>
              <w:ind w:firstLine="680"/>
              <w:jc w:val="both"/>
              <w:rPr>
                <w:rFonts w:ascii="Calibri" w:hAnsi="Calibri"/>
                <w:sz w:val="24"/>
                <w:szCs w:val="24"/>
                <w:lang w:val="ru-RU"/>
              </w:rPr>
            </w:pPr>
            <w:r>
              <w:rPr>
                <w:rFonts w:ascii="Calibri" w:hAnsi="Calibri"/>
                <w:b/>
                <w:i/>
                <w:sz w:val="24"/>
                <w:szCs w:val="24"/>
                <w:lang w:val="ru-RU"/>
              </w:rPr>
              <w:t>ЕВТУШЕНКО Нина Владимировна</w:t>
            </w:r>
            <w:r w:rsidRPr="00302E91">
              <w:rPr>
                <w:rFonts w:ascii="Calibri" w:hAnsi="Calibri"/>
                <w:b/>
                <w:i/>
                <w:sz w:val="24"/>
                <w:szCs w:val="24"/>
                <w:lang w:val="ru-RU"/>
              </w:rPr>
              <w:t xml:space="preserve"> </w:t>
            </w:r>
            <w:r w:rsidRPr="00302E91">
              <w:rPr>
                <w:rFonts w:ascii="Calibri" w:hAnsi="Calibri"/>
                <w:sz w:val="24"/>
                <w:szCs w:val="24"/>
                <w:lang w:val="ru-RU"/>
              </w:rPr>
              <w:t xml:space="preserve">– </w:t>
            </w:r>
            <w:r>
              <w:rPr>
                <w:rFonts w:ascii="Calibri" w:hAnsi="Calibri"/>
                <w:sz w:val="24"/>
                <w:szCs w:val="24"/>
                <w:lang w:val="ru-RU"/>
              </w:rPr>
              <w:t>ведущ</w:t>
            </w:r>
            <w:r w:rsidRPr="00302E91">
              <w:rPr>
                <w:rFonts w:ascii="Calibri" w:hAnsi="Calibri"/>
                <w:sz w:val="24"/>
                <w:szCs w:val="24"/>
                <w:lang w:val="ru-RU"/>
              </w:rPr>
              <w:t xml:space="preserve">ий научный сотрудник Института </w:t>
            </w:r>
            <w:r>
              <w:rPr>
                <w:rFonts w:ascii="Calibri" w:hAnsi="Calibri"/>
                <w:sz w:val="24"/>
                <w:szCs w:val="24"/>
                <w:lang w:val="ru-RU"/>
              </w:rPr>
              <w:t>системного программирования им. В.П. Иванникова РАН</w:t>
            </w:r>
            <w:r w:rsidRPr="00302E91">
              <w:rPr>
                <w:rFonts w:ascii="Calibri" w:hAnsi="Calibri"/>
                <w:sz w:val="24"/>
                <w:szCs w:val="24"/>
                <w:lang w:val="ru-RU"/>
              </w:rPr>
              <w:t xml:space="preserve">. </w:t>
            </w:r>
            <w:r w:rsidRPr="00302E91">
              <w:rPr>
                <w:rFonts w:ascii="Calibri" w:hAnsi="Calibri" w:cs="Calibri"/>
                <w:sz w:val="24"/>
                <w:szCs w:val="24"/>
                <w:shd w:val="clear" w:color="auto" w:fill="FFFFFF"/>
                <w:lang w:val="ru-RU"/>
              </w:rPr>
              <w:t>Сфера</w:t>
            </w:r>
            <w:r w:rsidRPr="00405B72">
              <w:rPr>
                <w:rFonts w:ascii="Calibri" w:hAnsi="Calibri" w:cs="Calibri"/>
                <w:sz w:val="24"/>
                <w:szCs w:val="24"/>
                <w:shd w:val="clear" w:color="auto" w:fill="FFFFFF"/>
                <w:lang w:val="ru-RU"/>
              </w:rPr>
              <w:t xml:space="preserve"> </w:t>
            </w:r>
            <w:r w:rsidRPr="00302E91">
              <w:rPr>
                <w:rFonts w:ascii="Calibri" w:hAnsi="Calibri" w:cs="Calibri"/>
                <w:sz w:val="24"/>
                <w:szCs w:val="24"/>
                <w:shd w:val="clear" w:color="auto" w:fill="FFFFFF"/>
                <w:lang w:val="ru-RU"/>
              </w:rPr>
              <w:t>научных</w:t>
            </w:r>
            <w:r w:rsidRPr="00405B72">
              <w:rPr>
                <w:rFonts w:ascii="Calibri" w:hAnsi="Calibri" w:cs="Calibri"/>
                <w:sz w:val="24"/>
                <w:szCs w:val="24"/>
                <w:shd w:val="clear" w:color="auto" w:fill="FFFFFF"/>
                <w:lang w:val="ru-RU"/>
              </w:rPr>
              <w:t xml:space="preserve"> </w:t>
            </w:r>
            <w:r w:rsidRPr="00302E91">
              <w:rPr>
                <w:rFonts w:ascii="Calibri" w:hAnsi="Calibri" w:cs="Calibri"/>
                <w:sz w:val="24"/>
                <w:szCs w:val="24"/>
                <w:shd w:val="clear" w:color="auto" w:fill="FFFFFF"/>
                <w:lang w:val="ru-RU"/>
              </w:rPr>
              <w:t>интересов</w:t>
            </w:r>
            <w:r w:rsidRPr="00405B72">
              <w:rPr>
                <w:rFonts w:ascii="Calibri" w:hAnsi="Calibri" w:cs="Calibri"/>
                <w:sz w:val="24"/>
                <w:szCs w:val="24"/>
                <w:shd w:val="clear" w:color="auto" w:fill="FFFFFF"/>
                <w:lang w:val="ru-RU"/>
              </w:rPr>
              <w:t xml:space="preserve"> – </w:t>
            </w:r>
            <w:r>
              <w:rPr>
                <w:rFonts w:ascii="Calibri" w:hAnsi="Calibri" w:cs="Calibri"/>
                <w:sz w:val="24"/>
                <w:szCs w:val="24"/>
                <w:shd w:val="clear" w:color="auto" w:fill="FFFFFF"/>
                <w:lang w:val="ru-RU"/>
              </w:rPr>
              <w:t>теория автоматов, моделирование, верификация и верификация программных систем, телекоммуникационные протоколы и сервисы</w:t>
            </w:r>
            <w:r w:rsidRPr="00405B72">
              <w:rPr>
                <w:rFonts w:ascii="Calibri" w:hAnsi="Calibri" w:cs="Calibri"/>
                <w:sz w:val="24"/>
                <w:szCs w:val="24"/>
                <w:shd w:val="clear" w:color="auto" w:fill="FFFFFF"/>
                <w:lang w:val="ru-RU"/>
              </w:rPr>
              <w:t xml:space="preserve"> </w:t>
            </w:r>
          </w:p>
          <w:p w:rsidR="00E64A56" w:rsidRPr="00D22DB1" w:rsidRDefault="00E64A56" w:rsidP="00FD3D2F">
            <w:pPr>
              <w:pStyle w:val="ac"/>
              <w:spacing w:line="288" w:lineRule="auto"/>
              <w:ind w:firstLine="680"/>
              <w:jc w:val="both"/>
              <w:rPr>
                <w:rFonts w:ascii="Calibri" w:hAnsi="Calibri"/>
                <w:sz w:val="24"/>
                <w:szCs w:val="24"/>
                <w:lang w:val="en-US"/>
              </w:rPr>
            </w:pPr>
            <w:r w:rsidRPr="00E64A56">
              <w:rPr>
                <w:rFonts w:ascii="Calibri" w:hAnsi="Calibri"/>
                <w:b/>
                <w:i/>
                <w:sz w:val="24"/>
                <w:szCs w:val="24"/>
                <w:lang w:val="en-US"/>
              </w:rPr>
              <w:t>Nina</w:t>
            </w:r>
            <w:r w:rsidRPr="00405B72">
              <w:rPr>
                <w:rFonts w:ascii="Calibri" w:hAnsi="Calibri"/>
                <w:b/>
                <w:i/>
                <w:sz w:val="24"/>
                <w:szCs w:val="24"/>
                <w:lang w:val="en-US"/>
              </w:rPr>
              <w:t xml:space="preserve"> </w:t>
            </w:r>
            <w:r>
              <w:rPr>
                <w:rFonts w:ascii="Calibri" w:hAnsi="Calibri"/>
                <w:b/>
                <w:i/>
                <w:sz w:val="24"/>
                <w:szCs w:val="24"/>
                <w:lang w:val="en-US"/>
              </w:rPr>
              <w:t>Vladimirovna</w:t>
            </w:r>
            <w:r w:rsidRPr="00405B72">
              <w:rPr>
                <w:rFonts w:ascii="Calibri" w:hAnsi="Calibri"/>
                <w:i/>
                <w:sz w:val="24"/>
                <w:szCs w:val="24"/>
                <w:lang w:val="en-US"/>
              </w:rPr>
              <w:t xml:space="preserve"> </w:t>
            </w:r>
            <w:r>
              <w:rPr>
                <w:rFonts w:ascii="Calibri" w:hAnsi="Calibri"/>
                <w:b/>
                <w:i/>
                <w:sz w:val="24"/>
                <w:szCs w:val="24"/>
                <w:lang w:val="en-US"/>
              </w:rPr>
              <w:t>YEVTUSHENKO</w:t>
            </w:r>
            <w:r w:rsidRPr="00405B72">
              <w:rPr>
                <w:rFonts w:ascii="Calibri" w:hAnsi="Calibri"/>
                <w:i/>
                <w:sz w:val="24"/>
                <w:szCs w:val="24"/>
                <w:lang w:val="en-US"/>
              </w:rPr>
              <w:t xml:space="preserve"> </w:t>
            </w:r>
            <w:r>
              <w:rPr>
                <w:rFonts w:ascii="Calibri" w:hAnsi="Calibri"/>
                <w:i/>
                <w:sz w:val="24"/>
                <w:szCs w:val="24"/>
                <w:lang w:val="en-US"/>
              </w:rPr>
              <w:t>– leading researcher of</w:t>
            </w:r>
            <w:r w:rsidRPr="00405B72">
              <w:rPr>
                <w:rFonts w:ascii="Calibri" w:hAnsi="Calibri"/>
                <w:i/>
                <w:sz w:val="24"/>
                <w:szCs w:val="24"/>
                <w:lang w:val="en-US"/>
              </w:rPr>
              <w:t xml:space="preserve"> </w:t>
            </w:r>
            <w:r w:rsidRPr="000A71E4">
              <w:rPr>
                <w:rFonts w:ascii="Calibri" w:hAnsi="Calibri"/>
                <w:i/>
                <w:sz w:val="24"/>
                <w:szCs w:val="24"/>
                <w:lang w:val="en-US"/>
              </w:rPr>
              <w:t>Ivannikov Institute for System Programming of the RAS</w:t>
            </w:r>
            <w:r w:rsidRPr="00405B72">
              <w:rPr>
                <w:rFonts w:ascii="Calibri" w:hAnsi="Calibri"/>
                <w:i/>
                <w:sz w:val="24"/>
                <w:szCs w:val="24"/>
                <w:lang w:val="en-US"/>
              </w:rPr>
              <w:t xml:space="preserve">. Research interests </w:t>
            </w:r>
            <w:r>
              <w:rPr>
                <w:rFonts w:ascii="Calibri" w:hAnsi="Calibri"/>
                <w:i/>
                <w:sz w:val="24"/>
                <w:szCs w:val="24"/>
                <w:lang w:val="en-US"/>
              </w:rPr>
              <w:t>–</w:t>
            </w:r>
            <w:r w:rsidRPr="00405B72">
              <w:rPr>
                <w:rFonts w:ascii="Calibri" w:hAnsi="Calibri"/>
                <w:i/>
                <w:sz w:val="24"/>
                <w:szCs w:val="24"/>
                <w:lang w:val="en-US"/>
              </w:rPr>
              <w:t xml:space="preserve"> </w:t>
            </w:r>
            <w:r>
              <w:rPr>
                <w:rFonts w:ascii="Calibri" w:hAnsi="Calibri"/>
                <w:i/>
                <w:sz w:val="24"/>
                <w:szCs w:val="24"/>
                <w:lang w:val="en-US"/>
              </w:rPr>
              <w:t xml:space="preserve">automata theory, </w:t>
            </w:r>
            <w:r w:rsidRPr="00405B72">
              <w:rPr>
                <w:rFonts w:ascii="Calibri" w:hAnsi="Calibri"/>
                <w:i/>
                <w:sz w:val="24"/>
                <w:szCs w:val="24"/>
                <w:lang w:val="en-US"/>
              </w:rPr>
              <w:t>modeling</w:t>
            </w:r>
            <w:r>
              <w:rPr>
                <w:rFonts w:ascii="Calibri" w:hAnsi="Calibri"/>
                <w:i/>
                <w:sz w:val="24"/>
                <w:szCs w:val="24"/>
                <w:lang w:val="en-US"/>
              </w:rPr>
              <w:t>,</w:t>
            </w:r>
            <w:r w:rsidRPr="00405B72">
              <w:rPr>
                <w:rFonts w:ascii="Calibri" w:hAnsi="Calibri"/>
                <w:i/>
                <w:sz w:val="24"/>
                <w:szCs w:val="24"/>
                <w:lang w:val="en-US"/>
              </w:rPr>
              <w:t xml:space="preserve"> verification </w:t>
            </w:r>
            <w:r>
              <w:rPr>
                <w:rFonts w:ascii="Calibri" w:hAnsi="Calibri"/>
                <w:i/>
                <w:sz w:val="24"/>
                <w:szCs w:val="24"/>
                <w:lang w:val="en-US"/>
              </w:rPr>
              <w:t xml:space="preserve">and testing </w:t>
            </w:r>
            <w:r w:rsidRPr="00405B72">
              <w:rPr>
                <w:rFonts w:ascii="Calibri" w:hAnsi="Calibri"/>
                <w:i/>
                <w:sz w:val="24"/>
                <w:szCs w:val="24"/>
                <w:lang w:val="en-US"/>
              </w:rPr>
              <w:t xml:space="preserve">of software systems, </w:t>
            </w:r>
            <w:r>
              <w:rPr>
                <w:rFonts w:ascii="Calibri" w:hAnsi="Calibri"/>
                <w:i/>
                <w:sz w:val="24"/>
                <w:szCs w:val="24"/>
                <w:lang w:val="en-US"/>
              </w:rPr>
              <w:t>telecommunication protocols and services</w:t>
            </w:r>
            <w:r w:rsidRPr="00405B72">
              <w:rPr>
                <w:rFonts w:ascii="Calibri" w:hAnsi="Calibri"/>
                <w:b/>
                <w:i/>
                <w:sz w:val="24"/>
                <w:szCs w:val="24"/>
                <w:lang w:val="en-US"/>
              </w:rPr>
              <w:t xml:space="preserve"> </w:t>
            </w:r>
          </w:p>
          <w:p w:rsidR="00E64A56" w:rsidRPr="00FB630F" w:rsidRDefault="00E64A56" w:rsidP="00FD3D2F">
            <w:pPr>
              <w:pStyle w:val="ac"/>
              <w:spacing w:line="288" w:lineRule="auto"/>
              <w:ind w:firstLine="680"/>
              <w:jc w:val="both"/>
              <w:rPr>
                <w:rFonts w:ascii="Calibri" w:hAnsi="Calibri"/>
                <w:sz w:val="24"/>
                <w:szCs w:val="24"/>
                <w:lang w:val="en-US"/>
              </w:rPr>
            </w:pPr>
            <w:r w:rsidRPr="00796C32">
              <w:rPr>
                <w:rFonts w:ascii="Calibri" w:hAnsi="Calibri"/>
                <w:sz w:val="24"/>
                <w:szCs w:val="24"/>
                <w:lang w:val="en-US"/>
              </w:rPr>
              <w:t>email</w:t>
            </w:r>
            <w:r w:rsidRPr="002C5BDE">
              <w:rPr>
                <w:rFonts w:ascii="Calibri" w:hAnsi="Calibri"/>
                <w:sz w:val="24"/>
                <w:szCs w:val="24"/>
                <w:lang w:val="en-US"/>
              </w:rPr>
              <w:t>:</w:t>
            </w:r>
            <w:r w:rsidRPr="002C5BDE">
              <w:rPr>
                <w:rFonts w:ascii="Calibri" w:hAnsi="Calibri"/>
                <w:sz w:val="24"/>
                <w:szCs w:val="24"/>
                <w:lang w:val="en-US"/>
              </w:rPr>
              <w:tab/>
            </w:r>
            <w:hyperlink r:id="rId14" w:history="1">
              <w:r w:rsidRPr="00CD3F39">
                <w:rPr>
                  <w:rStyle w:val="aa"/>
                  <w:rFonts w:ascii="Calibri" w:hAnsi="Calibri"/>
                  <w:sz w:val="24"/>
                  <w:szCs w:val="24"/>
                  <w:lang w:val="en-US"/>
                </w:rPr>
                <w:t>nyevtush@gmail.com</w:t>
              </w:r>
            </w:hyperlink>
            <w:r>
              <w:rPr>
                <w:sz w:val="24"/>
                <w:szCs w:val="24"/>
                <w:lang w:val="en-US"/>
              </w:rPr>
              <w:t xml:space="preserve">   </w:t>
            </w:r>
            <w:r>
              <w:rPr>
                <w:rFonts w:ascii="Calibri" w:hAnsi="Calibri"/>
                <w:sz w:val="24"/>
                <w:szCs w:val="24"/>
                <w:lang w:val="en-US"/>
              </w:rPr>
              <w:t>evtushenko</w:t>
            </w:r>
            <w:r w:rsidRPr="00FB630F">
              <w:rPr>
                <w:rFonts w:ascii="Calibri" w:hAnsi="Calibri"/>
                <w:sz w:val="24"/>
                <w:szCs w:val="24"/>
                <w:lang w:val="en-US"/>
              </w:rPr>
              <w:t>@ispras.ru</w:t>
            </w:r>
          </w:p>
          <w:p w:rsidR="00E64A56" w:rsidRDefault="00E64A56" w:rsidP="00FD3D2F">
            <w:pPr>
              <w:pStyle w:val="ac"/>
              <w:spacing w:line="288" w:lineRule="auto"/>
              <w:jc w:val="both"/>
              <w:rPr>
                <w:rFonts w:ascii="Calibri" w:hAnsi="Calibri" w:cs="Calibri"/>
                <w:sz w:val="24"/>
                <w:szCs w:val="24"/>
                <w:shd w:val="clear" w:color="auto" w:fill="FFFFFF"/>
                <w:lang w:val="en-US"/>
              </w:rPr>
            </w:pPr>
          </w:p>
        </w:tc>
      </w:tr>
      <w:tr w:rsidR="00E64A56" w:rsidRPr="00372EEC" w:rsidTr="00647865">
        <w:tc>
          <w:tcPr>
            <w:tcW w:w="2316" w:type="dxa"/>
          </w:tcPr>
          <w:p w:rsidR="00E64A56" w:rsidRDefault="00AD061F" w:rsidP="00FD3D2F">
            <w:pPr>
              <w:pStyle w:val="ac"/>
              <w:spacing w:line="288" w:lineRule="auto"/>
              <w:jc w:val="both"/>
              <w:rPr>
                <w:rFonts w:ascii="Calibri" w:hAnsi="Calibri" w:cs="Calibri"/>
                <w:sz w:val="24"/>
                <w:szCs w:val="24"/>
                <w:shd w:val="clear" w:color="auto" w:fill="FFFFFF"/>
                <w:lang w:val="en-US"/>
              </w:rPr>
            </w:pPr>
            <w:r>
              <w:rPr>
                <w:rFonts w:ascii="Calibri" w:hAnsi="Calibri" w:cs="Calibri"/>
                <w:noProof/>
                <w:sz w:val="24"/>
                <w:szCs w:val="24"/>
                <w:shd w:val="clear" w:color="auto" w:fill="FFFFFF"/>
                <w:lang w:val="ru-RU"/>
              </w:rPr>
              <w:t>–––</w:t>
            </w:r>
            <w:r w:rsidR="00E64A56">
              <w:rPr>
                <w:rFonts w:ascii="Calibri" w:hAnsi="Calibri" w:cs="Calibri"/>
                <w:noProof/>
                <w:sz w:val="24"/>
                <w:szCs w:val="24"/>
                <w:shd w:val="clear" w:color="auto" w:fill="FFFFFF"/>
                <w:lang w:val="ru-RU"/>
              </w:rPr>
              <w:drawing>
                <wp:inline distT="0" distB="0" distL="0" distR="0">
                  <wp:extent cx="1314450" cy="1800225"/>
                  <wp:effectExtent l="19050" t="0" r="0" b="0"/>
                  <wp:docPr id="8" name="Рисунок 8" descr="CRW_5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W_5963"/>
                          <pic:cNvPicPr>
                            <a:picLocks noChangeAspect="1" noChangeArrowheads="1"/>
                          </pic:cNvPicPr>
                        </pic:nvPicPr>
                        <pic:blipFill>
                          <a:blip r:embed="rId15" cstate="print"/>
                          <a:srcRect b="7263"/>
                          <a:stretch>
                            <a:fillRect/>
                          </a:stretch>
                        </pic:blipFill>
                        <pic:spPr bwMode="auto">
                          <a:xfrm>
                            <a:off x="0" y="0"/>
                            <a:ext cx="1314450" cy="1800225"/>
                          </a:xfrm>
                          <a:prstGeom prst="rect">
                            <a:avLst/>
                          </a:prstGeom>
                          <a:noFill/>
                          <a:ln w="9525">
                            <a:noFill/>
                            <a:miter lim="800000"/>
                            <a:headEnd/>
                            <a:tailEnd/>
                          </a:ln>
                        </pic:spPr>
                      </pic:pic>
                    </a:graphicData>
                  </a:graphic>
                </wp:inline>
              </w:drawing>
            </w:r>
          </w:p>
        </w:tc>
        <w:tc>
          <w:tcPr>
            <w:tcW w:w="6633" w:type="dxa"/>
          </w:tcPr>
          <w:p w:rsidR="00E64A56" w:rsidRPr="00405B72" w:rsidRDefault="00E64A56" w:rsidP="00FD3D2F">
            <w:pPr>
              <w:pStyle w:val="ac"/>
              <w:spacing w:line="288" w:lineRule="auto"/>
              <w:ind w:firstLine="680"/>
              <w:jc w:val="both"/>
              <w:rPr>
                <w:rFonts w:ascii="Calibri" w:hAnsi="Calibri"/>
                <w:sz w:val="24"/>
                <w:szCs w:val="24"/>
                <w:lang w:val="ru-RU"/>
              </w:rPr>
            </w:pPr>
            <w:r>
              <w:rPr>
                <w:rFonts w:ascii="Calibri" w:hAnsi="Calibri"/>
                <w:b/>
                <w:i/>
                <w:sz w:val="24"/>
                <w:szCs w:val="24"/>
                <w:lang w:val="ru-RU"/>
              </w:rPr>
              <w:t xml:space="preserve">КОСАЧЕВ </w:t>
            </w:r>
            <w:r w:rsidRPr="00796C32">
              <w:rPr>
                <w:rFonts w:ascii="Calibri" w:hAnsi="Calibri"/>
                <w:b/>
                <w:i/>
                <w:sz w:val="24"/>
                <w:szCs w:val="24"/>
                <w:lang w:val="ru-RU"/>
              </w:rPr>
              <w:t>Александр</w:t>
            </w:r>
            <w:r>
              <w:rPr>
                <w:rFonts w:ascii="Calibri" w:hAnsi="Calibri"/>
                <w:b/>
                <w:i/>
                <w:sz w:val="24"/>
                <w:szCs w:val="24"/>
                <w:lang w:val="ru-RU"/>
              </w:rPr>
              <w:t xml:space="preserve"> Сергеевич</w:t>
            </w:r>
            <w:r w:rsidRPr="00302E91">
              <w:rPr>
                <w:rFonts w:ascii="Calibri" w:hAnsi="Calibri"/>
                <w:b/>
                <w:i/>
                <w:sz w:val="24"/>
                <w:szCs w:val="24"/>
                <w:lang w:val="ru-RU"/>
              </w:rPr>
              <w:t xml:space="preserve"> </w:t>
            </w:r>
            <w:r w:rsidRPr="00302E91">
              <w:rPr>
                <w:rFonts w:ascii="Calibri" w:hAnsi="Calibri"/>
                <w:sz w:val="24"/>
                <w:szCs w:val="24"/>
                <w:lang w:val="ru-RU"/>
              </w:rPr>
              <w:t xml:space="preserve">– </w:t>
            </w:r>
            <w:r>
              <w:rPr>
                <w:rFonts w:ascii="Calibri" w:hAnsi="Calibri"/>
                <w:sz w:val="24"/>
                <w:szCs w:val="24"/>
                <w:lang w:val="ru-RU"/>
              </w:rPr>
              <w:t>ведущ</w:t>
            </w:r>
            <w:r w:rsidRPr="00302E91">
              <w:rPr>
                <w:rFonts w:ascii="Calibri" w:hAnsi="Calibri"/>
                <w:sz w:val="24"/>
                <w:szCs w:val="24"/>
                <w:lang w:val="ru-RU"/>
              </w:rPr>
              <w:t xml:space="preserve">ий научный сотрудник Института </w:t>
            </w:r>
            <w:r>
              <w:rPr>
                <w:rFonts w:ascii="Calibri" w:hAnsi="Calibri"/>
                <w:sz w:val="24"/>
                <w:szCs w:val="24"/>
                <w:lang w:val="ru-RU"/>
              </w:rPr>
              <w:t>систе</w:t>
            </w:r>
            <w:r w:rsidR="00647865">
              <w:rPr>
                <w:rFonts w:ascii="Calibri" w:hAnsi="Calibri"/>
                <w:sz w:val="24"/>
                <w:szCs w:val="24"/>
                <w:lang w:val="ru-RU"/>
              </w:rPr>
              <w:t>много программирования им. В.П. </w:t>
            </w:r>
            <w:r>
              <w:rPr>
                <w:rFonts w:ascii="Calibri" w:hAnsi="Calibri"/>
                <w:sz w:val="24"/>
                <w:szCs w:val="24"/>
                <w:lang w:val="ru-RU"/>
              </w:rPr>
              <w:t>Иванникова РАН</w:t>
            </w:r>
            <w:r w:rsidRPr="00302E91">
              <w:rPr>
                <w:rFonts w:ascii="Calibri" w:hAnsi="Calibri"/>
                <w:sz w:val="24"/>
                <w:szCs w:val="24"/>
                <w:lang w:val="ru-RU"/>
              </w:rPr>
              <w:t xml:space="preserve">. </w:t>
            </w:r>
            <w:r w:rsidRPr="00302E91">
              <w:rPr>
                <w:rFonts w:ascii="Calibri" w:hAnsi="Calibri" w:cs="Calibri"/>
                <w:sz w:val="24"/>
                <w:szCs w:val="24"/>
                <w:shd w:val="clear" w:color="auto" w:fill="FFFFFF"/>
                <w:lang w:val="ru-RU"/>
              </w:rPr>
              <w:t>Сфера</w:t>
            </w:r>
            <w:r w:rsidRPr="00405B72">
              <w:rPr>
                <w:rFonts w:ascii="Calibri" w:hAnsi="Calibri" w:cs="Calibri"/>
                <w:sz w:val="24"/>
                <w:szCs w:val="24"/>
                <w:shd w:val="clear" w:color="auto" w:fill="FFFFFF"/>
                <w:lang w:val="ru-RU"/>
              </w:rPr>
              <w:t xml:space="preserve"> </w:t>
            </w:r>
            <w:r w:rsidRPr="00302E91">
              <w:rPr>
                <w:rFonts w:ascii="Calibri" w:hAnsi="Calibri" w:cs="Calibri"/>
                <w:sz w:val="24"/>
                <w:szCs w:val="24"/>
                <w:shd w:val="clear" w:color="auto" w:fill="FFFFFF"/>
                <w:lang w:val="ru-RU"/>
              </w:rPr>
              <w:t>научных</w:t>
            </w:r>
            <w:r w:rsidRPr="00405B72">
              <w:rPr>
                <w:rFonts w:ascii="Calibri" w:hAnsi="Calibri" w:cs="Calibri"/>
                <w:sz w:val="24"/>
                <w:szCs w:val="24"/>
                <w:shd w:val="clear" w:color="auto" w:fill="FFFFFF"/>
                <w:lang w:val="ru-RU"/>
              </w:rPr>
              <w:t xml:space="preserve"> </w:t>
            </w:r>
            <w:r w:rsidRPr="00302E91">
              <w:rPr>
                <w:rFonts w:ascii="Calibri" w:hAnsi="Calibri" w:cs="Calibri"/>
                <w:sz w:val="24"/>
                <w:szCs w:val="24"/>
                <w:shd w:val="clear" w:color="auto" w:fill="FFFFFF"/>
                <w:lang w:val="ru-RU"/>
              </w:rPr>
              <w:t>интересов</w:t>
            </w:r>
            <w:r w:rsidRPr="00405B72">
              <w:rPr>
                <w:rFonts w:ascii="Calibri" w:hAnsi="Calibri" w:cs="Calibri"/>
                <w:sz w:val="24"/>
                <w:szCs w:val="24"/>
                <w:shd w:val="clear" w:color="auto" w:fill="FFFFFF"/>
                <w:lang w:val="ru-RU"/>
              </w:rPr>
              <w:t xml:space="preserve"> – </w:t>
            </w:r>
            <w:r>
              <w:rPr>
                <w:rFonts w:ascii="Calibri" w:hAnsi="Calibri" w:cs="Calibri"/>
                <w:sz w:val="24"/>
                <w:szCs w:val="24"/>
                <w:shd w:val="clear" w:color="auto" w:fill="FFFFFF"/>
                <w:lang w:val="ru-RU"/>
              </w:rPr>
              <w:t>моделирование и верификация программных систем, теория графов, теория автоматов</w:t>
            </w:r>
            <w:r w:rsidRPr="00405B72">
              <w:rPr>
                <w:rFonts w:ascii="Calibri" w:hAnsi="Calibri" w:cs="Calibri"/>
                <w:sz w:val="24"/>
                <w:szCs w:val="24"/>
                <w:shd w:val="clear" w:color="auto" w:fill="FFFFFF"/>
                <w:lang w:val="ru-RU"/>
              </w:rPr>
              <w:t xml:space="preserve"> </w:t>
            </w:r>
          </w:p>
          <w:p w:rsidR="00E64A56" w:rsidRPr="00D22DB1" w:rsidRDefault="00E64A56" w:rsidP="00FD3D2F">
            <w:pPr>
              <w:pStyle w:val="ac"/>
              <w:spacing w:line="288" w:lineRule="auto"/>
              <w:ind w:firstLine="680"/>
              <w:jc w:val="both"/>
              <w:rPr>
                <w:rFonts w:ascii="Calibri" w:hAnsi="Calibri"/>
                <w:sz w:val="24"/>
                <w:szCs w:val="24"/>
                <w:lang w:val="en-US"/>
              </w:rPr>
            </w:pPr>
            <w:r w:rsidRPr="00647865">
              <w:rPr>
                <w:rFonts w:ascii="Calibri" w:hAnsi="Calibri"/>
                <w:b/>
                <w:i/>
                <w:sz w:val="24"/>
                <w:szCs w:val="24"/>
                <w:lang w:val="en-US"/>
              </w:rPr>
              <w:t>Alexander</w:t>
            </w:r>
            <w:r w:rsidRPr="00405B72">
              <w:rPr>
                <w:rFonts w:ascii="Calibri" w:hAnsi="Calibri"/>
                <w:b/>
                <w:i/>
                <w:sz w:val="24"/>
                <w:szCs w:val="24"/>
                <w:lang w:val="en-US"/>
              </w:rPr>
              <w:t xml:space="preserve"> </w:t>
            </w:r>
            <w:r>
              <w:rPr>
                <w:rFonts w:ascii="Calibri" w:hAnsi="Calibri"/>
                <w:b/>
                <w:i/>
                <w:sz w:val="24"/>
                <w:szCs w:val="24"/>
                <w:lang w:val="en-US"/>
              </w:rPr>
              <w:t>Sergeevich</w:t>
            </w:r>
            <w:r w:rsidRPr="00405B72">
              <w:rPr>
                <w:rFonts w:ascii="Calibri" w:hAnsi="Calibri"/>
                <w:i/>
                <w:sz w:val="24"/>
                <w:szCs w:val="24"/>
                <w:lang w:val="en-US"/>
              </w:rPr>
              <w:t xml:space="preserve"> </w:t>
            </w:r>
            <w:r w:rsidRPr="009A37A9">
              <w:rPr>
                <w:rFonts w:ascii="Calibri" w:hAnsi="Calibri"/>
                <w:b/>
                <w:i/>
                <w:sz w:val="24"/>
                <w:szCs w:val="24"/>
                <w:lang w:val="en-US"/>
              </w:rPr>
              <w:t>KOS</w:t>
            </w:r>
            <w:r w:rsidR="005462B8">
              <w:rPr>
                <w:rFonts w:ascii="Calibri" w:hAnsi="Calibri"/>
                <w:b/>
                <w:i/>
                <w:sz w:val="24"/>
                <w:szCs w:val="24"/>
                <w:lang w:val="en-US"/>
              </w:rPr>
              <w:t>S</w:t>
            </w:r>
            <w:r w:rsidRPr="009A37A9">
              <w:rPr>
                <w:rFonts w:ascii="Calibri" w:hAnsi="Calibri"/>
                <w:b/>
                <w:i/>
                <w:sz w:val="24"/>
                <w:szCs w:val="24"/>
                <w:lang w:val="en-US"/>
              </w:rPr>
              <w:t>ACHEV</w:t>
            </w:r>
            <w:r w:rsidRPr="00405B72">
              <w:rPr>
                <w:rFonts w:ascii="Calibri" w:hAnsi="Calibri"/>
                <w:i/>
                <w:sz w:val="24"/>
                <w:szCs w:val="24"/>
                <w:lang w:val="en-US"/>
              </w:rPr>
              <w:t xml:space="preserve"> </w:t>
            </w:r>
            <w:r>
              <w:rPr>
                <w:rFonts w:ascii="Calibri" w:hAnsi="Calibri"/>
                <w:i/>
                <w:sz w:val="24"/>
                <w:szCs w:val="24"/>
                <w:lang w:val="en-US"/>
              </w:rPr>
              <w:t>–</w:t>
            </w:r>
            <w:r w:rsidRPr="00405B72">
              <w:rPr>
                <w:rFonts w:ascii="Calibri" w:hAnsi="Calibri"/>
                <w:i/>
                <w:sz w:val="24"/>
                <w:szCs w:val="24"/>
                <w:lang w:val="en-US"/>
              </w:rPr>
              <w:t xml:space="preserve"> Leading Researcher, </w:t>
            </w:r>
            <w:r w:rsidRPr="000A71E4">
              <w:rPr>
                <w:rFonts w:ascii="Calibri" w:hAnsi="Calibri"/>
                <w:i/>
                <w:sz w:val="24"/>
                <w:szCs w:val="24"/>
                <w:lang w:val="en-US"/>
              </w:rPr>
              <w:t>Ivannikov Institute for System Programming of the RAS</w:t>
            </w:r>
            <w:r w:rsidRPr="00405B72">
              <w:rPr>
                <w:rFonts w:ascii="Calibri" w:hAnsi="Calibri"/>
                <w:i/>
                <w:sz w:val="24"/>
                <w:szCs w:val="24"/>
                <w:lang w:val="en-US"/>
              </w:rPr>
              <w:t>. Research interests - modeling and verification of software systems, graph theory, automata</w:t>
            </w:r>
            <w:r w:rsidRPr="00405B72">
              <w:rPr>
                <w:rFonts w:ascii="Calibri" w:hAnsi="Calibri"/>
                <w:b/>
                <w:i/>
                <w:sz w:val="24"/>
                <w:szCs w:val="24"/>
                <w:lang w:val="en-US"/>
              </w:rPr>
              <w:t xml:space="preserve"> </w:t>
            </w:r>
          </w:p>
          <w:p w:rsidR="00E64A56" w:rsidRPr="00FB630F" w:rsidRDefault="00E64A56" w:rsidP="00FD3D2F">
            <w:pPr>
              <w:pStyle w:val="ac"/>
              <w:spacing w:line="288" w:lineRule="auto"/>
              <w:ind w:firstLine="680"/>
              <w:jc w:val="both"/>
              <w:rPr>
                <w:rFonts w:ascii="Calibri" w:hAnsi="Calibri"/>
                <w:sz w:val="24"/>
                <w:szCs w:val="24"/>
                <w:lang w:val="en-US"/>
              </w:rPr>
            </w:pPr>
            <w:r w:rsidRPr="00796C32">
              <w:rPr>
                <w:rFonts w:ascii="Calibri" w:hAnsi="Calibri"/>
                <w:sz w:val="24"/>
                <w:szCs w:val="24"/>
                <w:lang w:val="en-US"/>
              </w:rPr>
              <w:t>email</w:t>
            </w:r>
            <w:r w:rsidRPr="002C5BDE">
              <w:rPr>
                <w:rFonts w:ascii="Calibri" w:hAnsi="Calibri"/>
                <w:sz w:val="24"/>
                <w:szCs w:val="24"/>
                <w:lang w:val="en-US"/>
              </w:rPr>
              <w:t>:</w:t>
            </w:r>
            <w:r w:rsidRPr="002C5BDE">
              <w:rPr>
                <w:rFonts w:ascii="Calibri" w:hAnsi="Calibri"/>
                <w:sz w:val="24"/>
                <w:szCs w:val="24"/>
                <w:lang w:val="en-US"/>
              </w:rPr>
              <w:tab/>
            </w:r>
            <w:hyperlink r:id="rId16" w:history="1">
              <w:r w:rsidRPr="00774219">
                <w:rPr>
                  <w:rStyle w:val="aa"/>
                  <w:rFonts w:ascii="Calibri" w:hAnsi="Calibri"/>
                  <w:sz w:val="24"/>
                  <w:szCs w:val="24"/>
                  <w:lang w:val="en-US"/>
                </w:rPr>
                <w:t>askosachev@gmail.com</w:t>
              </w:r>
            </w:hyperlink>
            <w:r>
              <w:rPr>
                <w:sz w:val="24"/>
                <w:szCs w:val="24"/>
                <w:lang w:val="en-US"/>
              </w:rPr>
              <w:t xml:space="preserve">   </w:t>
            </w:r>
            <w:r>
              <w:rPr>
                <w:rFonts w:ascii="Calibri" w:hAnsi="Calibri"/>
                <w:sz w:val="24"/>
                <w:szCs w:val="24"/>
                <w:lang w:val="en-US"/>
              </w:rPr>
              <w:t>kos</w:t>
            </w:r>
            <w:r w:rsidRPr="00FB630F">
              <w:rPr>
                <w:rFonts w:ascii="Calibri" w:hAnsi="Calibri"/>
                <w:sz w:val="24"/>
                <w:szCs w:val="24"/>
                <w:lang w:val="en-US"/>
              </w:rPr>
              <w:t>@ispras.ru</w:t>
            </w:r>
          </w:p>
          <w:p w:rsidR="00E64A56" w:rsidRDefault="00E64A56" w:rsidP="00FD3D2F">
            <w:pPr>
              <w:pStyle w:val="ac"/>
              <w:spacing w:line="288" w:lineRule="auto"/>
              <w:jc w:val="both"/>
              <w:rPr>
                <w:rFonts w:ascii="Calibri" w:hAnsi="Calibri" w:cs="Calibri"/>
                <w:sz w:val="24"/>
                <w:szCs w:val="24"/>
                <w:shd w:val="clear" w:color="auto" w:fill="FFFFFF"/>
                <w:lang w:val="en-US"/>
              </w:rPr>
            </w:pPr>
          </w:p>
        </w:tc>
      </w:tr>
    </w:tbl>
    <w:p w:rsidR="00E64A56" w:rsidRDefault="00E64A56" w:rsidP="00E64A56">
      <w:pPr>
        <w:pStyle w:val="ac"/>
        <w:spacing w:line="288" w:lineRule="auto"/>
        <w:ind w:left="2410" w:hanging="1690"/>
        <w:jc w:val="both"/>
        <w:rPr>
          <w:rFonts w:ascii="Calibri" w:hAnsi="Calibri" w:cs="Calibri"/>
          <w:sz w:val="24"/>
          <w:szCs w:val="24"/>
          <w:shd w:val="clear" w:color="auto" w:fill="FFFFFF"/>
          <w:lang w:val="en-US"/>
        </w:rPr>
      </w:pPr>
    </w:p>
    <w:p w:rsidR="00E64A56" w:rsidRDefault="00E64A56" w:rsidP="00E64A56">
      <w:pPr>
        <w:pStyle w:val="ac"/>
        <w:spacing w:line="288" w:lineRule="auto"/>
        <w:ind w:left="2410" w:hanging="1690"/>
        <w:jc w:val="both"/>
        <w:rPr>
          <w:rFonts w:ascii="Calibri" w:hAnsi="Calibri" w:cs="Calibri"/>
          <w:sz w:val="24"/>
          <w:szCs w:val="24"/>
          <w:shd w:val="clear" w:color="auto" w:fill="FFFFFF"/>
          <w:lang w:val="en-US"/>
        </w:rPr>
      </w:pPr>
    </w:p>
    <w:p w:rsidR="00915E48" w:rsidRPr="00E64A56" w:rsidRDefault="00915E48" w:rsidP="00E55B54">
      <w:pPr>
        <w:pStyle w:val="ac"/>
        <w:spacing w:line="288" w:lineRule="auto"/>
        <w:ind w:left="2410" w:firstLine="680"/>
        <w:jc w:val="both"/>
        <w:rPr>
          <w:rFonts w:asciiTheme="minorHAnsi" w:hAnsiTheme="minorHAnsi"/>
          <w:sz w:val="24"/>
          <w:szCs w:val="24"/>
          <w:lang w:val="en-US"/>
        </w:rPr>
      </w:pPr>
    </w:p>
    <w:p w:rsidR="006910F0" w:rsidRPr="00E64A56" w:rsidRDefault="006910F0" w:rsidP="00E55B54">
      <w:pPr>
        <w:pStyle w:val="1f8"/>
        <w:suppressAutoHyphens w:val="0"/>
        <w:spacing w:line="288" w:lineRule="auto"/>
        <w:ind w:firstLine="680"/>
        <w:jc w:val="both"/>
        <w:rPr>
          <w:rFonts w:ascii="Calibri" w:hAnsi="Calibri" w:cs="Calibri"/>
          <w:i/>
          <w:sz w:val="28"/>
          <w:szCs w:val="28"/>
          <w:lang w:val="en-US"/>
        </w:rPr>
      </w:pPr>
    </w:p>
    <w:p w:rsidR="00E55B54" w:rsidRPr="00302E91" w:rsidRDefault="00E55B54" w:rsidP="00E55B54">
      <w:pPr>
        <w:pStyle w:val="1f8"/>
        <w:suppressAutoHyphens w:val="0"/>
        <w:spacing w:line="288" w:lineRule="auto"/>
        <w:ind w:firstLine="680"/>
        <w:jc w:val="both"/>
      </w:pPr>
      <w:r>
        <w:rPr>
          <w:rFonts w:ascii="Calibri" w:hAnsi="Calibri" w:cs="Calibri"/>
          <w:i/>
          <w:sz w:val="28"/>
          <w:szCs w:val="28"/>
        </w:rPr>
        <w:t>Материал</w:t>
      </w:r>
      <w:r w:rsidRPr="00915E48">
        <w:rPr>
          <w:rFonts w:ascii="Calibri" w:hAnsi="Calibri" w:cs="Calibri"/>
          <w:i/>
          <w:sz w:val="28"/>
          <w:szCs w:val="28"/>
        </w:rPr>
        <w:t xml:space="preserve"> </w:t>
      </w:r>
      <w:r>
        <w:rPr>
          <w:rFonts w:ascii="Calibri" w:hAnsi="Calibri" w:cs="Calibri"/>
          <w:i/>
          <w:sz w:val="28"/>
          <w:szCs w:val="28"/>
        </w:rPr>
        <w:t>поступил</w:t>
      </w:r>
      <w:r w:rsidRPr="00915E48">
        <w:rPr>
          <w:rFonts w:ascii="Calibri" w:hAnsi="Calibri" w:cs="Calibri"/>
          <w:i/>
          <w:sz w:val="28"/>
          <w:szCs w:val="28"/>
        </w:rPr>
        <w:t xml:space="preserve"> </w:t>
      </w:r>
      <w:r>
        <w:rPr>
          <w:rFonts w:ascii="Calibri" w:hAnsi="Calibri" w:cs="Calibri"/>
          <w:i/>
          <w:sz w:val="28"/>
          <w:szCs w:val="28"/>
        </w:rPr>
        <w:t>в</w:t>
      </w:r>
      <w:r w:rsidRPr="00915E48">
        <w:rPr>
          <w:rFonts w:ascii="Calibri" w:hAnsi="Calibri" w:cs="Calibri"/>
          <w:i/>
          <w:sz w:val="28"/>
          <w:szCs w:val="28"/>
        </w:rPr>
        <w:t xml:space="preserve"> </w:t>
      </w:r>
      <w:r w:rsidRPr="00302E91">
        <w:rPr>
          <w:rFonts w:ascii="Calibri" w:hAnsi="Calibri" w:cs="Calibri"/>
          <w:i/>
          <w:sz w:val="28"/>
          <w:szCs w:val="28"/>
        </w:rPr>
        <w:t>редакцию</w:t>
      </w:r>
      <w:r w:rsidRPr="00915E48">
        <w:rPr>
          <w:rFonts w:ascii="Calibri" w:hAnsi="Calibri" w:cs="Calibri"/>
          <w:i/>
          <w:sz w:val="28"/>
          <w:szCs w:val="28"/>
        </w:rPr>
        <w:t xml:space="preserve"> </w:t>
      </w:r>
      <w:r w:rsidR="00791361">
        <w:rPr>
          <w:rFonts w:ascii="Calibri" w:hAnsi="Calibri" w:cs="Calibri"/>
          <w:i/>
          <w:sz w:val="28"/>
          <w:szCs w:val="28"/>
        </w:rPr>
        <w:t>07</w:t>
      </w:r>
      <w:r w:rsidRPr="00302E91">
        <w:rPr>
          <w:rFonts w:ascii="Calibri" w:hAnsi="Calibri" w:cs="Calibri"/>
          <w:i/>
          <w:sz w:val="28"/>
          <w:szCs w:val="28"/>
        </w:rPr>
        <w:t xml:space="preserve"> </w:t>
      </w:r>
      <w:r w:rsidR="00791361">
        <w:rPr>
          <w:rFonts w:ascii="Calibri" w:hAnsi="Calibri" w:cs="Calibri"/>
          <w:i/>
          <w:sz w:val="28"/>
          <w:szCs w:val="28"/>
        </w:rPr>
        <w:t>ноября 2019</w:t>
      </w:r>
      <w:r w:rsidRPr="00302E91">
        <w:rPr>
          <w:rFonts w:ascii="Calibri" w:hAnsi="Calibri" w:cs="Calibri"/>
          <w:i/>
          <w:sz w:val="28"/>
          <w:szCs w:val="28"/>
        </w:rPr>
        <w:t xml:space="preserve"> года</w:t>
      </w:r>
    </w:p>
    <w:p w:rsidR="00E55B54" w:rsidRDefault="00E55B54">
      <w:pPr>
        <w:suppressAutoHyphens w:val="0"/>
        <w:spacing w:after="0" w:line="240" w:lineRule="auto"/>
        <w:rPr>
          <w:b/>
          <w:sz w:val="28"/>
          <w:szCs w:val="28"/>
        </w:rPr>
      </w:pPr>
    </w:p>
    <w:sectPr w:rsidR="00E55B54" w:rsidSect="00D1778B">
      <w:headerReference w:type="even" r:id="rId17"/>
      <w:headerReference w:type="default" r:id="rId18"/>
      <w:footerReference w:type="even" r:id="rId19"/>
      <w:footerReference w:type="default" r:id="rId20"/>
      <w:pgSz w:w="11906" w:h="16838"/>
      <w:pgMar w:top="1134" w:right="850" w:bottom="1134" w:left="1276"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7A" w:rsidRDefault="00E93F7A">
      <w:pPr>
        <w:spacing w:after="0" w:line="240" w:lineRule="auto"/>
      </w:pPr>
      <w:r>
        <w:separator/>
      </w:r>
    </w:p>
  </w:endnote>
  <w:endnote w:type="continuationSeparator" w:id="0">
    <w:p w:rsidR="00E93F7A" w:rsidRDefault="00E9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ont403">
    <w:altName w:val="Times New Roman"/>
    <w:charset w:val="CC"/>
    <w:family w:val="auto"/>
    <w:pitch w:val="variable"/>
  </w:font>
  <w:font w:name="Liberation Serif">
    <w:panose1 w:val="02020603050405020304"/>
    <w:charset w:val="CC"/>
    <w:family w:val="roman"/>
    <w:pitch w:val="variable"/>
    <w:sig w:usb0="E0000AFF" w:usb1="500078FF" w:usb2="00000021" w:usb3="00000000" w:csb0="000001BF" w:csb1="00000000"/>
  </w:font>
  <w:font w:name="Droid Sans Fallback">
    <w:altName w:val="Times New Roman"/>
    <w:charset w:val="CC"/>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Liberation Sans">
    <w:panose1 w:val="020B0604020202020204"/>
    <w:charset w:val="CC"/>
    <w:family w:val="swiss"/>
    <w:pitch w:val="variable"/>
    <w:sig w:usb0="E0000AFF" w:usb1="500078FF" w:usb2="00000021" w:usb3="00000000" w:csb0="000001BF" w:csb1="00000000"/>
  </w:font>
  <w:font w:name="FreeSans">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Console">
    <w:panose1 w:val="020B0609040504020204"/>
    <w:charset w:val="CC"/>
    <w:family w:val="modern"/>
    <w:pitch w:val="fixed"/>
    <w:sig w:usb0="8000028F" w:usb1="00001800" w:usb2="00000000" w:usb3="00000000" w:csb0="0000001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99B" w:rsidRDefault="0047099B">
    <w:pPr>
      <w:pStyle w:val="afe"/>
      <w:jc w:val="center"/>
    </w:pPr>
    <w:r>
      <w:rPr>
        <w:rFonts w:ascii="Calibri" w:hAnsi="Calibri" w:cs="Calibri"/>
        <w:b/>
        <w:sz w:val="28"/>
        <w:szCs w:val="28"/>
      </w:rPr>
      <w:t>______________________________________________________________________</w:t>
    </w:r>
  </w:p>
  <w:p w:rsidR="0047099B" w:rsidRDefault="0047099B">
    <w:pPr>
      <w:pStyle w:val="afe"/>
      <w:jc w:val="center"/>
    </w:pPr>
  </w:p>
  <w:p w:rsidR="0047099B" w:rsidRPr="007B4F7C" w:rsidRDefault="00626BA7">
    <w:pPr>
      <w:pStyle w:val="afe"/>
      <w:jc w:val="center"/>
      <w:rPr>
        <w:rFonts w:asciiTheme="minorHAnsi" w:hAnsiTheme="minorHAnsi"/>
        <w:sz w:val="28"/>
        <w:szCs w:val="28"/>
      </w:rPr>
    </w:pPr>
    <w:r w:rsidRPr="007B4F7C">
      <w:rPr>
        <w:rFonts w:asciiTheme="minorHAnsi" w:hAnsiTheme="minorHAnsi"/>
        <w:sz w:val="28"/>
        <w:szCs w:val="28"/>
      </w:rPr>
      <w:fldChar w:fldCharType="begin"/>
    </w:r>
    <w:r w:rsidR="0047099B" w:rsidRPr="007B4F7C">
      <w:rPr>
        <w:rFonts w:asciiTheme="minorHAnsi" w:hAnsiTheme="minorHAnsi"/>
        <w:sz w:val="28"/>
        <w:szCs w:val="28"/>
      </w:rPr>
      <w:instrText xml:space="preserve"> PAGE </w:instrText>
    </w:r>
    <w:r w:rsidRPr="007B4F7C">
      <w:rPr>
        <w:rFonts w:asciiTheme="minorHAnsi" w:hAnsiTheme="minorHAnsi"/>
        <w:sz w:val="28"/>
        <w:szCs w:val="28"/>
      </w:rPr>
      <w:fldChar w:fldCharType="separate"/>
    </w:r>
    <w:r w:rsidR="00372EEC">
      <w:rPr>
        <w:rFonts w:asciiTheme="minorHAnsi" w:hAnsiTheme="minorHAnsi"/>
        <w:noProof/>
        <w:sz w:val="28"/>
        <w:szCs w:val="28"/>
      </w:rPr>
      <w:t>16</w:t>
    </w:r>
    <w:r w:rsidRPr="007B4F7C">
      <w:rPr>
        <w:rFonts w:asciiTheme="minorHAnsi" w:hAnsiTheme="minorHAnsi"/>
        <w:sz w:val="28"/>
        <w:szCs w:val="28"/>
      </w:rPr>
      <w:fldChar w:fldCharType="end"/>
    </w:r>
  </w:p>
  <w:p w:rsidR="0047099B" w:rsidRDefault="0047099B">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99B" w:rsidRDefault="0047099B">
    <w:pPr>
      <w:pStyle w:val="afe"/>
      <w:pBdr>
        <w:bottom w:val="single" w:sz="8" w:space="1" w:color="000000"/>
      </w:pBdr>
      <w:jc w:val="center"/>
      <w:rPr>
        <w:rFonts w:ascii="Calibri" w:hAnsi="Calibri" w:cs="Calibri"/>
        <w:sz w:val="24"/>
        <w:szCs w:val="24"/>
      </w:rPr>
    </w:pPr>
  </w:p>
  <w:p w:rsidR="0047099B" w:rsidRDefault="0047099B">
    <w:pPr>
      <w:pStyle w:val="afe"/>
      <w:jc w:val="center"/>
      <w:rPr>
        <w:rFonts w:ascii="Calibri" w:hAnsi="Calibri" w:cs="Calibri"/>
        <w:sz w:val="24"/>
        <w:szCs w:val="24"/>
      </w:rPr>
    </w:pPr>
  </w:p>
  <w:p w:rsidR="0047099B" w:rsidRPr="00011341" w:rsidRDefault="00626BA7">
    <w:pPr>
      <w:pStyle w:val="afe"/>
      <w:jc w:val="center"/>
      <w:rPr>
        <w:rFonts w:asciiTheme="minorHAnsi" w:hAnsiTheme="minorHAnsi"/>
        <w:sz w:val="28"/>
        <w:szCs w:val="28"/>
      </w:rPr>
    </w:pPr>
    <w:r w:rsidRPr="00011341">
      <w:rPr>
        <w:rFonts w:asciiTheme="minorHAnsi" w:hAnsiTheme="minorHAnsi"/>
        <w:sz w:val="28"/>
        <w:szCs w:val="28"/>
      </w:rPr>
      <w:fldChar w:fldCharType="begin"/>
    </w:r>
    <w:r w:rsidR="0047099B" w:rsidRPr="00011341">
      <w:rPr>
        <w:rFonts w:asciiTheme="minorHAnsi" w:hAnsiTheme="minorHAnsi"/>
        <w:sz w:val="28"/>
        <w:szCs w:val="28"/>
      </w:rPr>
      <w:instrText xml:space="preserve"> PAGE </w:instrText>
    </w:r>
    <w:r w:rsidRPr="00011341">
      <w:rPr>
        <w:rFonts w:asciiTheme="minorHAnsi" w:hAnsiTheme="minorHAnsi"/>
        <w:sz w:val="28"/>
        <w:szCs w:val="28"/>
      </w:rPr>
      <w:fldChar w:fldCharType="separate"/>
    </w:r>
    <w:r w:rsidR="00372EEC">
      <w:rPr>
        <w:rFonts w:asciiTheme="minorHAnsi" w:hAnsiTheme="minorHAnsi"/>
        <w:noProof/>
        <w:sz w:val="28"/>
        <w:szCs w:val="28"/>
      </w:rPr>
      <w:t>15</w:t>
    </w:r>
    <w:r w:rsidRPr="00011341">
      <w:rPr>
        <w:rFonts w:asciiTheme="minorHAnsi" w:hAnsiTheme="minorHAnsi"/>
        <w:sz w:val="28"/>
        <w:szCs w:val="28"/>
      </w:rPr>
      <w:fldChar w:fldCharType="end"/>
    </w:r>
  </w:p>
  <w:p w:rsidR="0047099B" w:rsidRDefault="0047099B">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7A" w:rsidRDefault="00E93F7A">
      <w:pPr>
        <w:spacing w:after="0" w:line="240" w:lineRule="auto"/>
      </w:pPr>
      <w:r>
        <w:separator/>
      </w:r>
    </w:p>
  </w:footnote>
  <w:footnote w:type="continuationSeparator" w:id="0">
    <w:p w:rsidR="00E93F7A" w:rsidRDefault="00E93F7A">
      <w:pPr>
        <w:spacing w:after="0" w:line="240" w:lineRule="auto"/>
      </w:pPr>
      <w:r>
        <w:continuationSeparator/>
      </w:r>
    </w:p>
  </w:footnote>
  <w:footnote w:id="1">
    <w:p w:rsidR="0047099B" w:rsidRPr="00DB21D4" w:rsidRDefault="0047099B" w:rsidP="00AC7534">
      <w:pPr>
        <w:pStyle w:val="afffc"/>
        <w:suppressAutoHyphens w:val="0"/>
        <w:spacing w:after="0" w:line="288" w:lineRule="auto"/>
        <w:ind w:left="0" w:firstLine="0"/>
        <w:jc w:val="both"/>
      </w:pPr>
      <w:r>
        <w:rPr>
          <w:rStyle w:val="af9"/>
        </w:rPr>
        <w:footnoteRef/>
      </w:r>
      <w:r w:rsidRPr="00AC7534">
        <w:rPr>
          <w:sz w:val="24"/>
          <w:szCs w:val="24"/>
        </w:rPr>
        <w:t>Достаточно часто такой полуавтомат называется детерминированным [1]. Однако мы используем термин «детерминированный» для наблюдаемых полуавтоматов, у которых в состоянии определено не более одного выходного символа</w:t>
      </w:r>
      <w:r>
        <w:t>.</w:t>
      </w:r>
      <w:r w:rsidRPr="00DB21D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99B" w:rsidRPr="00366DE8" w:rsidRDefault="0047099B" w:rsidP="00FD3D2F">
    <w:pPr>
      <w:pStyle w:val="afd"/>
      <w:pBdr>
        <w:bottom w:val="single" w:sz="8" w:space="1" w:color="000000"/>
      </w:pBdr>
      <w:rPr>
        <w:rFonts w:ascii="Calibri" w:hAnsi="Calibri" w:cs="Calibri"/>
        <w:b/>
        <w:i/>
        <w:color w:val="000000"/>
        <w:sz w:val="24"/>
        <w:szCs w:val="24"/>
        <w:lang w:val="en-US"/>
      </w:rPr>
    </w:pPr>
    <w:r>
      <w:rPr>
        <w:rFonts w:ascii="Calibri" w:hAnsi="Calibri" w:cs="Calibri"/>
        <w:b/>
        <w:i/>
        <w:color w:val="000000"/>
        <w:sz w:val="24"/>
        <w:szCs w:val="24"/>
      </w:rPr>
      <w:t xml:space="preserve">Russian Digital Libraries Journal. </w:t>
    </w:r>
    <w:r w:rsidRPr="00FD3D2F">
      <w:rPr>
        <w:rFonts w:ascii="Calibri" w:hAnsi="Calibri" w:cs="Calibri"/>
        <w:b/>
        <w:i/>
        <w:color w:val="000000"/>
        <w:sz w:val="24"/>
        <w:szCs w:val="24"/>
        <w:lang w:val="en-US"/>
      </w:rPr>
      <w:t xml:space="preserve">2020. </w:t>
    </w:r>
    <w:r>
      <w:rPr>
        <w:rFonts w:ascii="Calibri" w:hAnsi="Calibri" w:cs="Calibri"/>
        <w:b/>
        <w:i/>
        <w:color w:val="000000"/>
        <w:sz w:val="24"/>
        <w:szCs w:val="24"/>
        <w:lang w:val="en-US"/>
      </w:rPr>
      <w:t>V</w:t>
    </w:r>
    <w:r w:rsidRPr="00FD3D2F">
      <w:rPr>
        <w:rFonts w:ascii="Calibri" w:hAnsi="Calibri" w:cs="Calibri"/>
        <w:b/>
        <w:i/>
        <w:color w:val="000000"/>
        <w:sz w:val="24"/>
        <w:szCs w:val="24"/>
        <w:lang w:val="en-US"/>
      </w:rPr>
      <w:t xml:space="preserve">. </w:t>
    </w:r>
    <w:r>
      <w:rPr>
        <w:rFonts w:ascii="Calibri" w:hAnsi="Calibri" w:cs="Calibri"/>
        <w:b/>
        <w:i/>
        <w:color w:val="000000"/>
        <w:sz w:val="24"/>
        <w:szCs w:val="24"/>
        <w:lang w:val="en-US"/>
      </w:rPr>
      <w:t>23</w:t>
    </w:r>
    <w:r w:rsidRPr="00FD3D2F">
      <w:rPr>
        <w:rFonts w:ascii="Calibri" w:hAnsi="Calibri" w:cs="Calibri"/>
        <w:b/>
        <w:i/>
        <w:color w:val="000000"/>
        <w:sz w:val="24"/>
        <w:szCs w:val="24"/>
        <w:lang w:val="en-US"/>
      </w:rPr>
      <w:t xml:space="preserve">. </w:t>
    </w:r>
    <w:r>
      <w:rPr>
        <w:rFonts w:ascii="Calibri" w:hAnsi="Calibri" w:cs="Calibri"/>
        <w:b/>
        <w:i/>
        <w:color w:val="000000"/>
        <w:sz w:val="24"/>
        <w:szCs w:val="24"/>
      </w:rPr>
      <w:t>No</w:t>
    </w:r>
    <w:r w:rsidRPr="00366DE8">
      <w:rPr>
        <w:rFonts w:ascii="Calibri" w:hAnsi="Calibri" w:cs="Calibri"/>
        <w:b/>
        <w:i/>
        <w:color w:val="000000"/>
        <w:sz w:val="24"/>
        <w:szCs w:val="24"/>
        <w:lang w:val="en-US"/>
      </w:rPr>
      <w:t xml:space="preserve"> 2</w:t>
    </w:r>
  </w:p>
  <w:p w:rsidR="0047099B" w:rsidRPr="009414A6" w:rsidRDefault="0047099B" w:rsidP="00FD3D2F">
    <w:pPr>
      <w:pStyle w:val="afd"/>
      <w:pBdr>
        <w:bottom w:val="single" w:sz="8" w:space="1" w:color="000000"/>
      </w:pBdr>
      <w:rPr>
        <w:lang w:val="en-US"/>
      </w:rPr>
    </w:pPr>
  </w:p>
  <w:p w:rsidR="0047099B" w:rsidRPr="0006380B" w:rsidRDefault="0047099B">
    <w:pPr>
      <w:pStyle w:val="af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99B" w:rsidRPr="000534D0" w:rsidRDefault="0047099B" w:rsidP="00FD3D2F">
    <w:pPr>
      <w:pStyle w:val="afd"/>
      <w:pBdr>
        <w:bottom w:val="single" w:sz="8" w:space="1" w:color="000000"/>
      </w:pBdr>
      <w:rPr>
        <w:rFonts w:ascii="Calibri" w:eastAsia="Calibri" w:hAnsi="Calibri" w:cs="Calibri"/>
        <w:b/>
        <w:i/>
        <w:sz w:val="24"/>
        <w:szCs w:val="24"/>
        <w:lang w:val="en-US"/>
      </w:rPr>
    </w:pPr>
    <w:r>
      <w:rPr>
        <w:rFonts w:ascii="Calibri" w:eastAsia="Calibri" w:hAnsi="Calibri" w:cs="Calibri"/>
        <w:b/>
        <w:i/>
        <w:sz w:val="24"/>
        <w:szCs w:val="24"/>
        <w:lang w:val="ru-RU"/>
      </w:rPr>
      <w:t>Электронные библиотеки. 20</w:t>
    </w:r>
    <w:r w:rsidRPr="009414A6">
      <w:rPr>
        <w:rFonts w:ascii="Calibri" w:hAnsi="Calibri" w:cs="Calibri"/>
        <w:b/>
        <w:i/>
        <w:color w:val="000000"/>
        <w:sz w:val="24"/>
        <w:szCs w:val="24"/>
        <w:lang w:val="ru-RU"/>
      </w:rPr>
      <w:t>20</w:t>
    </w:r>
    <w:r>
      <w:rPr>
        <w:rFonts w:ascii="Calibri" w:eastAsia="Calibri" w:hAnsi="Calibri" w:cs="Calibri"/>
        <w:b/>
        <w:i/>
        <w:sz w:val="24"/>
        <w:szCs w:val="24"/>
        <w:lang w:val="ru-RU"/>
      </w:rPr>
      <w:t xml:space="preserve">. Т. </w:t>
    </w:r>
    <w:r>
      <w:rPr>
        <w:rFonts w:ascii="Calibri" w:eastAsia="Calibri" w:hAnsi="Calibri" w:cs="Calibri"/>
        <w:b/>
        <w:i/>
        <w:sz w:val="24"/>
        <w:szCs w:val="24"/>
        <w:lang w:val="en-US"/>
      </w:rPr>
      <w:t>23</w:t>
    </w:r>
    <w:r>
      <w:rPr>
        <w:rFonts w:ascii="Calibri" w:eastAsia="Calibri" w:hAnsi="Calibri" w:cs="Calibri"/>
        <w:b/>
        <w:i/>
        <w:sz w:val="24"/>
        <w:szCs w:val="24"/>
        <w:lang w:val="ru-RU"/>
      </w:rPr>
      <w:t>. № 2</w:t>
    </w:r>
  </w:p>
  <w:p w:rsidR="0047099B" w:rsidRDefault="0047099B" w:rsidP="00FD3D2F">
    <w:pPr>
      <w:pStyle w:val="afd"/>
      <w:pBdr>
        <w:bottom w:val="single" w:sz="8" w:space="1" w:color="000000"/>
      </w:pBdr>
      <w:rPr>
        <w:rFonts w:ascii="Calibri" w:eastAsia="Calibri" w:hAnsi="Calibri" w:cs="Calibri"/>
        <w:b/>
        <w:i/>
        <w:sz w:val="24"/>
        <w:szCs w:val="24"/>
        <w:lang w:val="ru-RU"/>
      </w:rPr>
    </w:pPr>
  </w:p>
  <w:p w:rsidR="0047099B" w:rsidRDefault="0047099B">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5B657D2"/>
    <w:lvl w:ilvl="0">
      <w:start w:val="1"/>
      <w:numFmt w:val="decimal"/>
      <w:lvlText w:val="%1."/>
      <w:lvlJc w:val="left"/>
      <w:pPr>
        <w:tabs>
          <w:tab w:val="num" w:pos="360"/>
        </w:tabs>
        <w:ind w:left="360" w:hanging="360"/>
      </w:pPr>
      <w:rPr>
        <w:rFonts w:cs="Times New Roman"/>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Open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Symbol" w:hAnsi="Symbol" w:cs="OpenSymbol"/>
        <w:sz w:val="28"/>
        <w:szCs w:val="28"/>
        <w:lang w:val="ru-RU"/>
      </w:rPr>
    </w:lvl>
    <w:lvl w:ilvl="2">
      <w:start w:val="1"/>
      <w:numFmt w:val="bullet"/>
      <w:lvlText w:val=""/>
      <w:lvlJc w:val="left"/>
      <w:pPr>
        <w:tabs>
          <w:tab w:val="num" w:pos="1440"/>
        </w:tabs>
        <w:ind w:left="1440" w:hanging="360"/>
      </w:pPr>
      <w:rPr>
        <w:rFonts w:ascii="Symbol" w:hAnsi="Symbol" w:cs="OpenSymbol"/>
        <w:sz w:val="28"/>
        <w:szCs w:val="28"/>
        <w:lang w:val="ru-RU"/>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Symbol" w:hAnsi="Symbol" w:cs="OpenSymbol"/>
        <w:sz w:val="28"/>
        <w:szCs w:val="28"/>
        <w:lang w:val="ru-RU"/>
      </w:rPr>
    </w:lvl>
    <w:lvl w:ilvl="5">
      <w:start w:val="1"/>
      <w:numFmt w:val="bullet"/>
      <w:lvlText w:val=""/>
      <w:lvlJc w:val="left"/>
      <w:pPr>
        <w:tabs>
          <w:tab w:val="num" w:pos="2520"/>
        </w:tabs>
        <w:ind w:left="2520" w:hanging="360"/>
      </w:pPr>
      <w:rPr>
        <w:rFonts w:ascii="Symbol" w:hAnsi="Symbol" w:cs="OpenSymbol"/>
        <w:sz w:val="28"/>
        <w:szCs w:val="28"/>
        <w:lang w:val="ru-RU"/>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Symbol" w:hAnsi="Symbol" w:cs="OpenSymbol"/>
        <w:sz w:val="28"/>
        <w:szCs w:val="28"/>
        <w:lang w:val="ru-RU"/>
      </w:rPr>
    </w:lvl>
    <w:lvl w:ilvl="8">
      <w:start w:val="1"/>
      <w:numFmt w:val="bullet"/>
      <w:lvlText w:val=""/>
      <w:lvlJc w:val="left"/>
      <w:pPr>
        <w:tabs>
          <w:tab w:val="num" w:pos="3600"/>
        </w:tabs>
        <w:ind w:left="3600" w:hanging="360"/>
      </w:pPr>
      <w:rPr>
        <w:rFonts w:ascii="Symbol" w:hAnsi="Symbol" w:cs="OpenSymbol"/>
        <w:sz w:val="28"/>
        <w:szCs w:val="28"/>
        <w:lang w:val="ru-RU"/>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sz w:val="28"/>
        <w:szCs w:val="28"/>
        <w:lang w:val="ru-RU"/>
      </w:rPr>
    </w:lvl>
    <w:lvl w:ilvl="1">
      <w:start w:val="1"/>
      <w:numFmt w:val="bullet"/>
      <w:lvlText w:val=""/>
      <w:lvlJc w:val="left"/>
      <w:pPr>
        <w:tabs>
          <w:tab w:val="num" w:pos="1080"/>
        </w:tabs>
        <w:ind w:left="1080" w:hanging="360"/>
      </w:pPr>
      <w:rPr>
        <w:rFonts w:ascii="Symbol" w:hAnsi="Symbol" w:cs="Times New Roman"/>
        <w:b w:val="0"/>
        <w:bCs w:val="0"/>
        <w:i w:val="0"/>
        <w:iCs w:val="0"/>
        <w:sz w:val="28"/>
        <w:szCs w:val="28"/>
        <w:lang w:val="ru-RU"/>
      </w:rPr>
    </w:lvl>
    <w:lvl w:ilvl="2">
      <w:start w:val="1"/>
      <w:numFmt w:val="bullet"/>
      <w:lvlText w:val=""/>
      <w:lvlJc w:val="left"/>
      <w:pPr>
        <w:tabs>
          <w:tab w:val="num" w:pos="1440"/>
        </w:tabs>
        <w:ind w:left="1440" w:hanging="360"/>
      </w:pPr>
      <w:rPr>
        <w:rFonts w:ascii="Symbol" w:hAnsi="Symbol" w:cs="Times New Roman"/>
        <w:b w:val="0"/>
        <w:bCs w:val="0"/>
        <w:i w:val="0"/>
        <w:iCs w:val="0"/>
        <w:sz w:val="28"/>
        <w:szCs w:val="28"/>
        <w:lang w:val="ru-RU"/>
      </w:rPr>
    </w:lvl>
    <w:lvl w:ilvl="3">
      <w:start w:val="1"/>
      <w:numFmt w:val="bullet"/>
      <w:lvlText w:val=""/>
      <w:lvlJc w:val="left"/>
      <w:pPr>
        <w:tabs>
          <w:tab w:val="num" w:pos="1800"/>
        </w:tabs>
        <w:ind w:left="1800" w:hanging="360"/>
      </w:pPr>
      <w:rPr>
        <w:rFonts w:ascii="Symbol" w:hAnsi="Symbol" w:cs="Times New Roman"/>
        <w:b w:val="0"/>
        <w:bCs w:val="0"/>
        <w:i w:val="0"/>
        <w:iCs w:val="0"/>
        <w:sz w:val="28"/>
        <w:szCs w:val="28"/>
        <w:lang w:val="ru-RU"/>
      </w:rPr>
    </w:lvl>
    <w:lvl w:ilvl="4">
      <w:start w:val="1"/>
      <w:numFmt w:val="bullet"/>
      <w:lvlText w:val=""/>
      <w:lvlJc w:val="left"/>
      <w:pPr>
        <w:tabs>
          <w:tab w:val="num" w:pos="2160"/>
        </w:tabs>
        <w:ind w:left="2160" w:hanging="360"/>
      </w:pPr>
      <w:rPr>
        <w:rFonts w:ascii="Symbol" w:hAnsi="Symbol" w:cs="Times New Roman"/>
        <w:b w:val="0"/>
        <w:bCs w:val="0"/>
        <w:i w:val="0"/>
        <w:iCs w:val="0"/>
        <w:sz w:val="28"/>
        <w:szCs w:val="28"/>
        <w:lang w:val="ru-RU"/>
      </w:rPr>
    </w:lvl>
    <w:lvl w:ilvl="5">
      <w:start w:val="1"/>
      <w:numFmt w:val="bullet"/>
      <w:lvlText w:val=""/>
      <w:lvlJc w:val="left"/>
      <w:pPr>
        <w:tabs>
          <w:tab w:val="num" w:pos="2520"/>
        </w:tabs>
        <w:ind w:left="2520" w:hanging="360"/>
      </w:pPr>
      <w:rPr>
        <w:rFonts w:ascii="Symbol" w:hAnsi="Symbol" w:cs="Times New Roman"/>
        <w:b w:val="0"/>
        <w:bCs w:val="0"/>
        <w:i w:val="0"/>
        <w:iCs w:val="0"/>
        <w:sz w:val="28"/>
        <w:szCs w:val="28"/>
        <w:lang w:val="ru-RU"/>
      </w:rPr>
    </w:lvl>
    <w:lvl w:ilvl="6">
      <w:start w:val="1"/>
      <w:numFmt w:val="bullet"/>
      <w:lvlText w:val=""/>
      <w:lvlJc w:val="left"/>
      <w:pPr>
        <w:tabs>
          <w:tab w:val="num" w:pos="2880"/>
        </w:tabs>
        <w:ind w:left="2880" w:hanging="360"/>
      </w:pPr>
      <w:rPr>
        <w:rFonts w:ascii="Symbol" w:hAnsi="Symbol" w:cs="Times New Roman"/>
        <w:b w:val="0"/>
        <w:bCs w:val="0"/>
        <w:i w:val="0"/>
        <w:iCs w:val="0"/>
        <w:sz w:val="28"/>
        <w:szCs w:val="28"/>
        <w:lang w:val="ru-RU"/>
      </w:rPr>
    </w:lvl>
    <w:lvl w:ilvl="7">
      <w:start w:val="1"/>
      <w:numFmt w:val="bullet"/>
      <w:lvlText w:val=""/>
      <w:lvlJc w:val="left"/>
      <w:pPr>
        <w:tabs>
          <w:tab w:val="num" w:pos="3240"/>
        </w:tabs>
        <w:ind w:left="3240" w:hanging="360"/>
      </w:pPr>
      <w:rPr>
        <w:rFonts w:ascii="Symbol" w:hAnsi="Symbol" w:cs="Times New Roman"/>
        <w:b w:val="0"/>
        <w:bCs w:val="0"/>
        <w:i w:val="0"/>
        <w:iCs w:val="0"/>
        <w:sz w:val="28"/>
        <w:szCs w:val="28"/>
        <w:lang w:val="ru-RU"/>
      </w:rPr>
    </w:lvl>
    <w:lvl w:ilvl="8">
      <w:start w:val="1"/>
      <w:numFmt w:val="bullet"/>
      <w:lvlText w:val=""/>
      <w:lvlJc w:val="left"/>
      <w:pPr>
        <w:tabs>
          <w:tab w:val="num" w:pos="3600"/>
        </w:tabs>
        <w:ind w:left="3600" w:hanging="360"/>
      </w:pPr>
      <w:rPr>
        <w:rFonts w:ascii="Symbol" w:hAnsi="Symbol" w:cs="Times New Roman"/>
        <w:b w:val="0"/>
        <w:bCs w:val="0"/>
        <w:i w:val="0"/>
        <w:iCs w:val="0"/>
        <w:sz w:val="28"/>
        <w:szCs w:val="28"/>
        <w:lang w:val="ru-RU"/>
      </w:rPr>
    </w:lvl>
  </w:abstractNum>
  <w:abstractNum w:abstractNumId="4" w15:restartNumberingAfterBreak="0">
    <w:nsid w:val="09745324"/>
    <w:multiLevelType w:val="hybridMultilevel"/>
    <w:tmpl w:val="C76AE3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74361"/>
    <w:multiLevelType w:val="hybridMultilevel"/>
    <w:tmpl w:val="47F2803A"/>
    <w:lvl w:ilvl="0" w:tplc="51F213CE">
      <w:start w:val="1"/>
      <w:numFmt w:val="decimal"/>
      <w:lvlText w:val="%1)"/>
      <w:lvlJc w:val="left"/>
      <w:pPr>
        <w:ind w:left="45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C73AF"/>
    <w:multiLevelType w:val="hybridMultilevel"/>
    <w:tmpl w:val="93107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701364"/>
    <w:multiLevelType w:val="hybridMultilevel"/>
    <w:tmpl w:val="D840B5EA"/>
    <w:lvl w:ilvl="0" w:tplc="8BB415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92623"/>
    <w:multiLevelType w:val="hybridMultilevel"/>
    <w:tmpl w:val="78885A64"/>
    <w:lvl w:ilvl="0" w:tplc="1FB83F06">
      <w:start w:val="1"/>
      <w:numFmt w:val="decimal"/>
      <w:lvlText w:val="%1."/>
      <w:lvlJc w:val="left"/>
      <w:pPr>
        <w:ind w:left="1069" w:hanging="360"/>
      </w:pPr>
      <w:rPr>
        <w:rFonts w:hint="default"/>
        <w:sz w:val="32"/>
        <w:szCs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8F7762"/>
    <w:multiLevelType w:val="hybridMultilevel"/>
    <w:tmpl w:val="908A7E0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21ED2D0B"/>
    <w:multiLevelType w:val="hybridMultilevel"/>
    <w:tmpl w:val="63AE65B8"/>
    <w:lvl w:ilvl="0" w:tplc="F5FC6E7E">
      <w:start w:val="1"/>
      <w:numFmt w:val="bullet"/>
      <w:pStyle w:val="a"/>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4B75AB"/>
    <w:multiLevelType w:val="hybridMultilevel"/>
    <w:tmpl w:val="9448FD5A"/>
    <w:lvl w:ilvl="0" w:tplc="532AE7BC">
      <w:start w:val="1"/>
      <w:numFmt w:val="decimal"/>
      <w:lvlText w:val="%1."/>
      <w:lvlJc w:val="left"/>
      <w:pPr>
        <w:ind w:left="1040" w:hanging="360"/>
      </w:pPr>
      <w:rPr>
        <w:rFonts w:hint="default"/>
        <w:i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15:restartNumberingAfterBreak="0">
    <w:nsid w:val="34EA2A4B"/>
    <w:multiLevelType w:val="hybridMultilevel"/>
    <w:tmpl w:val="E2485FE6"/>
    <w:lvl w:ilvl="0" w:tplc="6AB88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DA7EFE"/>
    <w:multiLevelType w:val="hybridMultilevel"/>
    <w:tmpl w:val="55D8D6CA"/>
    <w:lvl w:ilvl="0" w:tplc="DD0CAB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393B3E15"/>
    <w:multiLevelType w:val="hybridMultilevel"/>
    <w:tmpl w:val="313AFE62"/>
    <w:lvl w:ilvl="0" w:tplc="36EC4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37F57"/>
    <w:multiLevelType w:val="hybridMultilevel"/>
    <w:tmpl w:val="FF3C3D2A"/>
    <w:lvl w:ilvl="0" w:tplc="6860A7C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15:restartNumberingAfterBreak="0">
    <w:nsid w:val="42B25AA1"/>
    <w:multiLevelType w:val="hybridMultilevel"/>
    <w:tmpl w:val="3F4A7012"/>
    <w:lvl w:ilvl="0" w:tplc="B97076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7F6459"/>
    <w:multiLevelType w:val="multilevel"/>
    <w:tmpl w:val="0646188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sz w:val="20"/>
      </w:rPr>
    </w:lvl>
    <w:lvl w:ilvl="2">
      <w:start w:val="1"/>
      <w:numFmt w:val="decimal"/>
      <w:isLgl/>
      <w:lvlText w:val="%1.%2.%3."/>
      <w:lvlJc w:val="left"/>
      <w:pPr>
        <w:ind w:left="1494" w:hanging="720"/>
      </w:pPr>
      <w:rPr>
        <w:rFonts w:hint="default"/>
        <w:sz w:val="20"/>
      </w:rPr>
    </w:lvl>
    <w:lvl w:ilvl="3">
      <w:start w:val="1"/>
      <w:numFmt w:val="decimal"/>
      <w:isLgl/>
      <w:lvlText w:val="%1.%2.%3.%4."/>
      <w:lvlJc w:val="left"/>
      <w:pPr>
        <w:ind w:left="1701" w:hanging="720"/>
      </w:pPr>
      <w:rPr>
        <w:rFonts w:hint="default"/>
        <w:sz w:val="20"/>
      </w:rPr>
    </w:lvl>
    <w:lvl w:ilvl="4">
      <w:start w:val="1"/>
      <w:numFmt w:val="decimal"/>
      <w:isLgl/>
      <w:lvlText w:val="%1.%2.%3.%4.%5."/>
      <w:lvlJc w:val="left"/>
      <w:pPr>
        <w:ind w:left="2268" w:hanging="1080"/>
      </w:pPr>
      <w:rPr>
        <w:rFonts w:hint="default"/>
        <w:sz w:val="20"/>
      </w:rPr>
    </w:lvl>
    <w:lvl w:ilvl="5">
      <w:start w:val="1"/>
      <w:numFmt w:val="decimal"/>
      <w:isLgl/>
      <w:lvlText w:val="%1.%2.%3.%4.%5.%6."/>
      <w:lvlJc w:val="left"/>
      <w:pPr>
        <w:ind w:left="2475" w:hanging="1080"/>
      </w:pPr>
      <w:rPr>
        <w:rFonts w:hint="default"/>
        <w:sz w:val="20"/>
      </w:rPr>
    </w:lvl>
    <w:lvl w:ilvl="6">
      <w:start w:val="1"/>
      <w:numFmt w:val="decimal"/>
      <w:isLgl/>
      <w:lvlText w:val="%1.%2.%3.%4.%5.%6.%7."/>
      <w:lvlJc w:val="left"/>
      <w:pPr>
        <w:ind w:left="3042" w:hanging="1440"/>
      </w:pPr>
      <w:rPr>
        <w:rFonts w:hint="default"/>
        <w:sz w:val="20"/>
      </w:rPr>
    </w:lvl>
    <w:lvl w:ilvl="7">
      <w:start w:val="1"/>
      <w:numFmt w:val="decimal"/>
      <w:isLgl/>
      <w:lvlText w:val="%1.%2.%3.%4.%5.%6.%7.%8."/>
      <w:lvlJc w:val="left"/>
      <w:pPr>
        <w:ind w:left="3249" w:hanging="1440"/>
      </w:pPr>
      <w:rPr>
        <w:rFonts w:hint="default"/>
        <w:sz w:val="20"/>
      </w:rPr>
    </w:lvl>
    <w:lvl w:ilvl="8">
      <w:start w:val="1"/>
      <w:numFmt w:val="decimal"/>
      <w:isLgl/>
      <w:lvlText w:val="%1.%2.%3.%4.%5.%6.%7.%8.%9."/>
      <w:lvlJc w:val="left"/>
      <w:pPr>
        <w:ind w:left="3816" w:hanging="1800"/>
      </w:pPr>
      <w:rPr>
        <w:rFonts w:hint="default"/>
        <w:sz w:val="20"/>
      </w:rPr>
    </w:lvl>
  </w:abstractNum>
  <w:abstractNum w:abstractNumId="18" w15:restartNumberingAfterBreak="0">
    <w:nsid w:val="519226D6"/>
    <w:multiLevelType w:val="hybridMultilevel"/>
    <w:tmpl w:val="3616409A"/>
    <w:lvl w:ilvl="0" w:tplc="CF1621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BF0EA8"/>
    <w:multiLevelType w:val="hybridMultilevel"/>
    <w:tmpl w:val="CFFEF25A"/>
    <w:lvl w:ilvl="0" w:tplc="08DC5F5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872299F"/>
    <w:multiLevelType w:val="hybridMultilevel"/>
    <w:tmpl w:val="C2F23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F9679D"/>
    <w:multiLevelType w:val="hybridMultilevel"/>
    <w:tmpl w:val="28C6A2EC"/>
    <w:lvl w:ilvl="0" w:tplc="DCB80528">
      <w:start w:val="1"/>
      <w:numFmt w:val="decimal"/>
      <w:lvlText w:val="%1."/>
      <w:lvlJc w:val="left"/>
      <w:pPr>
        <w:ind w:left="927" w:hanging="360"/>
      </w:pPr>
      <w:rPr>
        <w:rFonts w:ascii="Times New Roman" w:eastAsia="DejaVu Sans" w:hAnsi="Times New Roman" w:cs="DejaVu San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10E6D1A"/>
    <w:multiLevelType w:val="multilevel"/>
    <w:tmpl w:val="B05A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D40ECE"/>
    <w:multiLevelType w:val="hybridMultilevel"/>
    <w:tmpl w:val="3ADE9F88"/>
    <w:lvl w:ilvl="0" w:tplc="8026D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7107D41"/>
    <w:multiLevelType w:val="hybridMultilevel"/>
    <w:tmpl w:val="1C2E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5A5464"/>
    <w:multiLevelType w:val="hybridMultilevel"/>
    <w:tmpl w:val="A8A4268C"/>
    <w:lvl w:ilvl="0" w:tplc="BED462B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BD40A0"/>
    <w:multiLevelType w:val="hybridMultilevel"/>
    <w:tmpl w:val="69E885F6"/>
    <w:lvl w:ilvl="0" w:tplc="96E697D0">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10"/>
  </w:num>
  <w:num w:numId="6">
    <w:abstractNumId w:val="8"/>
  </w:num>
  <w:num w:numId="7">
    <w:abstractNumId w:val="25"/>
  </w:num>
  <w:num w:numId="8">
    <w:abstractNumId w:val="20"/>
  </w:num>
  <w:num w:numId="9">
    <w:abstractNumId w:val="14"/>
  </w:num>
  <w:num w:numId="10">
    <w:abstractNumId w:val="18"/>
  </w:num>
  <w:num w:numId="11">
    <w:abstractNumId w:val="12"/>
  </w:num>
  <w:num w:numId="12">
    <w:abstractNumId w:val="7"/>
  </w:num>
  <w:num w:numId="13">
    <w:abstractNumId w:val="16"/>
  </w:num>
  <w:num w:numId="14">
    <w:abstractNumId w:val="21"/>
  </w:num>
  <w:num w:numId="15">
    <w:abstractNumId w:val="17"/>
  </w:num>
  <w:num w:numId="16">
    <w:abstractNumId w:val="24"/>
  </w:num>
  <w:num w:numId="17">
    <w:abstractNumId w:val="19"/>
  </w:num>
  <w:num w:numId="18">
    <w:abstractNumId w:val="23"/>
  </w:num>
  <w:num w:numId="19">
    <w:abstractNumId w:val="5"/>
  </w:num>
  <w:num w:numId="20">
    <w:abstractNumId w:val="26"/>
  </w:num>
  <w:num w:numId="21">
    <w:abstractNumId w:val="6"/>
  </w:num>
  <w:num w:numId="22">
    <w:abstractNumId w:val="22"/>
  </w:num>
  <w:num w:numId="23">
    <w:abstractNumId w:val="9"/>
  </w:num>
  <w:num w:numId="24">
    <w:abstractNumId w:val="4"/>
  </w:num>
  <w:num w:numId="25">
    <w:abstractNumId w:val="11"/>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B0"/>
    <w:rsid w:val="00011341"/>
    <w:rsid w:val="0002741E"/>
    <w:rsid w:val="00035AF4"/>
    <w:rsid w:val="0006380B"/>
    <w:rsid w:val="000726B0"/>
    <w:rsid w:val="00075161"/>
    <w:rsid w:val="000836D2"/>
    <w:rsid w:val="000A3251"/>
    <w:rsid w:val="000B46D9"/>
    <w:rsid w:val="000C32F5"/>
    <w:rsid w:val="000D3B19"/>
    <w:rsid w:val="0011329E"/>
    <w:rsid w:val="0019646E"/>
    <w:rsid w:val="001B03B2"/>
    <w:rsid w:val="001B0DB0"/>
    <w:rsid w:val="001C1474"/>
    <w:rsid w:val="001D1168"/>
    <w:rsid w:val="001D5C90"/>
    <w:rsid w:val="001E0022"/>
    <w:rsid w:val="00235C98"/>
    <w:rsid w:val="00236F11"/>
    <w:rsid w:val="00245E50"/>
    <w:rsid w:val="002660D6"/>
    <w:rsid w:val="002716E7"/>
    <w:rsid w:val="00295752"/>
    <w:rsid w:val="002A7D5D"/>
    <w:rsid w:val="002B7FF3"/>
    <w:rsid w:val="002F42C5"/>
    <w:rsid w:val="00302E91"/>
    <w:rsid w:val="0032184B"/>
    <w:rsid w:val="00335301"/>
    <w:rsid w:val="00357154"/>
    <w:rsid w:val="00366DE8"/>
    <w:rsid w:val="0037099F"/>
    <w:rsid w:val="00372EEC"/>
    <w:rsid w:val="00381776"/>
    <w:rsid w:val="00390063"/>
    <w:rsid w:val="00415524"/>
    <w:rsid w:val="00422837"/>
    <w:rsid w:val="00461FB4"/>
    <w:rsid w:val="00463F48"/>
    <w:rsid w:val="0047099B"/>
    <w:rsid w:val="004A60B9"/>
    <w:rsid w:val="004E2267"/>
    <w:rsid w:val="00542770"/>
    <w:rsid w:val="005462B8"/>
    <w:rsid w:val="005839AF"/>
    <w:rsid w:val="00594972"/>
    <w:rsid w:val="005F5D5C"/>
    <w:rsid w:val="00614A1C"/>
    <w:rsid w:val="006169E0"/>
    <w:rsid w:val="00626BA7"/>
    <w:rsid w:val="00647865"/>
    <w:rsid w:val="006652A7"/>
    <w:rsid w:val="006910F0"/>
    <w:rsid w:val="006A441B"/>
    <w:rsid w:val="006A5B2E"/>
    <w:rsid w:val="006C4E8C"/>
    <w:rsid w:val="0073155D"/>
    <w:rsid w:val="0076487F"/>
    <w:rsid w:val="00785694"/>
    <w:rsid w:val="00791361"/>
    <w:rsid w:val="00796E12"/>
    <w:rsid w:val="007971B2"/>
    <w:rsid w:val="007A18D6"/>
    <w:rsid w:val="007B4F7C"/>
    <w:rsid w:val="007E527D"/>
    <w:rsid w:val="007F5768"/>
    <w:rsid w:val="00836D79"/>
    <w:rsid w:val="008868F8"/>
    <w:rsid w:val="008D7650"/>
    <w:rsid w:val="008E3A9A"/>
    <w:rsid w:val="00904E04"/>
    <w:rsid w:val="00915E48"/>
    <w:rsid w:val="00A86E08"/>
    <w:rsid w:val="00AC7534"/>
    <w:rsid w:val="00AC7CAB"/>
    <w:rsid w:val="00AD061F"/>
    <w:rsid w:val="00AD7125"/>
    <w:rsid w:val="00B601E6"/>
    <w:rsid w:val="00B64DD1"/>
    <w:rsid w:val="00B75528"/>
    <w:rsid w:val="00B777FE"/>
    <w:rsid w:val="00BA0FE5"/>
    <w:rsid w:val="00BC7250"/>
    <w:rsid w:val="00BD4DAB"/>
    <w:rsid w:val="00C131D7"/>
    <w:rsid w:val="00C24215"/>
    <w:rsid w:val="00C4414D"/>
    <w:rsid w:val="00C52218"/>
    <w:rsid w:val="00C7760D"/>
    <w:rsid w:val="00CA476D"/>
    <w:rsid w:val="00CF4ABF"/>
    <w:rsid w:val="00D07FDF"/>
    <w:rsid w:val="00D1778B"/>
    <w:rsid w:val="00D639BA"/>
    <w:rsid w:val="00D938EF"/>
    <w:rsid w:val="00DE4485"/>
    <w:rsid w:val="00E2771B"/>
    <w:rsid w:val="00E531B0"/>
    <w:rsid w:val="00E55B54"/>
    <w:rsid w:val="00E57C20"/>
    <w:rsid w:val="00E64A56"/>
    <w:rsid w:val="00E758EF"/>
    <w:rsid w:val="00E93F7A"/>
    <w:rsid w:val="00EA34B8"/>
    <w:rsid w:val="00EB2A07"/>
    <w:rsid w:val="00EC727B"/>
    <w:rsid w:val="00ED0B11"/>
    <w:rsid w:val="00F00B8B"/>
    <w:rsid w:val="00F16155"/>
    <w:rsid w:val="00F21419"/>
    <w:rsid w:val="00F32413"/>
    <w:rsid w:val="00F50E34"/>
    <w:rsid w:val="00FA1465"/>
    <w:rsid w:val="00FD3D2F"/>
    <w:rsid w:val="00FE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299BA12-23A6-4362-B918-3F1B781B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778B"/>
    <w:pPr>
      <w:suppressAutoHyphens/>
      <w:spacing w:after="160" w:line="252" w:lineRule="auto"/>
    </w:pPr>
    <w:rPr>
      <w:rFonts w:ascii="Calibri" w:eastAsia="Calibri" w:hAnsi="Calibri" w:cs="Calibri"/>
      <w:sz w:val="22"/>
      <w:szCs w:val="22"/>
      <w:lang w:eastAsia="ar-SA"/>
    </w:rPr>
  </w:style>
  <w:style w:type="paragraph" w:styleId="1">
    <w:name w:val="heading 1"/>
    <w:basedOn w:val="a0"/>
    <w:next w:val="a1"/>
    <w:qFormat/>
    <w:rsid w:val="00D1778B"/>
    <w:pPr>
      <w:keepNext/>
      <w:keepLines/>
      <w:numPr>
        <w:numId w:val="1"/>
      </w:numPr>
      <w:spacing w:before="240" w:after="0"/>
      <w:outlineLvl w:val="0"/>
    </w:pPr>
    <w:rPr>
      <w:rFonts w:ascii="Calibri Light" w:hAnsi="Calibri Light" w:cs="font403"/>
      <w:color w:val="2E74B5"/>
      <w:sz w:val="32"/>
      <w:szCs w:val="32"/>
    </w:rPr>
  </w:style>
  <w:style w:type="paragraph" w:styleId="2">
    <w:name w:val="heading 2"/>
    <w:basedOn w:val="a0"/>
    <w:next w:val="a1"/>
    <w:qFormat/>
    <w:rsid w:val="00D1778B"/>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paragraph" w:styleId="3">
    <w:name w:val="heading 3"/>
    <w:basedOn w:val="a2"/>
    <w:next w:val="a1"/>
    <w:qFormat/>
    <w:rsid w:val="00D1778B"/>
    <w:pPr>
      <w:numPr>
        <w:ilvl w:val="2"/>
        <w:numId w:val="1"/>
      </w:numPr>
      <w:tabs>
        <w:tab w:val="left" w:pos="0"/>
      </w:tabs>
      <w:spacing w:before="140"/>
      <w:outlineLvl w:val="2"/>
    </w:pPr>
    <w:rPr>
      <w:rFonts w:ascii="Liberation Serif" w:hAnsi="Liberation Serif" w:cs="Liberation Serif"/>
      <w:color w:val="808080"/>
    </w:rPr>
  </w:style>
  <w:style w:type="paragraph" w:styleId="4">
    <w:name w:val="heading 4"/>
    <w:basedOn w:val="a0"/>
    <w:next w:val="a1"/>
    <w:link w:val="40"/>
    <w:rsid w:val="00422837"/>
    <w:pPr>
      <w:keepNext/>
      <w:keepLines/>
      <w:tabs>
        <w:tab w:val="num" w:pos="864"/>
      </w:tabs>
      <w:overflowPunct w:val="0"/>
      <w:autoSpaceDE w:val="0"/>
      <w:spacing w:before="160" w:after="80" w:line="240" w:lineRule="auto"/>
      <w:ind w:left="864" w:hanging="864"/>
      <w:jc w:val="both"/>
      <w:textAlignment w:val="baseline"/>
      <w:outlineLvl w:val="3"/>
    </w:pPr>
    <w:rPr>
      <w:rFonts w:ascii="Times New Roman" w:eastAsia="Times New Roman" w:hAnsi="Times New Roman" w:cs="Times New Roman"/>
      <w:b/>
      <w:sz w:val="24"/>
      <w:szCs w:val="20"/>
    </w:rPr>
  </w:style>
  <w:style w:type="paragraph" w:styleId="5">
    <w:name w:val="heading 5"/>
    <w:basedOn w:val="a0"/>
    <w:next w:val="a0"/>
    <w:link w:val="50"/>
    <w:rsid w:val="00422837"/>
    <w:pPr>
      <w:tabs>
        <w:tab w:val="num" w:pos="1008"/>
      </w:tabs>
      <w:overflowPunct w:val="0"/>
      <w:autoSpaceDE w:val="0"/>
      <w:spacing w:after="80" w:line="240" w:lineRule="auto"/>
      <w:ind w:left="1008" w:hanging="1008"/>
      <w:jc w:val="both"/>
      <w:textAlignment w:val="baseline"/>
      <w:outlineLvl w:val="4"/>
    </w:pPr>
    <w:rPr>
      <w:rFonts w:ascii="Times New Roman" w:eastAsia="Times New Roman" w:hAnsi="Times New Roman" w:cs="Times New Roman"/>
      <w:b/>
      <w:szCs w:val="20"/>
    </w:rPr>
  </w:style>
  <w:style w:type="paragraph" w:styleId="6">
    <w:name w:val="heading 6"/>
    <w:basedOn w:val="a0"/>
    <w:next w:val="a0"/>
    <w:link w:val="60"/>
    <w:rsid w:val="00422837"/>
    <w:pPr>
      <w:keepNext/>
      <w:tabs>
        <w:tab w:val="num" w:pos="1152"/>
      </w:tabs>
      <w:spacing w:after="0" w:line="240" w:lineRule="auto"/>
      <w:jc w:val="center"/>
      <w:outlineLvl w:val="5"/>
    </w:pPr>
    <w:rPr>
      <w:rFonts w:ascii="Times New Roman" w:eastAsia="Times New Roman" w:hAnsi="Times New Roman" w:cs="Times New Roman"/>
      <w:sz w:val="28"/>
      <w:szCs w:val="20"/>
    </w:rPr>
  </w:style>
  <w:style w:type="paragraph" w:styleId="7">
    <w:name w:val="heading 7"/>
    <w:basedOn w:val="a0"/>
    <w:next w:val="a0"/>
    <w:link w:val="70"/>
    <w:rsid w:val="00422837"/>
    <w:pPr>
      <w:keepNext/>
      <w:tabs>
        <w:tab w:val="num" w:pos="1296"/>
      </w:tabs>
      <w:spacing w:after="0" w:line="240" w:lineRule="auto"/>
      <w:ind w:left="1296" w:hanging="1296"/>
      <w:jc w:val="both"/>
      <w:outlineLvl w:val="6"/>
    </w:pPr>
    <w:rPr>
      <w:rFonts w:ascii="Times New Roman" w:eastAsia="MS Mincho" w:hAnsi="Times New Roman" w:cs="Times New Roman"/>
      <w:b/>
      <w:bCs/>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rsid w:val="00D1778B"/>
    <w:pPr>
      <w:spacing w:after="120" w:line="100" w:lineRule="atLeast"/>
    </w:pPr>
    <w:rPr>
      <w:rFonts w:ascii="Times New Roman" w:eastAsia="Times New Roman" w:hAnsi="Times New Roman" w:cs="Times New Roman"/>
      <w:sz w:val="20"/>
      <w:szCs w:val="20"/>
      <w:lang w:val="en-GB"/>
    </w:rPr>
  </w:style>
  <w:style w:type="paragraph" w:styleId="a2">
    <w:name w:val="Title"/>
    <w:basedOn w:val="a0"/>
    <w:next w:val="a1"/>
    <w:link w:val="a6"/>
    <w:qFormat/>
    <w:rsid w:val="00D1778B"/>
    <w:pPr>
      <w:keepNext/>
      <w:widowControl w:val="0"/>
      <w:spacing w:before="240" w:after="120" w:line="100" w:lineRule="atLeast"/>
    </w:pPr>
    <w:rPr>
      <w:rFonts w:ascii="Liberation Sans" w:eastAsia="Droid Sans Fallback" w:hAnsi="Liberation Sans" w:cs="FreeSans"/>
      <w:b/>
      <w:bCs/>
      <w:kern w:val="1"/>
      <w:sz w:val="28"/>
      <w:szCs w:val="28"/>
      <w:lang w:val="en-GB" w:eastAsia="hi-IN" w:bidi="hi-IN"/>
    </w:rPr>
  </w:style>
  <w:style w:type="character" w:customStyle="1" w:styleId="WW8Num1z0">
    <w:name w:val="WW8Num1z0"/>
    <w:rsid w:val="00D1778B"/>
    <w:rPr>
      <w:rFonts w:ascii="Symbol" w:hAnsi="Symbol" w:cs="OpenSymbol"/>
    </w:rPr>
  </w:style>
  <w:style w:type="character" w:customStyle="1" w:styleId="WW8Num1z1">
    <w:name w:val="WW8Num1z1"/>
    <w:rsid w:val="00D1778B"/>
  </w:style>
  <w:style w:type="character" w:customStyle="1" w:styleId="WW8Num1z2">
    <w:name w:val="WW8Num1z2"/>
    <w:rsid w:val="00D1778B"/>
  </w:style>
  <w:style w:type="character" w:customStyle="1" w:styleId="WW8Num1z3">
    <w:name w:val="WW8Num1z3"/>
    <w:rsid w:val="00D1778B"/>
  </w:style>
  <w:style w:type="character" w:customStyle="1" w:styleId="WW8Num1z4">
    <w:name w:val="WW8Num1z4"/>
    <w:rsid w:val="00D1778B"/>
  </w:style>
  <w:style w:type="character" w:customStyle="1" w:styleId="WW8Num1z5">
    <w:name w:val="WW8Num1z5"/>
    <w:rsid w:val="00D1778B"/>
  </w:style>
  <w:style w:type="character" w:customStyle="1" w:styleId="WW8Num1z6">
    <w:name w:val="WW8Num1z6"/>
    <w:rsid w:val="00D1778B"/>
  </w:style>
  <w:style w:type="character" w:customStyle="1" w:styleId="WW8Num1z7">
    <w:name w:val="WW8Num1z7"/>
    <w:rsid w:val="00D1778B"/>
  </w:style>
  <w:style w:type="character" w:customStyle="1" w:styleId="WW8Num1z8">
    <w:name w:val="WW8Num1z8"/>
    <w:rsid w:val="00D1778B"/>
  </w:style>
  <w:style w:type="character" w:customStyle="1" w:styleId="WW8Num2z0">
    <w:name w:val="WW8Num2z0"/>
    <w:rsid w:val="00D1778B"/>
    <w:rPr>
      <w:rFonts w:ascii="Symbol" w:hAnsi="Symbol" w:cs="OpenSymbol"/>
      <w:sz w:val="28"/>
      <w:szCs w:val="28"/>
      <w:lang w:val="ru-RU"/>
    </w:rPr>
  </w:style>
  <w:style w:type="character" w:customStyle="1" w:styleId="WW8Num3z0">
    <w:name w:val="WW8Num3z0"/>
    <w:rsid w:val="00D1778B"/>
    <w:rPr>
      <w:rFonts w:ascii="Symbol" w:hAnsi="Symbol" w:cs="Times New Roman"/>
      <w:b w:val="0"/>
      <w:bCs w:val="0"/>
      <w:i w:val="0"/>
      <w:iCs w:val="0"/>
      <w:sz w:val="28"/>
      <w:szCs w:val="28"/>
      <w:lang w:val="ru-RU"/>
    </w:rPr>
  </w:style>
  <w:style w:type="character" w:customStyle="1" w:styleId="51">
    <w:name w:val="Основной шрифт абзаца5"/>
    <w:rsid w:val="00D1778B"/>
  </w:style>
  <w:style w:type="character" w:customStyle="1" w:styleId="41">
    <w:name w:val="Основной шрифт абзаца4"/>
    <w:rsid w:val="00D1778B"/>
  </w:style>
  <w:style w:type="character" w:customStyle="1" w:styleId="30">
    <w:name w:val="Основной шрифт абзаца3"/>
    <w:rsid w:val="00D1778B"/>
  </w:style>
  <w:style w:type="character" w:customStyle="1" w:styleId="20">
    <w:name w:val="Основной шрифт абзаца2"/>
    <w:rsid w:val="00D1778B"/>
  </w:style>
  <w:style w:type="character" w:customStyle="1" w:styleId="10">
    <w:name w:val="Основной шрифт абзаца1"/>
    <w:rsid w:val="00D1778B"/>
  </w:style>
  <w:style w:type="character" w:customStyle="1" w:styleId="11">
    <w:name w:val="Знак примечания1"/>
    <w:rsid w:val="00D1778B"/>
    <w:rPr>
      <w:rFonts w:cs="Times New Roman"/>
      <w:sz w:val="16"/>
    </w:rPr>
  </w:style>
  <w:style w:type="character" w:customStyle="1" w:styleId="a7">
    <w:name w:val="Текст примечания Знак"/>
    <w:uiPriority w:val="99"/>
    <w:rsid w:val="00D1778B"/>
    <w:rPr>
      <w:rFonts w:ascii="Times New Roman" w:eastAsia="Times New Roman" w:hAnsi="Times New Roman" w:cs="Times New Roman"/>
      <w:sz w:val="20"/>
      <w:szCs w:val="20"/>
      <w:lang w:val="en-GB"/>
    </w:rPr>
  </w:style>
  <w:style w:type="character" w:customStyle="1" w:styleId="a8">
    <w:name w:val="Текст выноски Знак"/>
    <w:uiPriority w:val="99"/>
    <w:rsid w:val="00D1778B"/>
    <w:rPr>
      <w:rFonts w:ascii="Segoe UI" w:hAnsi="Segoe UI" w:cs="Segoe UI"/>
      <w:sz w:val="18"/>
      <w:szCs w:val="18"/>
    </w:rPr>
  </w:style>
  <w:style w:type="character" w:customStyle="1" w:styleId="21">
    <w:name w:val="Заголовок 2 Знак"/>
    <w:rsid w:val="00D1778B"/>
    <w:rPr>
      <w:rFonts w:ascii="Times New Roman" w:eastAsia="Times New Roman" w:hAnsi="Times New Roman" w:cs="Times New Roman"/>
      <w:b/>
      <w:bCs/>
      <w:sz w:val="36"/>
      <w:szCs w:val="36"/>
    </w:rPr>
  </w:style>
  <w:style w:type="character" w:customStyle="1" w:styleId="a9">
    <w:name w:val="Текст концевой сноски Знак"/>
    <w:rsid w:val="00D1778B"/>
    <w:rPr>
      <w:rFonts w:ascii="Times New Roman" w:eastAsia="Times New Roman" w:hAnsi="Times New Roman" w:cs="Times New Roman"/>
      <w:sz w:val="20"/>
      <w:szCs w:val="20"/>
      <w:lang w:val="en-GB"/>
    </w:rPr>
  </w:style>
  <w:style w:type="character" w:customStyle="1" w:styleId="12">
    <w:name w:val="Знак концевой сноски1"/>
    <w:rsid w:val="00D1778B"/>
    <w:rPr>
      <w:rFonts w:cs="Times New Roman"/>
      <w:vertAlign w:val="superscript"/>
    </w:rPr>
  </w:style>
  <w:style w:type="character" w:customStyle="1" w:styleId="22">
    <w:name w:val="Основной текст 2 Знак"/>
    <w:rsid w:val="00D1778B"/>
    <w:rPr>
      <w:rFonts w:ascii="Times New Roman" w:eastAsia="Times New Roman" w:hAnsi="Times New Roman" w:cs="Times New Roman"/>
      <w:sz w:val="20"/>
      <w:szCs w:val="20"/>
      <w:lang w:val="en-GB"/>
    </w:rPr>
  </w:style>
  <w:style w:type="character" w:styleId="aa">
    <w:name w:val="Hyperlink"/>
    <w:uiPriority w:val="99"/>
    <w:rsid w:val="00D1778B"/>
    <w:rPr>
      <w:rFonts w:ascii="Verdana" w:hAnsi="Verdana" w:cs="Verdana"/>
      <w:color w:val="000000"/>
    </w:rPr>
  </w:style>
  <w:style w:type="character" w:customStyle="1" w:styleId="ab">
    <w:name w:val="Текст Знак"/>
    <w:link w:val="ac"/>
    <w:rsid w:val="00D1778B"/>
    <w:rPr>
      <w:rFonts w:ascii="Courier New" w:eastAsia="Times New Roman" w:hAnsi="Courier New" w:cs="Times New Roman"/>
      <w:sz w:val="20"/>
      <w:szCs w:val="20"/>
      <w:lang w:val="en-GB"/>
    </w:rPr>
  </w:style>
  <w:style w:type="paragraph" w:styleId="ac">
    <w:name w:val="Plain Text"/>
    <w:basedOn w:val="a0"/>
    <w:link w:val="ab"/>
    <w:rsid w:val="00BD4DAB"/>
    <w:pPr>
      <w:suppressAutoHyphens w:val="0"/>
      <w:spacing w:after="0" w:line="240" w:lineRule="auto"/>
    </w:pPr>
    <w:rPr>
      <w:rFonts w:ascii="Courier New" w:eastAsia="Times New Roman" w:hAnsi="Courier New" w:cs="Times New Roman"/>
      <w:sz w:val="20"/>
      <w:szCs w:val="20"/>
      <w:lang w:val="en-GB" w:eastAsia="ru-RU"/>
    </w:rPr>
  </w:style>
  <w:style w:type="character" w:customStyle="1" w:styleId="ad">
    <w:name w:val="Тема примечания Знак"/>
    <w:link w:val="ae"/>
    <w:uiPriority w:val="99"/>
    <w:rsid w:val="00D1778B"/>
    <w:rPr>
      <w:rFonts w:ascii="Times New Roman" w:eastAsia="Times New Roman" w:hAnsi="Times New Roman" w:cs="Times New Roman"/>
      <w:b/>
      <w:bCs/>
      <w:sz w:val="20"/>
      <w:szCs w:val="20"/>
      <w:lang w:val="en-GB"/>
    </w:rPr>
  </w:style>
  <w:style w:type="character" w:customStyle="1" w:styleId="af">
    <w:name w:val="Основной текст Знак"/>
    <w:rsid w:val="00D1778B"/>
    <w:rPr>
      <w:rFonts w:ascii="Times New Roman" w:eastAsia="Times New Roman" w:hAnsi="Times New Roman" w:cs="Times New Roman"/>
      <w:sz w:val="20"/>
      <w:szCs w:val="20"/>
      <w:lang w:val="en-GB"/>
    </w:rPr>
  </w:style>
  <w:style w:type="character" w:customStyle="1" w:styleId="hps">
    <w:name w:val="hps"/>
    <w:rsid w:val="00D1778B"/>
  </w:style>
  <w:style w:type="character" w:customStyle="1" w:styleId="af0">
    <w:name w:val="Верхний колонтитул Знак"/>
    <w:uiPriority w:val="99"/>
    <w:rsid w:val="00D1778B"/>
    <w:rPr>
      <w:rFonts w:ascii="Times New Roman" w:eastAsia="Times New Roman" w:hAnsi="Times New Roman" w:cs="Times New Roman"/>
      <w:sz w:val="20"/>
      <w:szCs w:val="20"/>
      <w:lang w:val="en-GB"/>
    </w:rPr>
  </w:style>
  <w:style w:type="character" w:customStyle="1" w:styleId="af1">
    <w:name w:val="Нижний колонтитул Знак"/>
    <w:uiPriority w:val="99"/>
    <w:rsid w:val="00D1778B"/>
    <w:rPr>
      <w:rFonts w:ascii="Times New Roman" w:eastAsia="Times New Roman" w:hAnsi="Times New Roman" w:cs="Times New Roman"/>
      <w:sz w:val="20"/>
      <w:szCs w:val="20"/>
      <w:lang w:val="en-GB"/>
    </w:rPr>
  </w:style>
  <w:style w:type="character" w:customStyle="1" w:styleId="13">
    <w:name w:val="Знак сноски1"/>
    <w:rsid w:val="00D1778B"/>
    <w:rPr>
      <w:rFonts w:cs="Times New Roman"/>
      <w:vertAlign w:val="superscript"/>
    </w:rPr>
  </w:style>
  <w:style w:type="character" w:customStyle="1" w:styleId="apple-converted-space">
    <w:name w:val="apple-converted-space"/>
    <w:rsid w:val="00D1778B"/>
    <w:rPr>
      <w:rFonts w:cs="Times New Roman"/>
    </w:rPr>
  </w:style>
  <w:style w:type="character" w:customStyle="1" w:styleId="14">
    <w:name w:val="Просмотренная гиперссылка1"/>
    <w:rsid w:val="00D1778B"/>
    <w:rPr>
      <w:rFonts w:cs="Times New Roman"/>
      <w:color w:val="800080"/>
      <w:u w:val="single"/>
    </w:rPr>
  </w:style>
  <w:style w:type="character" w:customStyle="1" w:styleId="15">
    <w:name w:val="Номер страницы1"/>
    <w:basedOn w:val="10"/>
    <w:rsid w:val="00D1778B"/>
  </w:style>
  <w:style w:type="character" w:customStyle="1" w:styleId="16">
    <w:name w:val="Заголовок 1 Знак"/>
    <w:basedOn w:val="10"/>
    <w:rsid w:val="00D1778B"/>
    <w:rPr>
      <w:rFonts w:ascii="Calibri Light" w:hAnsi="Calibri Light" w:cs="font403"/>
      <w:color w:val="2E74B5"/>
      <w:sz w:val="32"/>
      <w:szCs w:val="32"/>
    </w:rPr>
  </w:style>
  <w:style w:type="character" w:styleId="af2">
    <w:name w:val="Strong"/>
    <w:basedOn w:val="10"/>
    <w:qFormat/>
    <w:rsid w:val="00D1778B"/>
    <w:rPr>
      <w:b/>
      <w:bCs/>
    </w:rPr>
  </w:style>
  <w:style w:type="character" w:customStyle="1" w:styleId="af3">
    <w:name w:val="Основной текст с отступом Знак"/>
    <w:basedOn w:val="10"/>
    <w:rsid w:val="00D1778B"/>
    <w:rPr>
      <w:sz w:val="22"/>
      <w:szCs w:val="22"/>
    </w:rPr>
  </w:style>
  <w:style w:type="character" w:customStyle="1" w:styleId="31">
    <w:name w:val="Заголовок 3 Знак"/>
    <w:basedOn w:val="10"/>
    <w:rsid w:val="00D1778B"/>
    <w:rPr>
      <w:rFonts w:ascii="Liberation Serif" w:eastAsia="Droid Sans Fallback" w:hAnsi="Liberation Serif" w:cs="FreeSans"/>
      <w:b/>
      <w:bCs/>
      <w:color w:val="808080"/>
      <w:kern w:val="1"/>
      <w:sz w:val="28"/>
      <w:szCs w:val="28"/>
      <w:lang w:eastAsia="hi-IN" w:bidi="hi-IN"/>
    </w:rPr>
  </w:style>
  <w:style w:type="character" w:customStyle="1" w:styleId="WW8Num2z1">
    <w:name w:val="WW8Num2z1"/>
    <w:rsid w:val="00D1778B"/>
  </w:style>
  <w:style w:type="character" w:customStyle="1" w:styleId="WW8Num2z2">
    <w:name w:val="WW8Num2z2"/>
    <w:rsid w:val="00D1778B"/>
  </w:style>
  <w:style w:type="character" w:customStyle="1" w:styleId="WW8Num2z3">
    <w:name w:val="WW8Num2z3"/>
    <w:rsid w:val="00D1778B"/>
  </w:style>
  <w:style w:type="character" w:customStyle="1" w:styleId="WW8Num2z4">
    <w:name w:val="WW8Num2z4"/>
    <w:rsid w:val="00D1778B"/>
  </w:style>
  <w:style w:type="character" w:customStyle="1" w:styleId="WW8Num2z5">
    <w:name w:val="WW8Num2z5"/>
    <w:rsid w:val="00D1778B"/>
  </w:style>
  <w:style w:type="character" w:customStyle="1" w:styleId="WW8Num2z6">
    <w:name w:val="WW8Num2z6"/>
    <w:rsid w:val="00D1778B"/>
  </w:style>
  <w:style w:type="character" w:customStyle="1" w:styleId="WW8Num2z7">
    <w:name w:val="WW8Num2z7"/>
    <w:rsid w:val="00D1778B"/>
  </w:style>
  <w:style w:type="character" w:customStyle="1" w:styleId="WW8Num2z8">
    <w:name w:val="WW8Num2z8"/>
    <w:rsid w:val="00D1778B"/>
  </w:style>
  <w:style w:type="character" w:customStyle="1" w:styleId="WW8Num4z0">
    <w:name w:val="WW8Num4z0"/>
    <w:rsid w:val="00D1778B"/>
    <w:rPr>
      <w:rFonts w:ascii="Times New Roman" w:eastAsia="Times New Roman" w:hAnsi="Times New Roman" w:cs="Times New Roman"/>
      <w:b w:val="0"/>
      <w:bCs w:val="0"/>
      <w:i w:val="0"/>
      <w:iCs w:val="0"/>
      <w:sz w:val="28"/>
      <w:szCs w:val="28"/>
      <w:lang w:val="ru-RU"/>
    </w:rPr>
  </w:style>
  <w:style w:type="character" w:customStyle="1" w:styleId="WW8Num4z1">
    <w:name w:val="WW8Num4z1"/>
    <w:rsid w:val="00D1778B"/>
  </w:style>
  <w:style w:type="character" w:customStyle="1" w:styleId="WW8Num4z2">
    <w:name w:val="WW8Num4z2"/>
    <w:rsid w:val="00D1778B"/>
  </w:style>
  <w:style w:type="character" w:customStyle="1" w:styleId="WW8Num4z3">
    <w:name w:val="WW8Num4z3"/>
    <w:rsid w:val="00D1778B"/>
  </w:style>
  <w:style w:type="character" w:customStyle="1" w:styleId="WW8Num4z4">
    <w:name w:val="WW8Num4z4"/>
    <w:rsid w:val="00D1778B"/>
  </w:style>
  <w:style w:type="character" w:customStyle="1" w:styleId="WW8Num4z5">
    <w:name w:val="WW8Num4z5"/>
    <w:rsid w:val="00D1778B"/>
  </w:style>
  <w:style w:type="character" w:customStyle="1" w:styleId="WW8Num4z6">
    <w:name w:val="WW8Num4z6"/>
    <w:rsid w:val="00D1778B"/>
  </w:style>
  <w:style w:type="character" w:customStyle="1" w:styleId="WW8Num4z7">
    <w:name w:val="WW8Num4z7"/>
    <w:rsid w:val="00D1778B"/>
  </w:style>
  <w:style w:type="character" w:customStyle="1" w:styleId="WW8Num4z8">
    <w:name w:val="WW8Num4z8"/>
    <w:rsid w:val="00D1778B"/>
  </w:style>
  <w:style w:type="character" w:customStyle="1" w:styleId="WW8Num3z1">
    <w:name w:val="WW8Num3z1"/>
    <w:rsid w:val="00D1778B"/>
  </w:style>
  <w:style w:type="character" w:customStyle="1" w:styleId="WW8Num3z2">
    <w:name w:val="WW8Num3z2"/>
    <w:rsid w:val="00D1778B"/>
  </w:style>
  <w:style w:type="character" w:customStyle="1" w:styleId="WW8Num3z3">
    <w:name w:val="WW8Num3z3"/>
    <w:rsid w:val="00D1778B"/>
  </w:style>
  <w:style w:type="character" w:customStyle="1" w:styleId="WW8Num3z4">
    <w:name w:val="WW8Num3z4"/>
    <w:rsid w:val="00D1778B"/>
  </w:style>
  <w:style w:type="character" w:customStyle="1" w:styleId="WW8Num3z5">
    <w:name w:val="WW8Num3z5"/>
    <w:rsid w:val="00D1778B"/>
  </w:style>
  <w:style w:type="character" w:customStyle="1" w:styleId="WW8Num3z6">
    <w:name w:val="WW8Num3z6"/>
    <w:rsid w:val="00D1778B"/>
  </w:style>
  <w:style w:type="character" w:customStyle="1" w:styleId="WW8Num3z7">
    <w:name w:val="WW8Num3z7"/>
    <w:rsid w:val="00D1778B"/>
  </w:style>
  <w:style w:type="character" w:customStyle="1" w:styleId="WW8Num3z8">
    <w:name w:val="WW8Num3z8"/>
    <w:rsid w:val="00D1778B"/>
  </w:style>
  <w:style w:type="character" w:customStyle="1" w:styleId="af4">
    <w:name w:val="Маркеры списка"/>
    <w:rsid w:val="00D1778B"/>
    <w:rPr>
      <w:rFonts w:ascii="OpenSymbol" w:eastAsia="OpenSymbol" w:hAnsi="OpenSymbol" w:cs="OpenSymbol"/>
    </w:rPr>
  </w:style>
  <w:style w:type="character" w:customStyle="1" w:styleId="keyword1">
    <w:name w:val="keyword1"/>
    <w:rsid w:val="00D1778B"/>
    <w:rPr>
      <w:i/>
      <w:iCs/>
    </w:rPr>
  </w:style>
  <w:style w:type="character" w:customStyle="1" w:styleId="17">
    <w:name w:val="Основной шрифт абзаца1"/>
    <w:rsid w:val="00D1778B"/>
  </w:style>
  <w:style w:type="character" w:customStyle="1" w:styleId="citation">
    <w:name w:val="citation"/>
    <w:basedOn w:val="17"/>
    <w:rsid w:val="00D1778B"/>
  </w:style>
  <w:style w:type="character" w:customStyle="1" w:styleId="120">
    <w:name w:val="Основной шрифт абзаца12"/>
    <w:rsid w:val="00D1778B"/>
  </w:style>
  <w:style w:type="character" w:customStyle="1" w:styleId="InternetLink">
    <w:name w:val="Internet Link"/>
    <w:rsid w:val="00D1778B"/>
    <w:rPr>
      <w:color w:val="000080"/>
      <w:sz w:val="24"/>
      <w:szCs w:val="24"/>
      <w:u w:val="single"/>
    </w:rPr>
  </w:style>
  <w:style w:type="character" w:styleId="af5">
    <w:name w:val="Emphasis"/>
    <w:uiPriority w:val="20"/>
    <w:qFormat/>
    <w:rsid w:val="00D1778B"/>
    <w:rPr>
      <w:i/>
      <w:iCs/>
    </w:rPr>
  </w:style>
  <w:style w:type="character" w:customStyle="1" w:styleId="18">
    <w:name w:val="Цитата1"/>
    <w:rsid w:val="00D1778B"/>
    <w:rPr>
      <w:i/>
      <w:iCs/>
    </w:rPr>
  </w:style>
  <w:style w:type="character" w:customStyle="1" w:styleId="courselectureinfo1">
    <w:name w:val="course_lecture_info1"/>
    <w:basedOn w:val="17"/>
    <w:rsid w:val="00D1778B"/>
    <w:rPr>
      <w:color w:val="990000"/>
      <w:sz w:val="16"/>
    </w:rPr>
  </w:style>
  <w:style w:type="character" w:customStyle="1" w:styleId="af6">
    <w:name w:val="Символы концевой сноски"/>
    <w:rsid w:val="00D1778B"/>
    <w:rPr>
      <w:vertAlign w:val="superscript"/>
    </w:rPr>
  </w:style>
  <w:style w:type="character" w:customStyle="1" w:styleId="WW-">
    <w:name w:val="WW-Символы концевой сноски"/>
    <w:rsid w:val="00D1778B"/>
  </w:style>
  <w:style w:type="character" w:customStyle="1" w:styleId="af7">
    <w:name w:val="Текст сноски Знак"/>
    <w:basedOn w:val="10"/>
    <w:rsid w:val="00D1778B"/>
    <w:rPr>
      <w:rFonts w:ascii="Liberation Serif" w:eastAsia="Droid Sans Fallback" w:hAnsi="Liberation Serif" w:cs="FreeSans"/>
      <w:kern w:val="1"/>
      <w:lang w:eastAsia="hi-IN" w:bidi="hi-IN"/>
    </w:rPr>
  </w:style>
  <w:style w:type="character" w:customStyle="1" w:styleId="ListLabel1">
    <w:name w:val="ListLabel 1"/>
    <w:rsid w:val="00D1778B"/>
    <w:rPr>
      <w:rFonts w:cs="Times New Roman"/>
    </w:rPr>
  </w:style>
  <w:style w:type="character" w:customStyle="1" w:styleId="ListLabel2">
    <w:name w:val="ListLabel 2"/>
    <w:rsid w:val="00D1778B"/>
    <w:rPr>
      <w:b w:val="0"/>
      <w:sz w:val="28"/>
      <w:szCs w:val="28"/>
    </w:rPr>
  </w:style>
  <w:style w:type="character" w:customStyle="1" w:styleId="ListLabel3">
    <w:name w:val="ListLabel 3"/>
    <w:rsid w:val="00D1778B"/>
    <w:rPr>
      <w:b w:val="0"/>
    </w:rPr>
  </w:style>
  <w:style w:type="character" w:customStyle="1" w:styleId="ListLabel4">
    <w:name w:val="ListLabel 4"/>
    <w:rsid w:val="00D1778B"/>
    <w:rPr>
      <w:rFonts w:cs="Courier New"/>
    </w:rPr>
  </w:style>
  <w:style w:type="character" w:customStyle="1" w:styleId="ListLabel5">
    <w:name w:val="ListLabel 5"/>
    <w:rsid w:val="00D1778B"/>
    <w:rPr>
      <w:rFonts w:cs="OpenSymbol"/>
    </w:rPr>
  </w:style>
  <w:style w:type="character" w:customStyle="1" w:styleId="ListLabel6">
    <w:name w:val="ListLabel 6"/>
    <w:rsid w:val="00D1778B"/>
    <w:rPr>
      <w:rFonts w:cs="OpenSymbol"/>
      <w:sz w:val="28"/>
      <w:szCs w:val="28"/>
      <w:lang w:val="ru-RU"/>
    </w:rPr>
  </w:style>
  <w:style w:type="character" w:customStyle="1" w:styleId="ListLabel7">
    <w:name w:val="ListLabel 7"/>
    <w:rsid w:val="00D1778B"/>
    <w:rPr>
      <w:rFonts w:cs="Times New Roman"/>
      <w:b w:val="0"/>
      <w:bCs w:val="0"/>
      <w:i w:val="0"/>
      <w:iCs w:val="0"/>
      <w:sz w:val="28"/>
      <w:szCs w:val="28"/>
      <w:lang w:val="ru-RU"/>
    </w:rPr>
  </w:style>
  <w:style w:type="character" w:customStyle="1" w:styleId="af8">
    <w:name w:val="Символ сноски"/>
    <w:rsid w:val="00D1778B"/>
  </w:style>
  <w:style w:type="character" w:customStyle="1" w:styleId="19">
    <w:name w:val="Знак сноски1"/>
    <w:rsid w:val="00D1778B"/>
    <w:rPr>
      <w:vertAlign w:val="superscript"/>
    </w:rPr>
  </w:style>
  <w:style w:type="character" w:customStyle="1" w:styleId="1a">
    <w:name w:val="Знак концевой сноски1"/>
    <w:rsid w:val="00D1778B"/>
    <w:rPr>
      <w:vertAlign w:val="superscript"/>
    </w:rPr>
  </w:style>
  <w:style w:type="character" w:customStyle="1" w:styleId="1b">
    <w:name w:val="Текст выноски Знак1"/>
    <w:basedOn w:val="20"/>
    <w:rsid w:val="00D1778B"/>
    <w:rPr>
      <w:rFonts w:ascii="Tahoma" w:eastAsia="Calibri" w:hAnsi="Tahoma" w:cs="Tahoma"/>
      <w:sz w:val="16"/>
      <w:szCs w:val="16"/>
    </w:rPr>
  </w:style>
  <w:style w:type="character" w:customStyle="1" w:styleId="23">
    <w:name w:val="Знак сноски2"/>
    <w:rsid w:val="00D1778B"/>
    <w:rPr>
      <w:vertAlign w:val="superscript"/>
    </w:rPr>
  </w:style>
  <w:style w:type="character" w:customStyle="1" w:styleId="24">
    <w:name w:val="Знак концевой сноски2"/>
    <w:rsid w:val="00D1778B"/>
    <w:rPr>
      <w:vertAlign w:val="superscript"/>
    </w:rPr>
  </w:style>
  <w:style w:type="character" w:customStyle="1" w:styleId="32">
    <w:name w:val="Знак сноски3"/>
    <w:rsid w:val="00D1778B"/>
    <w:rPr>
      <w:vertAlign w:val="superscript"/>
    </w:rPr>
  </w:style>
  <w:style w:type="character" w:customStyle="1" w:styleId="33">
    <w:name w:val="Знак концевой сноски3"/>
    <w:rsid w:val="00D1778B"/>
    <w:rPr>
      <w:vertAlign w:val="superscript"/>
    </w:rPr>
  </w:style>
  <w:style w:type="character" w:customStyle="1" w:styleId="42">
    <w:name w:val="Знак сноски4"/>
    <w:rsid w:val="00D1778B"/>
    <w:rPr>
      <w:vertAlign w:val="superscript"/>
    </w:rPr>
  </w:style>
  <w:style w:type="character" w:customStyle="1" w:styleId="43">
    <w:name w:val="Знак концевой сноски4"/>
    <w:rsid w:val="00D1778B"/>
    <w:rPr>
      <w:vertAlign w:val="superscript"/>
    </w:rPr>
  </w:style>
  <w:style w:type="character" w:styleId="af9">
    <w:name w:val="footnote reference"/>
    <w:aliases w:val="Знак сноски-FN,fr,Used by Word for Help footnote symbols"/>
    <w:rsid w:val="00D1778B"/>
    <w:rPr>
      <w:vertAlign w:val="superscript"/>
    </w:rPr>
  </w:style>
  <w:style w:type="character" w:styleId="afa">
    <w:name w:val="endnote reference"/>
    <w:rsid w:val="00D1778B"/>
    <w:rPr>
      <w:vertAlign w:val="superscript"/>
    </w:rPr>
  </w:style>
  <w:style w:type="paragraph" w:styleId="afb">
    <w:name w:val="List"/>
    <w:basedOn w:val="a1"/>
    <w:rsid w:val="00D1778B"/>
    <w:pPr>
      <w:widowControl w:val="0"/>
      <w:spacing w:after="140" w:line="288" w:lineRule="auto"/>
    </w:pPr>
    <w:rPr>
      <w:rFonts w:ascii="Liberation Serif" w:eastAsia="Droid Sans Fallback" w:hAnsi="Liberation Serif" w:cs="FreeSans"/>
      <w:kern w:val="1"/>
      <w:sz w:val="24"/>
      <w:szCs w:val="24"/>
      <w:lang w:val="ru-RU" w:eastAsia="hi-IN" w:bidi="hi-IN"/>
    </w:rPr>
  </w:style>
  <w:style w:type="paragraph" w:customStyle="1" w:styleId="52">
    <w:name w:val="Название5"/>
    <w:basedOn w:val="a0"/>
    <w:rsid w:val="00D1778B"/>
    <w:pPr>
      <w:suppressLineNumbers/>
      <w:spacing w:before="120" w:after="120"/>
    </w:pPr>
    <w:rPr>
      <w:rFonts w:cs="Mangal"/>
      <w:i/>
      <w:iCs/>
      <w:sz w:val="24"/>
      <w:szCs w:val="24"/>
    </w:rPr>
  </w:style>
  <w:style w:type="paragraph" w:customStyle="1" w:styleId="61">
    <w:name w:val="Указатель6"/>
    <w:basedOn w:val="a0"/>
    <w:rsid w:val="00D1778B"/>
    <w:pPr>
      <w:suppressLineNumbers/>
    </w:pPr>
    <w:rPr>
      <w:rFonts w:cs="Mangal"/>
    </w:rPr>
  </w:style>
  <w:style w:type="paragraph" w:customStyle="1" w:styleId="44">
    <w:name w:val="Название4"/>
    <w:basedOn w:val="a0"/>
    <w:rsid w:val="00D1778B"/>
    <w:pPr>
      <w:suppressLineNumbers/>
      <w:spacing w:before="120" w:after="120"/>
    </w:pPr>
    <w:rPr>
      <w:rFonts w:cs="Mangal"/>
      <w:i/>
      <w:iCs/>
      <w:sz w:val="24"/>
      <w:szCs w:val="24"/>
    </w:rPr>
  </w:style>
  <w:style w:type="paragraph" w:customStyle="1" w:styleId="53">
    <w:name w:val="Указатель5"/>
    <w:basedOn w:val="a0"/>
    <w:rsid w:val="00D1778B"/>
    <w:pPr>
      <w:suppressLineNumbers/>
    </w:pPr>
    <w:rPr>
      <w:rFonts w:cs="Mangal"/>
    </w:rPr>
  </w:style>
  <w:style w:type="paragraph" w:customStyle="1" w:styleId="34">
    <w:name w:val="Название3"/>
    <w:basedOn w:val="a0"/>
    <w:rsid w:val="00D1778B"/>
    <w:pPr>
      <w:suppressLineNumbers/>
      <w:spacing w:before="120" w:after="120"/>
    </w:pPr>
    <w:rPr>
      <w:rFonts w:cs="Mangal"/>
      <w:i/>
      <w:iCs/>
      <w:sz w:val="24"/>
      <w:szCs w:val="24"/>
    </w:rPr>
  </w:style>
  <w:style w:type="paragraph" w:customStyle="1" w:styleId="45">
    <w:name w:val="Указатель4"/>
    <w:basedOn w:val="a0"/>
    <w:rsid w:val="00D1778B"/>
    <w:pPr>
      <w:suppressLineNumbers/>
    </w:pPr>
    <w:rPr>
      <w:rFonts w:cs="Mangal"/>
    </w:rPr>
  </w:style>
  <w:style w:type="paragraph" w:customStyle="1" w:styleId="25">
    <w:name w:val="Название2"/>
    <w:basedOn w:val="a0"/>
    <w:rsid w:val="00D1778B"/>
    <w:pPr>
      <w:suppressLineNumbers/>
      <w:spacing w:before="120" w:after="120"/>
    </w:pPr>
    <w:rPr>
      <w:rFonts w:cs="Mangal"/>
      <w:i/>
      <w:iCs/>
      <w:sz w:val="24"/>
      <w:szCs w:val="24"/>
    </w:rPr>
  </w:style>
  <w:style w:type="paragraph" w:customStyle="1" w:styleId="35">
    <w:name w:val="Указатель3"/>
    <w:basedOn w:val="a0"/>
    <w:rsid w:val="00D1778B"/>
    <w:pPr>
      <w:suppressLineNumbers/>
    </w:pPr>
    <w:rPr>
      <w:rFonts w:cs="Mangal"/>
    </w:rPr>
  </w:style>
  <w:style w:type="paragraph" w:customStyle="1" w:styleId="1c">
    <w:name w:val="Название1"/>
    <w:basedOn w:val="a0"/>
    <w:rsid w:val="00D1778B"/>
    <w:pPr>
      <w:suppressLineNumbers/>
      <w:spacing w:before="120" w:after="120"/>
    </w:pPr>
    <w:rPr>
      <w:rFonts w:cs="Mangal"/>
      <w:i/>
      <w:iCs/>
      <w:sz w:val="24"/>
      <w:szCs w:val="24"/>
    </w:rPr>
  </w:style>
  <w:style w:type="paragraph" w:customStyle="1" w:styleId="26">
    <w:name w:val="Указатель2"/>
    <w:basedOn w:val="a0"/>
    <w:rsid w:val="00D1778B"/>
    <w:pPr>
      <w:suppressLineNumbers/>
    </w:pPr>
    <w:rPr>
      <w:rFonts w:cs="Mangal"/>
    </w:rPr>
  </w:style>
  <w:style w:type="paragraph" w:customStyle="1" w:styleId="1d">
    <w:name w:val="Текст примечания1"/>
    <w:basedOn w:val="a0"/>
    <w:rsid w:val="00D1778B"/>
    <w:pPr>
      <w:spacing w:after="0" w:line="100" w:lineRule="atLeast"/>
    </w:pPr>
    <w:rPr>
      <w:rFonts w:ascii="Times New Roman" w:eastAsia="Times New Roman" w:hAnsi="Times New Roman" w:cs="Times New Roman"/>
      <w:sz w:val="20"/>
      <w:szCs w:val="20"/>
      <w:lang w:val="en-GB"/>
    </w:rPr>
  </w:style>
  <w:style w:type="paragraph" w:customStyle="1" w:styleId="1e">
    <w:name w:val="Текст выноски1"/>
    <w:basedOn w:val="a0"/>
    <w:rsid w:val="00D1778B"/>
    <w:pPr>
      <w:spacing w:after="0" w:line="100" w:lineRule="atLeast"/>
    </w:pPr>
    <w:rPr>
      <w:rFonts w:ascii="Segoe UI" w:hAnsi="Segoe UI" w:cs="Segoe UI"/>
      <w:sz w:val="18"/>
      <w:szCs w:val="18"/>
    </w:rPr>
  </w:style>
  <w:style w:type="paragraph" w:customStyle="1" w:styleId="Paragraph">
    <w:name w:val="Paragraph"/>
    <w:basedOn w:val="a0"/>
    <w:rsid w:val="00D1778B"/>
    <w:pPr>
      <w:spacing w:after="0" w:line="100" w:lineRule="atLeast"/>
      <w:ind w:firstLine="284"/>
      <w:jc w:val="both"/>
    </w:pPr>
    <w:rPr>
      <w:rFonts w:ascii="Times New Roman" w:eastAsia="Times New Roman" w:hAnsi="Times New Roman" w:cs="Times New Roman"/>
      <w:sz w:val="20"/>
      <w:szCs w:val="20"/>
      <w:lang w:val="en-GB"/>
    </w:rPr>
  </w:style>
  <w:style w:type="paragraph" w:customStyle="1" w:styleId="AbstractHeading">
    <w:name w:val="Abstract Heading"/>
    <w:basedOn w:val="a0"/>
    <w:rsid w:val="00D1778B"/>
    <w:pPr>
      <w:spacing w:after="0" w:line="360" w:lineRule="auto"/>
      <w:ind w:left="357" w:right="357"/>
      <w:jc w:val="center"/>
    </w:pPr>
    <w:rPr>
      <w:rFonts w:ascii="Times New Roman" w:eastAsia="Times New Roman" w:hAnsi="Times New Roman" w:cs="Times New Roman"/>
      <w:b/>
      <w:bCs/>
      <w:sz w:val="24"/>
      <w:szCs w:val="24"/>
      <w:lang w:val="en-GB"/>
    </w:rPr>
  </w:style>
  <w:style w:type="paragraph" w:customStyle="1" w:styleId="AbstractText">
    <w:name w:val="Abstract Text"/>
    <w:basedOn w:val="Paragraph"/>
    <w:rsid w:val="00D1778B"/>
    <w:pPr>
      <w:ind w:left="357" w:right="357" w:firstLine="0"/>
    </w:pPr>
  </w:style>
  <w:style w:type="paragraph" w:customStyle="1" w:styleId="Address">
    <w:name w:val="Address"/>
    <w:basedOn w:val="a0"/>
    <w:rsid w:val="00D1778B"/>
    <w:pPr>
      <w:spacing w:after="0" w:line="100" w:lineRule="atLeast"/>
      <w:jc w:val="center"/>
    </w:pPr>
    <w:rPr>
      <w:rFonts w:ascii="Times New Roman" w:eastAsia="Times New Roman" w:hAnsi="Times New Roman" w:cs="Times New Roman"/>
      <w:sz w:val="24"/>
      <w:szCs w:val="24"/>
      <w:lang w:val="en-GB"/>
    </w:rPr>
  </w:style>
  <w:style w:type="paragraph" w:customStyle="1" w:styleId="Author">
    <w:name w:val="Author"/>
    <w:basedOn w:val="a0"/>
    <w:rsid w:val="00D1778B"/>
    <w:pPr>
      <w:spacing w:after="0" w:line="360" w:lineRule="auto"/>
      <w:jc w:val="center"/>
    </w:pPr>
    <w:rPr>
      <w:rFonts w:ascii="Times New Roman" w:eastAsia="Times New Roman" w:hAnsi="Times New Roman" w:cs="Times New Roman"/>
      <w:sz w:val="24"/>
      <w:szCs w:val="24"/>
      <w:lang w:val="en-GB"/>
    </w:rPr>
  </w:style>
  <w:style w:type="paragraph" w:customStyle="1" w:styleId="PaperTitle">
    <w:name w:val="Paper Title"/>
    <w:basedOn w:val="a0"/>
    <w:rsid w:val="00D1778B"/>
    <w:pPr>
      <w:spacing w:after="0" w:line="360" w:lineRule="auto"/>
      <w:jc w:val="center"/>
    </w:pPr>
    <w:rPr>
      <w:rFonts w:ascii="Times New Roman" w:eastAsia="Times New Roman" w:hAnsi="Times New Roman" w:cs="Times New Roman"/>
      <w:b/>
      <w:bCs/>
      <w:sz w:val="36"/>
      <w:szCs w:val="36"/>
      <w:lang w:val="en-GB"/>
    </w:rPr>
  </w:style>
  <w:style w:type="paragraph" w:customStyle="1" w:styleId="Subheading">
    <w:name w:val="Subheading"/>
    <w:basedOn w:val="a2"/>
    <w:rsid w:val="00D1778B"/>
    <w:pPr>
      <w:spacing w:before="180"/>
    </w:pPr>
    <w:rPr>
      <w:sz w:val="20"/>
      <w:szCs w:val="20"/>
    </w:rPr>
  </w:style>
  <w:style w:type="paragraph" w:customStyle="1" w:styleId="CopyrightNotice">
    <w:name w:val="CopyrightNotice"/>
    <w:basedOn w:val="a0"/>
    <w:rsid w:val="00D1778B"/>
    <w:pPr>
      <w:spacing w:after="0" w:line="100" w:lineRule="atLeast"/>
      <w:jc w:val="both"/>
    </w:pPr>
    <w:rPr>
      <w:rFonts w:ascii="Times New Roman" w:eastAsia="Times New Roman" w:hAnsi="Times New Roman" w:cs="Times New Roman"/>
      <w:i/>
      <w:iCs/>
      <w:sz w:val="16"/>
      <w:szCs w:val="16"/>
      <w:lang w:val="en-GB"/>
    </w:rPr>
  </w:style>
  <w:style w:type="paragraph" w:customStyle="1" w:styleId="Bibliographicreference">
    <w:name w:val="Bibliographic reference"/>
    <w:rsid w:val="00D1778B"/>
    <w:pPr>
      <w:widowControl w:val="0"/>
      <w:suppressAutoHyphens/>
    </w:pPr>
    <w:rPr>
      <w:rFonts w:ascii="Calibri" w:eastAsia="Calibri" w:hAnsi="Calibri" w:cs="Calibri"/>
      <w:lang w:val="en-US" w:eastAsia="ar-SA"/>
    </w:rPr>
  </w:style>
  <w:style w:type="paragraph" w:customStyle="1" w:styleId="Englishtitle">
    <w:name w:val="English title"/>
    <w:basedOn w:val="a2"/>
    <w:rsid w:val="00D1778B"/>
    <w:pPr>
      <w:jc w:val="center"/>
    </w:pPr>
    <w:rPr>
      <w:lang w:val="en-US"/>
    </w:rPr>
  </w:style>
  <w:style w:type="paragraph" w:customStyle="1" w:styleId="1f">
    <w:name w:val="Текст концевой сноски1"/>
    <w:basedOn w:val="a0"/>
    <w:rsid w:val="00D1778B"/>
    <w:pPr>
      <w:spacing w:after="0" w:line="100" w:lineRule="atLeast"/>
    </w:pPr>
    <w:rPr>
      <w:rFonts w:ascii="Times New Roman" w:eastAsia="Times New Roman" w:hAnsi="Times New Roman" w:cs="Times New Roman"/>
      <w:sz w:val="20"/>
      <w:szCs w:val="20"/>
      <w:lang w:val="en-GB"/>
    </w:rPr>
  </w:style>
  <w:style w:type="paragraph" w:customStyle="1" w:styleId="1f0">
    <w:name w:val="Нумерованный список1"/>
    <w:basedOn w:val="a0"/>
    <w:rsid w:val="00D1778B"/>
    <w:pPr>
      <w:tabs>
        <w:tab w:val="left" w:pos="360"/>
      </w:tabs>
      <w:spacing w:after="0" w:line="100" w:lineRule="atLeast"/>
      <w:ind w:left="340" w:hanging="340"/>
    </w:pPr>
    <w:rPr>
      <w:rFonts w:ascii="Times New Roman" w:eastAsia="Times New Roman" w:hAnsi="Times New Roman" w:cs="Times New Roman"/>
      <w:sz w:val="20"/>
      <w:szCs w:val="20"/>
      <w:lang w:val="en-GB"/>
    </w:rPr>
  </w:style>
  <w:style w:type="paragraph" w:customStyle="1" w:styleId="210">
    <w:name w:val="Основной текст 21"/>
    <w:basedOn w:val="a0"/>
    <w:rsid w:val="00D1778B"/>
    <w:pPr>
      <w:spacing w:after="0" w:line="100" w:lineRule="atLeast"/>
      <w:jc w:val="both"/>
    </w:pPr>
    <w:rPr>
      <w:rFonts w:ascii="Times New Roman" w:eastAsia="Times New Roman" w:hAnsi="Times New Roman" w:cs="Times New Roman"/>
      <w:sz w:val="20"/>
      <w:szCs w:val="20"/>
      <w:lang w:val="en-GB"/>
    </w:rPr>
  </w:style>
  <w:style w:type="paragraph" w:customStyle="1" w:styleId="1f1">
    <w:name w:val="Текст1"/>
    <w:basedOn w:val="a0"/>
    <w:rsid w:val="00D1778B"/>
    <w:pPr>
      <w:spacing w:after="0" w:line="100" w:lineRule="atLeast"/>
    </w:pPr>
    <w:rPr>
      <w:rFonts w:ascii="Courier New" w:eastAsia="Times New Roman" w:hAnsi="Courier New" w:cs="Courier New"/>
      <w:sz w:val="20"/>
      <w:szCs w:val="20"/>
      <w:lang w:val="en-GB"/>
    </w:rPr>
  </w:style>
  <w:style w:type="paragraph" w:customStyle="1" w:styleId="1f2">
    <w:name w:val="Знак Знак Знак1"/>
    <w:basedOn w:val="a0"/>
    <w:rsid w:val="00D1778B"/>
    <w:pPr>
      <w:spacing w:line="240" w:lineRule="exact"/>
    </w:pPr>
    <w:rPr>
      <w:rFonts w:ascii="Verdana" w:eastAsia="Times New Roman" w:hAnsi="Verdana" w:cs="Verdana"/>
      <w:sz w:val="24"/>
      <w:szCs w:val="24"/>
      <w:lang w:val="en-US"/>
    </w:rPr>
  </w:style>
  <w:style w:type="paragraph" w:customStyle="1" w:styleId="1f3">
    <w:name w:val="Тема примечания1"/>
    <w:basedOn w:val="1d"/>
    <w:rsid w:val="00D1778B"/>
    <w:rPr>
      <w:b/>
      <w:bCs/>
    </w:rPr>
  </w:style>
  <w:style w:type="paragraph" w:customStyle="1" w:styleId="afc">
    <w:name w:val="?????????? ??????"/>
    <w:basedOn w:val="a0"/>
    <w:rsid w:val="00D1778B"/>
    <w:pPr>
      <w:tabs>
        <w:tab w:val="left" w:pos="709"/>
      </w:tabs>
      <w:spacing w:after="120" w:line="276" w:lineRule="auto"/>
    </w:pPr>
    <w:rPr>
      <w:rFonts w:ascii="Times New Roman" w:eastAsia="Times New Roman" w:hAnsi="Times New Roman" w:cs="Times New Roman"/>
      <w:sz w:val="20"/>
      <w:szCs w:val="20"/>
      <w:lang w:val="en-GB"/>
    </w:rPr>
  </w:style>
  <w:style w:type="paragraph" w:styleId="afd">
    <w:name w:val="header"/>
    <w:basedOn w:val="a0"/>
    <w:uiPriority w:val="99"/>
    <w:rsid w:val="00D1778B"/>
    <w:pPr>
      <w:suppressLineNumbers/>
      <w:tabs>
        <w:tab w:val="center" w:pos="4677"/>
        <w:tab w:val="right" w:pos="9355"/>
      </w:tabs>
      <w:spacing w:after="0" w:line="100" w:lineRule="atLeast"/>
    </w:pPr>
    <w:rPr>
      <w:rFonts w:ascii="Times New Roman" w:eastAsia="Times New Roman" w:hAnsi="Times New Roman" w:cs="Times New Roman"/>
      <w:sz w:val="20"/>
      <w:szCs w:val="20"/>
      <w:lang w:val="en-GB"/>
    </w:rPr>
  </w:style>
  <w:style w:type="paragraph" w:styleId="afe">
    <w:name w:val="footer"/>
    <w:basedOn w:val="a0"/>
    <w:uiPriority w:val="99"/>
    <w:rsid w:val="00D1778B"/>
    <w:pPr>
      <w:suppressLineNumbers/>
      <w:tabs>
        <w:tab w:val="center" w:pos="4677"/>
        <w:tab w:val="right" w:pos="9355"/>
      </w:tabs>
      <w:spacing w:after="0" w:line="100" w:lineRule="atLeast"/>
    </w:pPr>
    <w:rPr>
      <w:rFonts w:ascii="Times New Roman" w:eastAsia="Times New Roman" w:hAnsi="Times New Roman" w:cs="Times New Roman"/>
      <w:sz w:val="20"/>
      <w:szCs w:val="20"/>
      <w:lang w:val="en-GB"/>
    </w:rPr>
  </w:style>
  <w:style w:type="paragraph" w:customStyle="1" w:styleId="1f4">
    <w:name w:val="Абзац списка1"/>
    <w:basedOn w:val="a0"/>
    <w:rsid w:val="00D1778B"/>
    <w:pPr>
      <w:spacing w:after="200" w:line="276" w:lineRule="auto"/>
      <w:ind w:left="720"/>
    </w:pPr>
    <w:rPr>
      <w:rFonts w:eastAsia="Times New Roman"/>
    </w:rPr>
  </w:style>
  <w:style w:type="paragraph" w:customStyle="1" w:styleId="Default">
    <w:name w:val="Default"/>
    <w:rsid w:val="00D1778B"/>
    <w:pPr>
      <w:suppressAutoHyphens/>
    </w:pPr>
    <w:rPr>
      <w:color w:val="000000"/>
      <w:sz w:val="24"/>
      <w:szCs w:val="24"/>
      <w:lang w:eastAsia="ar-SA"/>
    </w:rPr>
  </w:style>
  <w:style w:type="paragraph" w:customStyle="1" w:styleId="1f5">
    <w:name w:val="Название объекта1"/>
    <w:basedOn w:val="a0"/>
    <w:rsid w:val="00D1778B"/>
    <w:pPr>
      <w:spacing w:after="0" w:line="100" w:lineRule="atLeast"/>
    </w:pPr>
    <w:rPr>
      <w:rFonts w:ascii="Times New Roman" w:eastAsia="Times New Roman" w:hAnsi="Times New Roman" w:cs="Times New Roman"/>
      <w:b/>
      <w:bCs/>
      <w:sz w:val="20"/>
      <w:szCs w:val="20"/>
      <w:lang w:val="en-GB"/>
    </w:rPr>
  </w:style>
  <w:style w:type="paragraph" w:styleId="aff">
    <w:name w:val="Body Text Indent"/>
    <w:basedOn w:val="a0"/>
    <w:rsid w:val="00D1778B"/>
    <w:pPr>
      <w:spacing w:after="120"/>
      <w:ind w:left="283"/>
    </w:pPr>
  </w:style>
  <w:style w:type="paragraph" w:customStyle="1" w:styleId="1f6">
    <w:name w:val="Указатель1"/>
    <w:basedOn w:val="a0"/>
    <w:rsid w:val="00D1778B"/>
    <w:pPr>
      <w:widowControl w:val="0"/>
      <w:suppressLineNumbers/>
      <w:spacing w:after="0" w:line="100" w:lineRule="atLeast"/>
    </w:pPr>
    <w:rPr>
      <w:rFonts w:ascii="Liberation Serif" w:eastAsia="Droid Sans Fallback" w:hAnsi="Liberation Serif" w:cs="FreeSans"/>
      <w:kern w:val="1"/>
      <w:sz w:val="24"/>
      <w:szCs w:val="24"/>
      <w:lang w:eastAsia="hi-IN" w:bidi="hi-IN"/>
    </w:rPr>
  </w:style>
  <w:style w:type="paragraph" w:customStyle="1" w:styleId="aff0">
    <w:name w:val="Содержимое таблицы"/>
    <w:basedOn w:val="a0"/>
    <w:rsid w:val="00D1778B"/>
    <w:pPr>
      <w:widowControl w:val="0"/>
      <w:suppressLineNumbers/>
      <w:spacing w:after="0" w:line="100" w:lineRule="atLeast"/>
    </w:pPr>
    <w:rPr>
      <w:rFonts w:ascii="Liberation Serif" w:eastAsia="Droid Sans Fallback" w:hAnsi="Liberation Serif" w:cs="FreeSans"/>
      <w:kern w:val="1"/>
      <w:sz w:val="24"/>
      <w:szCs w:val="24"/>
      <w:lang w:eastAsia="hi-IN" w:bidi="hi-IN"/>
    </w:rPr>
  </w:style>
  <w:style w:type="paragraph" w:customStyle="1" w:styleId="aff1">
    <w:name w:val="Заголовок таблицы"/>
    <w:basedOn w:val="aff0"/>
    <w:rsid w:val="00D1778B"/>
    <w:pPr>
      <w:jc w:val="center"/>
    </w:pPr>
    <w:rPr>
      <w:b/>
      <w:bCs/>
    </w:rPr>
  </w:style>
  <w:style w:type="paragraph" w:customStyle="1" w:styleId="aff2">
    <w:name w:val="Автор"/>
    <w:basedOn w:val="a0"/>
    <w:qFormat/>
    <w:rsid w:val="00D1778B"/>
    <w:pPr>
      <w:widowControl w:val="0"/>
      <w:spacing w:after="240" w:line="100" w:lineRule="atLeast"/>
      <w:jc w:val="center"/>
    </w:pPr>
    <w:rPr>
      <w:rFonts w:ascii="Liberation Serif" w:eastAsia="Droid Sans Fallback" w:hAnsi="Liberation Serif" w:cs="FreeSans"/>
      <w:b/>
      <w:kern w:val="1"/>
      <w:sz w:val="24"/>
      <w:szCs w:val="24"/>
      <w:lang w:eastAsia="hi-IN" w:bidi="hi-IN"/>
    </w:rPr>
  </w:style>
  <w:style w:type="paragraph" w:customStyle="1" w:styleId="aff3">
    <w:name w:val="Откуда"/>
    <w:basedOn w:val="a0"/>
    <w:qFormat/>
    <w:rsid w:val="00D1778B"/>
    <w:pPr>
      <w:widowControl w:val="0"/>
      <w:spacing w:after="0" w:line="100" w:lineRule="atLeast"/>
      <w:jc w:val="center"/>
    </w:pPr>
    <w:rPr>
      <w:rFonts w:ascii="Liberation Serif" w:eastAsia="Droid Sans Fallback" w:hAnsi="Liberation Serif" w:cs="FreeSans"/>
      <w:i/>
      <w:kern w:val="1"/>
      <w:sz w:val="24"/>
      <w:szCs w:val="24"/>
      <w:lang w:eastAsia="hi-IN" w:bidi="hi-IN"/>
    </w:rPr>
  </w:style>
  <w:style w:type="paragraph" w:customStyle="1" w:styleId="aff4">
    <w:name w:val="Аннотация"/>
    <w:basedOn w:val="a0"/>
    <w:link w:val="aff5"/>
    <w:qFormat/>
    <w:rsid w:val="00D1778B"/>
    <w:pPr>
      <w:widowControl w:val="0"/>
      <w:spacing w:before="360" w:after="0" w:line="100" w:lineRule="atLeast"/>
      <w:ind w:left="680" w:right="680"/>
    </w:pPr>
    <w:rPr>
      <w:rFonts w:ascii="Liberation Serif" w:eastAsia="MS Mincho" w:hAnsi="Liberation Serif" w:cs="FreeSans"/>
      <w:kern w:val="1"/>
      <w:sz w:val="24"/>
      <w:szCs w:val="24"/>
      <w:lang w:eastAsia="hi-IN" w:bidi="hi-IN"/>
    </w:rPr>
  </w:style>
  <w:style w:type="paragraph" w:customStyle="1" w:styleId="aff6">
    <w:name w:val="Ключевые"/>
    <w:basedOn w:val="a0"/>
    <w:link w:val="aff7"/>
    <w:qFormat/>
    <w:rsid w:val="00D1778B"/>
    <w:pPr>
      <w:widowControl w:val="0"/>
      <w:spacing w:before="120" w:after="360" w:line="100" w:lineRule="atLeast"/>
      <w:ind w:left="680" w:right="680"/>
    </w:pPr>
    <w:rPr>
      <w:rFonts w:ascii="Liberation Serif" w:eastAsia="MS Mincho" w:hAnsi="Liberation Serif" w:cs="FreeSans"/>
      <w:kern w:val="1"/>
      <w:sz w:val="24"/>
      <w:szCs w:val="24"/>
      <w:lang w:eastAsia="hi-IN" w:bidi="hi-IN"/>
    </w:rPr>
  </w:style>
  <w:style w:type="paragraph" w:customStyle="1" w:styleId="aff8">
    <w:name w:val="Подраздел"/>
    <w:basedOn w:val="a0"/>
    <w:rsid w:val="00D1778B"/>
    <w:pPr>
      <w:keepNext/>
      <w:keepLines/>
      <w:widowControl w:val="0"/>
      <w:spacing w:before="360" w:after="60" w:line="100" w:lineRule="atLeast"/>
      <w:ind w:left="1020" w:hanging="340"/>
    </w:pPr>
    <w:rPr>
      <w:rFonts w:ascii="Liberation Serif" w:eastAsia="Droid Sans Fallback" w:hAnsi="Liberation Serif" w:cs="FreeSans"/>
      <w:b/>
      <w:kern w:val="1"/>
      <w:sz w:val="24"/>
      <w:szCs w:val="24"/>
      <w:lang w:eastAsia="hi-IN" w:bidi="hi-IN"/>
    </w:rPr>
  </w:style>
  <w:style w:type="paragraph" w:customStyle="1" w:styleId="1f7">
    <w:name w:val="Обычный (веб)1"/>
    <w:basedOn w:val="a0"/>
    <w:rsid w:val="00D1778B"/>
    <w:pPr>
      <w:widowControl w:val="0"/>
      <w:spacing w:before="280" w:after="280" w:line="100" w:lineRule="atLeast"/>
    </w:pPr>
    <w:rPr>
      <w:rFonts w:ascii="Liberation Serif" w:eastAsia="Droid Sans Fallback" w:hAnsi="Liberation Serif" w:cs="FreeSans"/>
      <w:kern w:val="1"/>
      <w:sz w:val="24"/>
      <w:szCs w:val="24"/>
      <w:lang w:eastAsia="hi-IN" w:bidi="hi-IN"/>
    </w:rPr>
  </w:style>
  <w:style w:type="paragraph" w:customStyle="1" w:styleId="1f8">
    <w:name w:val="Текст1"/>
    <w:basedOn w:val="a0"/>
    <w:rsid w:val="00D1778B"/>
    <w:pPr>
      <w:spacing w:after="0" w:line="100" w:lineRule="atLeast"/>
    </w:pPr>
    <w:rPr>
      <w:rFonts w:ascii="Consolas" w:hAnsi="Consolas" w:cs="Consolas"/>
      <w:kern w:val="1"/>
      <w:sz w:val="21"/>
      <w:szCs w:val="24"/>
      <w:lang w:eastAsia="hi-IN" w:bidi="hi-IN"/>
    </w:rPr>
  </w:style>
  <w:style w:type="paragraph" w:customStyle="1" w:styleId="aff9">
    <w:name w:val="Текст в заданном формате"/>
    <w:basedOn w:val="a0"/>
    <w:rsid w:val="00D1778B"/>
    <w:pPr>
      <w:widowControl w:val="0"/>
      <w:spacing w:after="0" w:line="100" w:lineRule="atLeast"/>
    </w:pPr>
    <w:rPr>
      <w:rFonts w:ascii="Liberation Serif" w:eastAsia="Droid Sans Fallback" w:hAnsi="Liberation Serif" w:cs="FreeSans"/>
      <w:kern w:val="1"/>
      <w:sz w:val="24"/>
      <w:szCs w:val="24"/>
      <w:lang w:eastAsia="hi-IN" w:bidi="hi-IN"/>
    </w:rPr>
  </w:style>
  <w:style w:type="paragraph" w:customStyle="1" w:styleId="211">
    <w:name w:val="Нумерованный список 21"/>
    <w:basedOn w:val="a1"/>
    <w:rsid w:val="00D1778B"/>
    <w:pPr>
      <w:tabs>
        <w:tab w:val="left" w:pos="2448"/>
        <w:tab w:val="left" w:pos="2592"/>
        <w:tab w:val="left" w:pos="3168"/>
        <w:tab w:val="left" w:pos="3456"/>
      </w:tabs>
      <w:spacing w:before="120" w:line="288" w:lineRule="auto"/>
      <w:ind w:left="864" w:hanging="360"/>
      <w:jc w:val="both"/>
    </w:pPr>
    <w:rPr>
      <w:kern w:val="1"/>
      <w:sz w:val="24"/>
      <w:szCs w:val="24"/>
      <w:lang w:val="en-US" w:eastAsia="hi-IN" w:bidi="hi-IN"/>
    </w:rPr>
  </w:style>
  <w:style w:type="paragraph" w:customStyle="1" w:styleId="WW-1">
    <w:name w:val="WW-??????1"/>
    <w:basedOn w:val="a0"/>
    <w:rsid w:val="00D1778B"/>
    <w:pPr>
      <w:keepNext/>
      <w:keepLines/>
      <w:widowControl w:val="0"/>
      <w:spacing w:before="360" w:after="60" w:line="100" w:lineRule="atLeast"/>
      <w:ind w:left="1020" w:hanging="340"/>
    </w:pPr>
    <w:rPr>
      <w:rFonts w:ascii="Liberation Serif" w:eastAsia="Droid Sans Fallback" w:hAnsi="Liberation Serif" w:cs="FreeSans"/>
      <w:b/>
      <w:bCs/>
      <w:kern w:val="1"/>
      <w:sz w:val="24"/>
      <w:szCs w:val="24"/>
      <w:lang w:eastAsia="hi-IN" w:bidi="hi-IN"/>
    </w:rPr>
  </w:style>
  <w:style w:type="paragraph" w:customStyle="1" w:styleId="affa">
    <w:name w:val="??????????"/>
    <w:basedOn w:val="a0"/>
    <w:rsid w:val="00D1778B"/>
    <w:pPr>
      <w:widowControl w:val="0"/>
      <w:spacing w:after="0" w:line="100" w:lineRule="atLeast"/>
      <w:ind w:left="397" w:hanging="397"/>
    </w:pPr>
    <w:rPr>
      <w:rFonts w:ascii="Liberation Serif" w:eastAsia="Droid Sans Fallback" w:hAnsi="Liberation Serif" w:cs="FreeSans"/>
      <w:kern w:val="1"/>
      <w:sz w:val="24"/>
      <w:szCs w:val="24"/>
      <w:lang w:eastAsia="hi-IN" w:bidi="hi-IN"/>
    </w:rPr>
  </w:style>
  <w:style w:type="paragraph" w:customStyle="1" w:styleId="affb">
    <w:name w:val="?????????? ???????"/>
    <w:basedOn w:val="a0"/>
    <w:rsid w:val="00D1778B"/>
    <w:pPr>
      <w:widowControl w:val="0"/>
      <w:suppressLineNumbers/>
      <w:spacing w:after="0" w:line="100" w:lineRule="atLeast"/>
    </w:pPr>
    <w:rPr>
      <w:rFonts w:ascii="Liberation Serif" w:eastAsia="Droid Sans Fallback" w:hAnsi="Liberation Serif" w:cs="FreeSans"/>
      <w:kern w:val="1"/>
      <w:sz w:val="24"/>
      <w:szCs w:val="24"/>
      <w:lang w:eastAsia="hi-IN" w:bidi="hi-IN"/>
    </w:rPr>
  </w:style>
  <w:style w:type="paragraph" w:customStyle="1" w:styleId="affc">
    <w:name w:val="????? ? ???????? ???????"/>
    <w:basedOn w:val="a0"/>
    <w:rsid w:val="00D1778B"/>
    <w:pPr>
      <w:widowControl w:val="0"/>
      <w:spacing w:after="0" w:line="100" w:lineRule="atLeast"/>
    </w:pPr>
    <w:rPr>
      <w:rFonts w:ascii="Times New Roman" w:eastAsia="Times New Roman" w:hAnsi="Times New Roman" w:cs="Times New Roman"/>
      <w:kern w:val="1"/>
      <w:sz w:val="20"/>
      <w:szCs w:val="20"/>
      <w:lang w:eastAsia="hi-IN" w:bidi="hi-IN"/>
    </w:rPr>
  </w:style>
  <w:style w:type="paragraph" w:customStyle="1" w:styleId="1f9">
    <w:name w:val="Текст сноски1"/>
    <w:basedOn w:val="a0"/>
    <w:rsid w:val="00D1778B"/>
    <w:pPr>
      <w:widowControl w:val="0"/>
      <w:suppressLineNumbers/>
      <w:spacing w:after="0" w:line="100" w:lineRule="atLeast"/>
      <w:ind w:left="339" w:hanging="339"/>
    </w:pPr>
    <w:rPr>
      <w:rFonts w:ascii="Liberation Serif" w:eastAsia="Droid Sans Fallback" w:hAnsi="Liberation Serif" w:cs="FreeSans"/>
      <w:kern w:val="1"/>
      <w:sz w:val="20"/>
      <w:szCs w:val="20"/>
      <w:lang w:eastAsia="hi-IN" w:bidi="hi-IN"/>
    </w:rPr>
  </w:style>
  <w:style w:type="paragraph" w:customStyle="1" w:styleId="affd">
    <w:name w:val="???????"/>
    <w:rsid w:val="00D1778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Droid Sans Fallback" w:eastAsia="Droid Sans Fallback" w:hAnsi="Droid Sans Fallback" w:cs="Droid Sans Fallback"/>
      <w:color w:val="000000"/>
      <w:sz w:val="36"/>
      <w:szCs w:val="36"/>
      <w:lang w:eastAsia="hi-IN" w:bidi="hi-IN"/>
    </w:rPr>
  </w:style>
  <w:style w:type="paragraph" w:customStyle="1" w:styleId="affe">
    <w:name w:val="?????? ?? ????????"/>
    <w:basedOn w:val="affd"/>
    <w:rsid w:val="00D1778B"/>
  </w:style>
  <w:style w:type="paragraph" w:customStyle="1" w:styleId="afff">
    <w:name w:val="?????? ? ?????"/>
    <w:basedOn w:val="affd"/>
    <w:rsid w:val="00D1778B"/>
  </w:style>
  <w:style w:type="paragraph" w:customStyle="1" w:styleId="afff0">
    <w:name w:val="?????? ??? ???????"/>
    <w:basedOn w:val="affd"/>
    <w:rsid w:val="00D1778B"/>
  </w:style>
  <w:style w:type="paragraph" w:customStyle="1" w:styleId="afff1">
    <w:name w:val="?????? ??? ??????? ? ???????"/>
    <w:basedOn w:val="affd"/>
    <w:rsid w:val="00D1778B"/>
  </w:style>
  <w:style w:type="paragraph" w:customStyle="1" w:styleId="afff2">
    <w:name w:val="?????"/>
    <w:basedOn w:val="affd"/>
    <w:rsid w:val="00D1778B"/>
  </w:style>
  <w:style w:type="paragraph" w:customStyle="1" w:styleId="afff3">
    <w:name w:val="???????? ?????"/>
    <w:basedOn w:val="affd"/>
    <w:rsid w:val="00D1778B"/>
  </w:style>
  <w:style w:type="paragraph" w:customStyle="1" w:styleId="afff4">
    <w:name w:val="???????????? ?????? ?? ??????"/>
    <w:basedOn w:val="affd"/>
    <w:rsid w:val="00D1778B"/>
  </w:style>
  <w:style w:type="paragraph" w:customStyle="1" w:styleId="afff5">
    <w:name w:val="?????? ?????? ? ????????"/>
    <w:basedOn w:val="affd"/>
    <w:rsid w:val="00D1778B"/>
    <w:pPr>
      <w:ind w:firstLine="340"/>
    </w:pPr>
  </w:style>
  <w:style w:type="paragraph" w:customStyle="1" w:styleId="afff6">
    <w:name w:val="????????"/>
    <w:basedOn w:val="affd"/>
    <w:rsid w:val="00D1778B"/>
  </w:style>
  <w:style w:type="paragraph" w:customStyle="1" w:styleId="1fa">
    <w:name w:val="???????? 1"/>
    <w:basedOn w:val="affd"/>
    <w:rsid w:val="00D1778B"/>
    <w:pPr>
      <w:jc w:val="center"/>
    </w:pPr>
  </w:style>
  <w:style w:type="paragraph" w:customStyle="1" w:styleId="27">
    <w:name w:val="???????? 2"/>
    <w:basedOn w:val="affd"/>
    <w:rsid w:val="00D1778B"/>
    <w:pPr>
      <w:spacing w:before="57" w:after="57"/>
      <w:ind w:right="113"/>
      <w:jc w:val="center"/>
    </w:pPr>
  </w:style>
  <w:style w:type="paragraph" w:customStyle="1" w:styleId="afff7">
    <w:name w:val="?????????"/>
    <w:basedOn w:val="affd"/>
    <w:rsid w:val="00D1778B"/>
    <w:pPr>
      <w:spacing w:before="238" w:after="119"/>
    </w:pPr>
  </w:style>
  <w:style w:type="paragraph" w:customStyle="1" w:styleId="1fb">
    <w:name w:val="????????? 1"/>
    <w:basedOn w:val="affd"/>
    <w:rsid w:val="00D1778B"/>
    <w:pPr>
      <w:spacing w:before="238" w:after="119"/>
    </w:pPr>
  </w:style>
  <w:style w:type="paragraph" w:customStyle="1" w:styleId="28">
    <w:name w:val="????????? 2"/>
    <w:basedOn w:val="affd"/>
    <w:rsid w:val="00D1778B"/>
    <w:pPr>
      <w:spacing w:before="238" w:after="119"/>
    </w:pPr>
  </w:style>
  <w:style w:type="paragraph" w:customStyle="1" w:styleId="afff8">
    <w:name w:val="????????? ?????"/>
    <w:basedOn w:val="affd"/>
    <w:rsid w:val="00D1778B"/>
  </w:style>
  <w:style w:type="paragraph" w:customStyle="1" w:styleId="LTGliederung1">
    <w:name w:val="???????~LT~Gliederung 1"/>
    <w:rsid w:val="00D1778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85" w:line="216" w:lineRule="auto"/>
      <w:ind w:left="540" w:hanging="540"/>
    </w:pPr>
    <w:rPr>
      <w:rFonts w:ascii="Droid Sans Fallback" w:eastAsia="Droid Sans Fallback" w:hAnsi="Droid Sans Fallback" w:cs="Droid Sans Fallback"/>
      <w:color w:val="000000"/>
      <w:sz w:val="64"/>
      <w:szCs w:val="64"/>
      <w:lang w:eastAsia="hi-IN" w:bidi="hi-IN"/>
    </w:rPr>
  </w:style>
  <w:style w:type="paragraph" w:customStyle="1" w:styleId="LTGliederung2">
    <w:name w:val="???????~LT~Gliederung 2"/>
    <w:basedOn w:val="LTGliederung1"/>
    <w:rsid w:val="00D1778B"/>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LTGliederung3">
    <w:name w:val="???????~LT~Gliederung 3"/>
    <w:basedOn w:val="LTGliederung2"/>
    <w:rsid w:val="00D1778B"/>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LTGliederung4">
    <w:name w:val="???????~LT~Gliederung 4"/>
    <w:basedOn w:val="LTGliederung3"/>
    <w:rsid w:val="00D1778B"/>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LTGliederung5">
    <w:name w:val="???????~LT~Gliederung 5"/>
    <w:basedOn w:val="LTGliederung4"/>
    <w:rsid w:val="00D1778B"/>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LTGliederung6">
    <w:name w:val="???????~LT~Gliederung 6"/>
    <w:basedOn w:val="LTGliederung5"/>
    <w:rsid w:val="00D1778B"/>
  </w:style>
  <w:style w:type="paragraph" w:customStyle="1" w:styleId="LTGliederung7">
    <w:name w:val="???????~LT~Gliederung 7"/>
    <w:basedOn w:val="LTGliederung6"/>
    <w:rsid w:val="00D1778B"/>
  </w:style>
  <w:style w:type="paragraph" w:customStyle="1" w:styleId="LTGliederung8">
    <w:name w:val="???????~LT~Gliederung 8"/>
    <w:basedOn w:val="LTGliederung7"/>
    <w:rsid w:val="00D1778B"/>
  </w:style>
  <w:style w:type="paragraph" w:customStyle="1" w:styleId="LTGliederung9">
    <w:name w:val="???????~LT~Gliederung 9"/>
    <w:basedOn w:val="LTGliederung8"/>
    <w:rsid w:val="00D1778B"/>
  </w:style>
  <w:style w:type="paragraph" w:customStyle="1" w:styleId="LTTitel">
    <w:name w:val="???????~LT~Titel"/>
    <w:rsid w:val="00D1778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jc w:val="center"/>
    </w:pPr>
    <w:rPr>
      <w:rFonts w:ascii="Droid Sans Fallback" w:eastAsia="Droid Sans Fallback" w:hAnsi="Droid Sans Fallback" w:cs="Droid Sans Fallback"/>
      <w:color w:val="000000"/>
      <w:sz w:val="88"/>
      <w:szCs w:val="88"/>
      <w:lang w:eastAsia="hi-IN" w:bidi="hi-IN"/>
    </w:rPr>
  </w:style>
  <w:style w:type="paragraph" w:customStyle="1" w:styleId="LTUntertitel">
    <w:name w:val="???????~LT~Untertitel"/>
    <w:rsid w:val="00D1778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line="216" w:lineRule="auto"/>
      <w:ind w:left="540" w:hanging="540"/>
      <w:jc w:val="center"/>
    </w:pPr>
    <w:rPr>
      <w:rFonts w:ascii="Droid Sans Fallback" w:eastAsia="Droid Sans Fallback" w:hAnsi="Droid Sans Fallback" w:cs="Droid Sans Fallback"/>
      <w:color w:val="000000"/>
      <w:sz w:val="64"/>
      <w:szCs w:val="64"/>
      <w:lang w:eastAsia="hi-IN" w:bidi="hi-IN"/>
    </w:rPr>
  </w:style>
  <w:style w:type="paragraph" w:customStyle="1" w:styleId="LTNotizen">
    <w:name w:val="???????~LT~Notizen"/>
    <w:rsid w:val="00D1778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Mangal" w:hAnsi="Mangal" w:cs="Mangal"/>
      <w:color w:val="000000"/>
      <w:sz w:val="24"/>
      <w:szCs w:val="24"/>
      <w:lang w:eastAsia="hi-IN" w:bidi="hi-IN"/>
    </w:rPr>
  </w:style>
  <w:style w:type="paragraph" w:customStyle="1" w:styleId="LTHintergrundobjekte">
    <w:name w:val="???????~LT~Hintergrundobjekte"/>
    <w:rsid w:val="00D1778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Droid Sans Fallback" w:eastAsia="Droid Sans Fallback" w:hAnsi="Droid Sans Fallback" w:cs="Droid Sans Fallback"/>
      <w:color w:val="000000"/>
      <w:sz w:val="36"/>
      <w:szCs w:val="36"/>
      <w:lang w:eastAsia="hi-IN" w:bidi="hi-IN"/>
    </w:rPr>
  </w:style>
  <w:style w:type="paragraph" w:customStyle="1" w:styleId="LTHintergrund">
    <w:name w:val="???????~LT~Hintergrund"/>
    <w:rsid w:val="00D1778B"/>
    <w:pPr>
      <w:widowControl w:val="0"/>
      <w:suppressAutoHyphens/>
      <w:jc w:val="center"/>
    </w:pPr>
    <w:rPr>
      <w:rFonts w:eastAsia="SimSun" w:cs="Mangal"/>
      <w:sz w:val="24"/>
      <w:szCs w:val="24"/>
      <w:lang w:eastAsia="hi-IN" w:bidi="hi-IN"/>
    </w:rPr>
  </w:style>
  <w:style w:type="paragraph" w:customStyle="1" w:styleId="default0">
    <w:name w:val="default"/>
    <w:rsid w:val="00D1778B"/>
    <w:pPr>
      <w:widowControl w:val="0"/>
      <w:suppressAutoHyphens/>
      <w:spacing w:line="200" w:lineRule="atLeast"/>
    </w:pPr>
    <w:rPr>
      <w:rFonts w:ascii="Mangal" w:eastAsia="Mangal" w:hAnsi="Mangal" w:cs="Mangal"/>
      <w:sz w:val="36"/>
      <w:szCs w:val="36"/>
      <w:lang w:eastAsia="hi-IN" w:bidi="hi-IN"/>
    </w:rPr>
  </w:style>
  <w:style w:type="paragraph" w:customStyle="1" w:styleId="blue1">
    <w:name w:val="blue1"/>
    <w:basedOn w:val="default0"/>
    <w:rsid w:val="00D1778B"/>
  </w:style>
  <w:style w:type="paragraph" w:customStyle="1" w:styleId="blue2">
    <w:name w:val="blue2"/>
    <w:basedOn w:val="default0"/>
    <w:rsid w:val="00D1778B"/>
  </w:style>
  <w:style w:type="paragraph" w:customStyle="1" w:styleId="blue3">
    <w:name w:val="blue3"/>
    <w:basedOn w:val="default0"/>
    <w:rsid w:val="00D1778B"/>
  </w:style>
  <w:style w:type="paragraph" w:customStyle="1" w:styleId="bw1">
    <w:name w:val="bw1"/>
    <w:basedOn w:val="default0"/>
    <w:rsid w:val="00D1778B"/>
  </w:style>
  <w:style w:type="paragraph" w:customStyle="1" w:styleId="bw2">
    <w:name w:val="bw2"/>
    <w:basedOn w:val="default0"/>
    <w:rsid w:val="00D1778B"/>
  </w:style>
  <w:style w:type="paragraph" w:customStyle="1" w:styleId="bw3">
    <w:name w:val="bw3"/>
    <w:basedOn w:val="default0"/>
    <w:rsid w:val="00D1778B"/>
  </w:style>
  <w:style w:type="paragraph" w:customStyle="1" w:styleId="orange1">
    <w:name w:val="orange1"/>
    <w:basedOn w:val="default0"/>
    <w:rsid w:val="00D1778B"/>
  </w:style>
  <w:style w:type="paragraph" w:customStyle="1" w:styleId="orange2">
    <w:name w:val="orange2"/>
    <w:basedOn w:val="default0"/>
    <w:rsid w:val="00D1778B"/>
  </w:style>
  <w:style w:type="paragraph" w:customStyle="1" w:styleId="orange3">
    <w:name w:val="orange3"/>
    <w:basedOn w:val="default0"/>
    <w:rsid w:val="00D1778B"/>
  </w:style>
  <w:style w:type="paragraph" w:customStyle="1" w:styleId="turquise1">
    <w:name w:val="turquise1"/>
    <w:basedOn w:val="default0"/>
    <w:rsid w:val="00D1778B"/>
  </w:style>
  <w:style w:type="paragraph" w:customStyle="1" w:styleId="turquise2">
    <w:name w:val="turquise2"/>
    <w:basedOn w:val="default0"/>
    <w:rsid w:val="00D1778B"/>
  </w:style>
  <w:style w:type="paragraph" w:customStyle="1" w:styleId="turquise3">
    <w:name w:val="turquise3"/>
    <w:basedOn w:val="default0"/>
    <w:rsid w:val="00D1778B"/>
  </w:style>
  <w:style w:type="paragraph" w:customStyle="1" w:styleId="gray1">
    <w:name w:val="gray1"/>
    <w:basedOn w:val="default0"/>
    <w:rsid w:val="00D1778B"/>
  </w:style>
  <w:style w:type="paragraph" w:customStyle="1" w:styleId="gray2">
    <w:name w:val="gray2"/>
    <w:basedOn w:val="default0"/>
    <w:rsid w:val="00D1778B"/>
  </w:style>
  <w:style w:type="paragraph" w:customStyle="1" w:styleId="gray3">
    <w:name w:val="gray3"/>
    <w:basedOn w:val="default0"/>
    <w:rsid w:val="00D1778B"/>
  </w:style>
  <w:style w:type="paragraph" w:customStyle="1" w:styleId="sun1">
    <w:name w:val="sun1"/>
    <w:basedOn w:val="default0"/>
    <w:rsid w:val="00D1778B"/>
  </w:style>
  <w:style w:type="paragraph" w:customStyle="1" w:styleId="sun2">
    <w:name w:val="sun2"/>
    <w:basedOn w:val="default0"/>
    <w:rsid w:val="00D1778B"/>
  </w:style>
  <w:style w:type="paragraph" w:customStyle="1" w:styleId="sun3">
    <w:name w:val="sun3"/>
    <w:basedOn w:val="default0"/>
    <w:rsid w:val="00D1778B"/>
  </w:style>
  <w:style w:type="paragraph" w:customStyle="1" w:styleId="earth1">
    <w:name w:val="earth1"/>
    <w:basedOn w:val="default0"/>
    <w:rsid w:val="00D1778B"/>
  </w:style>
  <w:style w:type="paragraph" w:customStyle="1" w:styleId="earth2">
    <w:name w:val="earth2"/>
    <w:basedOn w:val="default0"/>
    <w:rsid w:val="00D1778B"/>
  </w:style>
  <w:style w:type="paragraph" w:customStyle="1" w:styleId="earth3">
    <w:name w:val="earth3"/>
    <w:basedOn w:val="default0"/>
    <w:rsid w:val="00D1778B"/>
  </w:style>
  <w:style w:type="paragraph" w:customStyle="1" w:styleId="green1">
    <w:name w:val="green1"/>
    <w:basedOn w:val="default0"/>
    <w:rsid w:val="00D1778B"/>
  </w:style>
  <w:style w:type="paragraph" w:customStyle="1" w:styleId="green2">
    <w:name w:val="green2"/>
    <w:basedOn w:val="default0"/>
    <w:rsid w:val="00D1778B"/>
  </w:style>
  <w:style w:type="paragraph" w:customStyle="1" w:styleId="green3">
    <w:name w:val="green3"/>
    <w:basedOn w:val="default0"/>
    <w:rsid w:val="00D1778B"/>
  </w:style>
  <w:style w:type="paragraph" w:customStyle="1" w:styleId="seetang1">
    <w:name w:val="seetang1"/>
    <w:basedOn w:val="default0"/>
    <w:rsid w:val="00D1778B"/>
  </w:style>
  <w:style w:type="paragraph" w:customStyle="1" w:styleId="seetang2">
    <w:name w:val="seetang2"/>
    <w:basedOn w:val="default0"/>
    <w:rsid w:val="00D1778B"/>
  </w:style>
  <w:style w:type="paragraph" w:customStyle="1" w:styleId="seetang3">
    <w:name w:val="seetang3"/>
    <w:basedOn w:val="default0"/>
    <w:rsid w:val="00D1778B"/>
  </w:style>
  <w:style w:type="paragraph" w:customStyle="1" w:styleId="lightblue1">
    <w:name w:val="lightblue1"/>
    <w:basedOn w:val="default0"/>
    <w:rsid w:val="00D1778B"/>
  </w:style>
  <w:style w:type="paragraph" w:customStyle="1" w:styleId="lightblue2">
    <w:name w:val="lightblue2"/>
    <w:basedOn w:val="default0"/>
    <w:rsid w:val="00D1778B"/>
  </w:style>
  <w:style w:type="paragraph" w:customStyle="1" w:styleId="lightblue3">
    <w:name w:val="lightblue3"/>
    <w:basedOn w:val="default0"/>
    <w:rsid w:val="00D1778B"/>
  </w:style>
  <w:style w:type="paragraph" w:customStyle="1" w:styleId="yellow1">
    <w:name w:val="yellow1"/>
    <w:basedOn w:val="default0"/>
    <w:rsid w:val="00D1778B"/>
  </w:style>
  <w:style w:type="paragraph" w:customStyle="1" w:styleId="yellow2">
    <w:name w:val="yellow2"/>
    <w:basedOn w:val="default0"/>
    <w:rsid w:val="00D1778B"/>
  </w:style>
  <w:style w:type="paragraph" w:customStyle="1" w:styleId="yellow3">
    <w:name w:val="yellow3"/>
    <w:basedOn w:val="default0"/>
    <w:rsid w:val="00D1778B"/>
  </w:style>
  <w:style w:type="paragraph" w:customStyle="1" w:styleId="WW-0">
    <w:name w:val="WW-?????????"/>
    <w:rsid w:val="00D1778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jc w:val="center"/>
    </w:pPr>
    <w:rPr>
      <w:rFonts w:ascii="Droid Sans Fallback" w:eastAsia="Droid Sans Fallback" w:hAnsi="Droid Sans Fallback" w:cs="Droid Sans Fallback"/>
      <w:color w:val="000000"/>
      <w:sz w:val="88"/>
      <w:szCs w:val="88"/>
      <w:lang w:eastAsia="hi-IN" w:bidi="hi-IN"/>
    </w:rPr>
  </w:style>
  <w:style w:type="paragraph" w:customStyle="1" w:styleId="afff9">
    <w:name w:val="????????????"/>
    <w:rsid w:val="00D1778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line="216" w:lineRule="auto"/>
      <w:ind w:left="540" w:hanging="540"/>
      <w:jc w:val="center"/>
    </w:pPr>
    <w:rPr>
      <w:rFonts w:ascii="Droid Sans Fallback" w:eastAsia="Droid Sans Fallback" w:hAnsi="Droid Sans Fallback" w:cs="Droid Sans Fallback"/>
      <w:color w:val="000000"/>
      <w:sz w:val="64"/>
      <w:szCs w:val="64"/>
      <w:lang w:eastAsia="hi-IN" w:bidi="hi-IN"/>
    </w:rPr>
  </w:style>
  <w:style w:type="paragraph" w:customStyle="1" w:styleId="afffa">
    <w:name w:val="??????? ????"/>
    <w:rsid w:val="00D1778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Droid Sans Fallback" w:eastAsia="Droid Sans Fallback" w:hAnsi="Droid Sans Fallback" w:cs="Droid Sans Fallback"/>
      <w:color w:val="000000"/>
      <w:sz w:val="36"/>
      <w:szCs w:val="36"/>
      <w:lang w:eastAsia="hi-IN" w:bidi="hi-IN"/>
    </w:rPr>
  </w:style>
  <w:style w:type="paragraph" w:customStyle="1" w:styleId="afffb">
    <w:name w:val="???"/>
    <w:rsid w:val="00D1778B"/>
    <w:pPr>
      <w:widowControl w:val="0"/>
      <w:suppressAutoHyphens/>
      <w:jc w:val="center"/>
    </w:pPr>
    <w:rPr>
      <w:rFonts w:eastAsia="SimSun" w:cs="Mangal"/>
      <w:sz w:val="24"/>
      <w:szCs w:val="24"/>
      <w:lang w:eastAsia="hi-IN" w:bidi="hi-IN"/>
    </w:rPr>
  </w:style>
  <w:style w:type="paragraph" w:customStyle="1" w:styleId="WW-10">
    <w:name w:val="WW-????????? 1"/>
    <w:rsid w:val="00D1778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85" w:line="216" w:lineRule="auto"/>
      <w:ind w:left="540" w:hanging="540"/>
    </w:pPr>
    <w:rPr>
      <w:rFonts w:ascii="Droid Sans Fallback" w:eastAsia="Droid Sans Fallback" w:hAnsi="Droid Sans Fallback" w:cs="Droid Sans Fallback"/>
      <w:color w:val="000000"/>
      <w:sz w:val="64"/>
      <w:szCs w:val="64"/>
      <w:lang w:eastAsia="hi-IN" w:bidi="hi-IN"/>
    </w:rPr>
  </w:style>
  <w:style w:type="paragraph" w:customStyle="1" w:styleId="WW-2">
    <w:name w:val="WW-????????? 2"/>
    <w:basedOn w:val="WW-10"/>
    <w:rsid w:val="00D1778B"/>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36">
    <w:name w:val="????????? 3"/>
    <w:basedOn w:val="WW-2"/>
    <w:rsid w:val="00D1778B"/>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46">
    <w:name w:val="????????? 4"/>
    <w:basedOn w:val="36"/>
    <w:rsid w:val="00D1778B"/>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54">
    <w:name w:val="????????? 5"/>
    <w:basedOn w:val="46"/>
    <w:rsid w:val="00D1778B"/>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62">
    <w:name w:val="????????? 6"/>
    <w:basedOn w:val="54"/>
    <w:rsid w:val="00D1778B"/>
  </w:style>
  <w:style w:type="paragraph" w:customStyle="1" w:styleId="71">
    <w:name w:val="????????? 7"/>
    <w:basedOn w:val="62"/>
    <w:rsid w:val="00D1778B"/>
  </w:style>
  <w:style w:type="paragraph" w:customStyle="1" w:styleId="8">
    <w:name w:val="????????? 8"/>
    <w:basedOn w:val="71"/>
    <w:rsid w:val="00D1778B"/>
  </w:style>
  <w:style w:type="paragraph" w:customStyle="1" w:styleId="9">
    <w:name w:val="????????? 9"/>
    <w:basedOn w:val="8"/>
    <w:rsid w:val="00D1778B"/>
  </w:style>
  <w:style w:type="paragraph" w:styleId="afffc">
    <w:name w:val="footnote text"/>
    <w:basedOn w:val="a0"/>
    <w:rsid w:val="00D1778B"/>
    <w:pPr>
      <w:suppressLineNumbers/>
      <w:ind w:left="283" w:hanging="283"/>
    </w:pPr>
    <w:rPr>
      <w:sz w:val="20"/>
      <w:szCs w:val="20"/>
    </w:rPr>
  </w:style>
  <w:style w:type="paragraph" w:styleId="afffd">
    <w:name w:val="Balloon Text"/>
    <w:basedOn w:val="a0"/>
    <w:uiPriority w:val="99"/>
    <w:rsid w:val="00D1778B"/>
    <w:pPr>
      <w:spacing w:after="0" w:line="240" w:lineRule="auto"/>
    </w:pPr>
    <w:rPr>
      <w:rFonts w:ascii="Tahoma" w:hAnsi="Tahoma" w:cs="Tahoma"/>
      <w:sz w:val="16"/>
      <w:szCs w:val="16"/>
    </w:rPr>
  </w:style>
  <w:style w:type="character" w:customStyle="1" w:styleId="1fc">
    <w:name w:val="Текст Знак1"/>
    <w:basedOn w:val="a3"/>
    <w:uiPriority w:val="99"/>
    <w:rsid w:val="00BD4DAB"/>
    <w:rPr>
      <w:rFonts w:ascii="Consolas" w:eastAsia="Calibri" w:hAnsi="Consolas" w:cs="Calibri"/>
      <w:sz w:val="21"/>
      <w:szCs w:val="21"/>
      <w:lang w:eastAsia="ar-SA"/>
    </w:rPr>
  </w:style>
  <w:style w:type="paragraph" w:styleId="afffe">
    <w:name w:val="List Paragraph"/>
    <w:basedOn w:val="a0"/>
    <w:uiPriority w:val="34"/>
    <w:qFormat/>
    <w:rsid w:val="00BD4DAB"/>
    <w:pPr>
      <w:suppressAutoHyphens w:val="0"/>
      <w:spacing w:after="200" w:line="276" w:lineRule="auto"/>
      <w:ind w:left="720"/>
      <w:contextualSpacing/>
    </w:pPr>
    <w:rPr>
      <w:rFonts w:eastAsia="Times New Roman" w:cs="Times New Roman"/>
      <w:lang w:eastAsia="en-US"/>
    </w:rPr>
  </w:style>
  <w:style w:type="paragraph" w:styleId="a">
    <w:name w:val="List Bullet"/>
    <w:basedOn w:val="a0"/>
    <w:uiPriority w:val="99"/>
    <w:unhideWhenUsed/>
    <w:rsid w:val="00BD4DAB"/>
    <w:pPr>
      <w:numPr>
        <w:numId w:val="5"/>
      </w:numPr>
      <w:spacing w:after="0" w:line="240" w:lineRule="auto"/>
      <w:contextualSpacing/>
      <w:jc w:val="both"/>
    </w:pPr>
    <w:rPr>
      <w:rFonts w:ascii="Times New Roman" w:eastAsia="Times New Roman" w:hAnsi="Times New Roman" w:cs="Times New Roman"/>
      <w:sz w:val="28"/>
      <w:szCs w:val="20"/>
    </w:rPr>
  </w:style>
  <w:style w:type="paragraph" w:styleId="affff">
    <w:name w:val="annotation text"/>
    <w:basedOn w:val="a0"/>
    <w:link w:val="1fd"/>
    <w:uiPriority w:val="99"/>
    <w:unhideWhenUsed/>
    <w:rsid w:val="00D1778B"/>
    <w:pPr>
      <w:spacing w:line="240" w:lineRule="auto"/>
    </w:pPr>
    <w:rPr>
      <w:sz w:val="20"/>
      <w:szCs w:val="20"/>
    </w:rPr>
  </w:style>
  <w:style w:type="character" w:customStyle="1" w:styleId="1fd">
    <w:name w:val="Текст примечания Знак1"/>
    <w:basedOn w:val="a3"/>
    <w:link w:val="affff"/>
    <w:uiPriority w:val="99"/>
    <w:rsid w:val="00D1778B"/>
    <w:rPr>
      <w:rFonts w:ascii="Calibri" w:eastAsia="Calibri" w:hAnsi="Calibri" w:cs="Calibri"/>
      <w:lang w:eastAsia="ar-SA"/>
    </w:rPr>
  </w:style>
  <w:style w:type="character" w:styleId="affff0">
    <w:name w:val="annotation reference"/>
    <w:basedOn w:val="a3"/>
    <w:uiPriority w:val="99"/>
    <w:semiHidden/>
    <w:unhideWhenUsed/>
    <w:rsid w:val="00D1778B"/>
    <w:rPr>
      <w:sz w:val="16"/>
      <w:szCs w:val="16"/>
    </w:rPr>
  </w:style>
  <w:style w:type="character" w:customStyle="1" w:styleId="63">
    <w:name w:val="Основной шрифт абзаца6"/>
    <w:rsid w:val="002B7FF3"/>
  </w:style>
  <w:style w:type="character" w:customStyle="1" w:styleId="55">
    <w:name w:val="Знак сноски5"/>
    <w:rsid w:val="002B7FF3"/>
    <w:rPr>
      <w:vertAlign w:val="superscript"/>
    </w:rPr>
  </w:style>
  <w:style w:type="character" w:customStyle="1" w:styleId="56">
    <w:name w:val="Знак концевой сноски5"/>
    <w:rsid w:val="002B7FF3"/>
    <w:rPr>
      <w:vertAlign w:val="superscript"/>
    </w:rPr>
  </w:style>
  <w:style w:type="character" w:customStyle="1" w:styleId="29">
    <w:name w:val="Знак примечания2"/>
    <w:basedOn w:val="63"/>
    <w:rsid w:val="002B7FF3"/>
    <w:rPr>
      <w:sz w:val="16"/>
      <w:szCs w:val="16"/>
    </w:rPr>
  </w:style>
  <w:style w:type="character" w:customStyle="1" w:styleId="ListLabel8">
    <w:name w:val="ListLabel 8"/>
    <w:rsid w:val="002B7FF3"/>
    <w:rPr>
      <w:rFonts w:cs="OpenSymbol"/>
    </w:rPr>
  </w:style>
  <w:style w:type="character" w:customStyle="1" w:styleId="ListLabel9">
    <w:name w:val="ListLabel 9"/>
    <w:rsid w:val="002B7FF3"/>
    <w:rPr>
      <w:rFonts w:cs="OpenSymbol"/>
      <w:sz w:val="28"/>
      <w:szCs w:val="28"/>
      <w:lang w:val="ru-RU"/>
    </w:rPr>
  </w:style>
  <w:style w:type="character" w:customStyle="1" w:styleId="ListLabel10">
    <w:name w:val="ListLabel 10"/>
    <w:rsid w:val="002B7FF3"/>
    <w:rPr>
      <w:rFonts w:cs="Times New Roman"/>
      <w:b w:val="0"/>
      <w:bCs w:val="0"/>
      <w:i w:val="0"/>
      <w:iCs w:val="0"/>
      <w:sz w:val="28"/>
      <w:szCs w:val="28"/>
      <w:lang w:val="ru-RU"/>
    </w:rPr>
  </w:style>
  <w:style w:type="character" w:customStyle="1" w:styleId="ListLabel11">
    <w:name w:val="ListLabel 11"/>
    <w:rsid w:val="002B7FF3"/>
    <w:rPr>
      <w:rFonts w:cs="Times New Roman"/>
    </w:rPr>
  </w:style>
  <w:style w:type="character" w:customStyle="1" w:styleId="ListLabel12">
    <w:name w:val="ListLabel 12"/>
    <w:rsid w:val="002B7FF3"/>
    <w:rPr>
      <w:sz w:val="32"/>
      <w:szCs w:val="32"/>
    </w:rPr>
  </w:style>
  <w:style w:type="paragraph" w:customStyle="1" w:styleId="affff1">
    <w:name w:val="Заголовок"/>
    <w:basedOn w:val="a0"/>
    <w:next w:val="a1"/>
    <w:rsid w:val="002B7FF3"/>
    <w:pPr>
      <w:keepNext/>
      <w:spacing w:before="240" w:after="120"/>
    </w:pPr>
    <w:rPr>
      <w:rFonts w:ascii="Arial" w:eastAsia="Microsoft YaHei" w:hAnsi="Arial" w:cs="Mangal"/>
      <w:sz w:val="28"/>
      <w:szCs w:val="28"/>
    </w:rPr>
  </w:style>
  <w:style w:type="paragraph" w:customStyle="1" w:styleId="64">
    <w:name w:val="Название6"/>
    <w:basedOn w:val="a0"/>
    <w:rsid w:val="002B7FF3"/>
    <w:pPr>
      <w:suppressLineNumbers/>
      <w:spacing w:before="120" w:after="120"/>
    </w:pPr>
    <w:rPr>
      <w:rFonts w:cs="Mangal"/>
      <w:i/>
      <w:iCs/>
      <w:sz w:val="24"/>
      <w:szCs w:val="24"/>
    </w:rPr>
  </w:style>
  <w:style w:type="paragraph" w:customStyle="1" w:styleId="72">
    <w:name w:val="Указатель7"/>
    <w:basedOn w:val="a0"/>
    <w:rsid w:val="002B7FF3"/>
    <w:pPr>
      <w:suppressLineNumbers/>
    </w:pPr>
    <w:rPr>
      <w:rFonts w:cs="Mangal"/>
    </w:rPr>
  </w:style>
  <w:style w:type="paragraph" w:styleId="affff2">
    <w:name w:val="Subtitle"/>
    <w:basedOn w:val="affff1"/>
    <w:next w:val="a1"/>
    <w:link w:val="affff3"/>
    <w:qFormat/>
    <w:rsid w:val="002B7FF3"/>
    <w:pPr>
      <w:jc w:val="center"/>
    </w:pPr>
    <w:rPr>
      <w:i/>
      <w:iCs/>
    </w:rPr>
  </w:style>
  <w:style w:type="character" w:customStyle="1" w:styleId="affff3">
    <w:name w:val="Подзаголовок Знак"/>
    <w:basedOn w:val="a3"/>
    <w:link w:val="affff2"/>
    <w:rsid w:val="002B7FF3"/>
    <w:rPr>
      <w:rFonts w:ascii="Arial" w:eastAsia="Microsoft YaHei" w:hAnsi="Arial" w:cs="Mangal"/>
      <w:i/>
      <w:iCs/>
      <w:sz w:val="28"/>
      <w:szCs w:val="28"/>
      <w:lang w:eastAsia="ar-SA"/>
    </w:rPr>
  </w:style>
  <w:style w:type="paragraph" w:customStyle="1" w:styleId="2a">
    <w:name w:val="Текст сноски2"/>
    <w:basedOn w:val="a0"/>
    <w:rsid w:val="002B7FF3"/>
    <w:pPr>
      <w:suppressLineNumbers/>
      <w:ind w:left="283" w:hanging="283"/>
    </w:pPr>
    <w:rPr>
      <w:sz w:val="20"/>
      <w:szCs w:val="20"/>
    </w:rPr>
  </w:style>
  <w:style w:type="paragraph" w:customStyle="1" w:styleId="2b">
    <w:name w:val="Текст выноски2"/>
    <w:basedOn w:val="a0"/>
    <w:rsid w:val="002B7FF3"/>
    <w:pPr>
      <w:spacing w:after="0" w:line="100" w:lineRule="atLeast"/>
    </w:pPr>
    <w:rPr>
      <w:rFonts w:ascii="Tahoma" w:hAnsi="Tahoma" w:cs="Tahoma"/>
      <w:sz w:val="16"/>
      <w:szCs w:val="16"/>
    </w:rPr>
  </w:style>
  <w:style w:type="paragraph" w:customStyle="1" w:styleId="2c">
    <w:name w:val="Текст2"/>
    <w:basedOn w:val="a0"/>
    <w:rsid w:val="002B7FF3"/>
    <w:pPr>
      <w:suppressAutoHyphens w:val="0"/>
      <w:spacing w:after="0" w:line="100" w:lineRule="atLeast"/>
    </w:pPr>
    <w:rPr>
      <w:rFonts w:ascii="Courier New" w:eastAsia="Times New Roman" w:hAnsi="Courier New" w:cs="Times New Roman"/>
      <w:sz w:val="20"/>
      <w:szCs w:val="20"/>
      <w:lang w:val="en-GB"/>
    </w:rPr>
  </w:style>
  <w:style w:type="paragraph" w:customStyle="1" w:styleId="2d">
    <w:name w:val="Абзац списка2"/>
    <w:basedOn w:val="a0"/>
    <w:rsid w:val="002B7FF3"/>
    <w:pPr>
      <w:suppressAutoHyphens w:val="0"/>
      <w:spacing w:after="200" w:line="276" w:lineRule="auto"/>
      <w:ind w:left="720"/>
    </w:pPr>
    <w:rPr>
      <w:rFonts w:eastAsia="Times New Roman" w:cs="Times New Roman"/>
    </w:rPr>
  </w:style>
  <w:style w:type="paragraph" w:customStyle="1" w:styleId="1fe">
    <w:name w:val="Маркированный список1"/>
    <w:basedOn w:val="a0"/>
    <w:rsid w:val="002B7FF3"/>
    <w:pPr>
      <w:spacing w:after="0" w:line="100" w:lineRule="atLeast"/>
      <w:jc w:val="both"/>
    </w:pPr>
    <w:rPr>
      <w:rFonts w:ascii="Times New Roman" w:eastAsia="Times New Roman" w:hAnsi="Times New Roman" w:cs="Times New Roman"/>
      <w:sz w:val="28"/>
      <w:szCs w:val="20"/>
    </w:rPr>
  </w:style>
  <w:style w:type="paragraph" w:customStyle="1" w:styleId="2e">
    <w:name w:val="Текст примечания2"/>
    <w:basedOn w:val="a0"/>
    <w:rsid w:val="002B7FF3"/>
    <w:pPr>
      <w:spacing w:line="100" w:lineRule="atLeast"/>
    </w:pPr>
    <w:rPr>
      <w:sz w:val="20"/>
      <w:szCs w:val="20"/>
    </w:rPr>
  </w:style>
  <w:style w:type="paragraph" w:customStyle="1" w:styleId="14pt">
    <w:name w:val="Стиль Основной текст + 14 pt"/>
    <w:basedOn w:val="a1"/>
    <w:link w:val="14pt0"/>
    <w:rsid w:val="00DE4485"/>
    <w:pPr>
      <w:suppressAutoHyphens w:val="0"/>
      <w:spacing w:after="0" w:line="360" w:lineRule="auto"/>
      <w:ind w:firstLine="567"/>
      <w:jc w:val="both"/>
    </w:pPr>
    <w:rPr>
      <w:rFonts w:ascii="Arial" w:hAnsi="Arial"/>
      <w:sz w:val="28"/>
      <w:szCs w:val="24"/>
      <w:lang w:val="ru-RU"/>
    </w:rPr>
  </w:style>
  <w:style w:type="character" w:customStyle="1" w:styleId="14pt0">
    <w:name w:val="Стиль Основной текст + 14 pt Знак"/>
    <w:link w:val="14pt"/>
    <w:rsid w:val="00DE4485"/>
    <w:rPr>
      <w:rFonts w:ascii="Arial" w:hAnsi="Arial"/>
      <w:sz w:val="28"/>
      <w:szCs w:val="24"/>
      <w:lang w:eastAsia="ar-SA"/>
    </w:rPr>
  </w:style>
  <w:style w:type="character" w:customStyle="1" w:styleId="40">
    <w:name w:val="Заголовок 4 Знак"/>
    <w:basedOn w:val="a3"/>
    <w:link w:val="4"/>
    <w:rsid w:val="00422837"/>
    <w:rPr>
      <w:b/>
      <w:sz w:val="24"/>
      <w:lang w:eastAsia="ar-SA"/>
    </w:rPr>
  </w:style>
  <w:style w:type="character" w:customStyle="1" w:styleId="50">
    <w:name w:val="Заголовок 5 Знак"/>
    <w:basedOn w:val="a3"/>
    <w:link w:val="5"/>
    <w:rsid w:val="00422837"/>
    <w:rPr>
      <w:b/>
      <w:sz w:val="22"/>
      <w:lang w:eastAsia="ar-SA"/>
    </w:rPr>
  </w:style>
  <w:style w:type="character" w:customStyle="1" w:styleId="60">
    <w:name w:val="Заголовок 6 Знак"/>
    <w:basedOn w:val="a3"/>
    <w:link w:val="6"/>
    <w:rsid w:val="00422837"/>
    <w:rPr>
      <w:sz w:val="28"/>
      <w:lang w:eastAsia="ar-SA"/>
    </w:rPr>
  </w:style>
  <w:style w:type="character" w:customStyle="1" w:styleId="70">
    <w:name w:val="Заголовок 7 Знак"/>
    <w:basedOn w:val="a3"/>
    <w:link w:val="7"/>
    <w:rsid w:val="00422837"/>
    <w:rPr>
      <w:rFonts w:eastAsia="MS Mincho"/>
      <w:b/>
      <w:bCs/>
      <w:sz w:val="28"/>
      <w:lang w:eastAsia="ar-SA"/>
    </w:rPr>
  </w:style>
  <w:style w:type="character" w:customStyle="1" w:styleId="WW8Num5z0">
    <w:name w:val="WW8Num5z0"/>
    <w:rsid w:val="00422837"/>
    <w:rPr>
      <w:rFonts w:ascii="Symbol" w:hAnsi="Symbol"/>
    </w:rPr>
  </w:style>
  <w:style w:type="character" w:customStyle="1" w:styleId="WW8Num7z0">
    <w:name w:val="WW8Num7z0"/>
    <w:rsid w:val="00422837"/>
    <w:rPr>
      <w:rFonts w:ascii="Times New Roman" w:hAnsi="Times New Roman" w:cs="Times New Roman"/>
    </w:rPr>
  </w:style>
  <w:style w:type="character" w:customStyle="1" w:styleId="WW8Num7z1">
    <w:name w:val="WW8Num7z1"/>
    <w:rsid w:val="00422837"/>
    <w:rPr>
      <w:rFonts w:ascii="Courier New" w:hAnsi="Courier New" w:cs="Courier New"/>
    </w:rPr>
  </w:style>
  <w:style w:type="character" w:customStyle="1" w:styleId="WW8Num7z2">
    <w:name w:val="WW8Num7z2"/>
    <w:rsid w:val="00422837"/>
    <w:rPr>
      <w:rFonts w:ascii="Wingdings" w:hAnsi="Wingdings" w:cs="Times New Roman"/>
    </w:rPr>
  </w:style>
  <w:style w:type="character" w:customStyle="1" w:styleId="WW8Num7z3">
    <w:name w:val="WW8Num7z3"/>
    <w:rsid w:val="00422837"/>
    <w:rPr>
      <w:rFonts w:ascii="Symbol" w:hAnsi="Symbol" w:cs="Times New Roman"/>
    </w:rPr>
  </w:style>
  <w:style w:type="character" w:customStyle="1" w:styleId="WW8Num8z0">
    <w:name w:val="WW8Num8z0"/>
    <w:rsid w:val="00422837"/>
    <w:rPr>
      <w:rFonts w:ascii="Symbol" w:hAnsi="Symbol"/>
    </w:rPr>
  </w:style>
  <w:style w:type="character" w:customStyle="1" w:styleId="WW8Num9z0">
    <w:name w:val="WW8Num9z0"/>
    <w:rsid w:val="00422837"/>
    <w:rPr>
      <w:rFonts w:ascii="Wingdings" w:hAnsi="Wingdings" w:cs="Times New Roman"/>
    </w:rPr>
  </w:style>
  <w:style w:type="character" w:customStyle="1" w:styleId="WW8Num11z0">
    <w:name w:val="WW8Num11z0"/>
    <w:rsid w:val="00422837"/>
    <w:rPr>
      <w:rFonts w:ascii="Symbol" w:hAnsi="Symbol"/>
    </w:rPr>
  </w:style>
  <w:style w:type="character" w:customStyle="1" w:styleId="WW8Num17z0">
    <w:name w:val="WW8Num17z0"/>
    <w:rsid w:val="00422837"/>
    <w:rPr>
      <w:rFonts w:ascii="Symbol" w:hAnsi="Symbol" w:cs="Times New Roman"/>
    </w:rPr>
  </w:style>
  <w:style w:type="character" w:customStyle="1" w:styleId="WW8Num18z0">
    <w:name w:val="WW8Num18z0"/>
    <w:rsid w:val="00422837"/>
    <w:rPr>
      <w:rFonts w:ascii="Times New Roman" w:hAnsi="Times New Roman" w:cs="Times New Roman"/>
    </w:rPr>
  </w:style>
  <w:style w:type="character" w:customStyle="1" w:styleId="WW8Num18z1">
    <w:name w:val="WW8Num18z1"/>
    <w:rsid w:val="00422837"/>
    <w:rPr>
      <w:rFonts w:ascii="Courier New" w:hAnsi="Courier New" w:cs="Courier New"/>
    </w:rPr>
  </w:style>
  <w:style w:type="character" w:customStyle="1" w:styleId="WW8Num18z2">
    <w:name w:val="WW8Num18z2"/>
    <w:rsid w:val="00422837"/>
    <w:rPr>
      <w:rFonts w:ascii="Wingdings" w:hAnsi="Wingdings" w:cs="Times New Roman"/>
    </w:rPr>
  </w:style>
  <w:style w:type="character" w:customStyle="1" w:styleId="WW8Num18z3">
    <w:name w:val="WW8Num18z3"/>
    <w:rsid w:val="00422837"/>
    <w:rPr>
      <w:rFonts w:ascii="Symbol" w:hAnsi="Symbol" w:cs="Times New Roman"/>
    </w:rPr>
  </w:style>
  <w:style w:type="character" w:customStyle="1" w:styleId="WW8Num20z0">
    <w:name w:val="WW8Num20z0"/>
    <w:rsid w:val="00422837"/>
    <w:rPr>
      <w:rFonts w:ascii="Symbol" w:hAnsi="Symbol"/>
    </w:rPr>
  </w:style>
  <w:style w:type="character" w:customStyle="1" w:styleId="WW8Num26z0">
    <w:name w:val="WW8Num26z0"/>
    <w:rsid w:val="00422837"/>
    <w:rPr>
      <w:rFonts w:ascii="Symbol" w:hAnsi="Symbol"/>
    </w:rPr>
  </w:style>
  <w:style w:type="character" w:customStyle="1" w:styleId="WW8Num26z1">
    <w:name w:val="WW8Num26z1"/>
    <w:rsid w:val="00422837"/>
    <w:rPr>
      <w:rFonts w:ascii="Times New Roman" w:eastAsia="MS Mincho" w:hAnsi="Times New Roman" w:cs="Times New Roman"/>
    </w:rPr>
  </w:style>
  <w:style w:type="character" w:customStyle="1" w:styleId="WW8Num26z2">
    <w:name w:val="WW8Num26z2"/>
    <w:rsid w:val="00422837"/>
    <w:rPr>
      <w:rFonts w:ascii="Wingdings" w:hAnsi="Wingdings"/>
    </w:rPr>
  </w:style>
  <w:style w:type="character" w:customStyle="1" w:styleId="WW8Num26z4">
    <w:name w:val="WW8Num26z4"/>
    <w:rsid w:val="00422837"/>
    <w:rPr>
      <w:rFonts w:ascii="Courier New" w:hAnsi="Courier New"/>
    </w:rPr>
  </w:style>
  <w:style w:type="character" w:customStyle="1" w:styleId="WW8Num28z0">
    <w:name w:val="WW8Num28z0"/>
    <w:rsid w:val="00422837"/>
    <w:rPr>
      <w:rFonts w:ascii="Symbol" w:hAnsi="Symbol"/>
    </w:rPr>
  </w:style>
  <w:style w:type="character" w:customStyle="1" w:styleId="WW8Num29z0">
    <w:name w:val="WW8Num29z0"/>
    <w:rsid w:val="00422837"/>
    <w:rPr>
      <w:rFonts w:ascii="Symbol" w:hAnsi="Symbol" w:cs="Times New Roman"/>
    </w:rPr>
  </w:style>
  <w:style w:type="character" w:customStyle="1" w:styleId="WW8Num30z0">
    <w:name w:val="WW8Num30z0"/>
    <w:rsid w:val="00422837"/>
    <w:rPr>
      <w:rFonts w:ascii="Wingdings" w:hAnsi="Wingdings" w:cs="Times New Roman"/>
    </w:rPr>
  </w:style>
  <w:style w:type="character" w:customStyle="1" w:styleId="WW8Num31z0">
    <w:name w:val="WW8Num31z0"/>
    <w:rsid w:val="00422837"/>
    <w:rPr>
      <w:rFonts w:ascii="Symbol" w:hAnsi="Symbol"/>
    </w:rPr>
  </w:style>
  <w:style w:type="character" w:customStyle="1" w:styleId="WW8Num31z1">
    <w:name w:val="WW8Num31z1"/>
    <w:rsid w:val="00422837"/>
    <w:rPr>
      <w:rFonts w:ascii="Courier New" w:hAnsi="Courier New"/>
    </w:rPr>
  </w:style>
  <w:style w:type="character" w:customStyle="1" w:styleId="WW8Num31z2">
    <w:name w:val="WW8Num31z2"/>
    <w:rsid w:val="00422837"/>
    <w:rPr>
      <w:rFonts w:ascii="Wingdings" w:hAnsi="Wingdings"/>
    </w:rPr>
  </w:style>
  <w:style w:type="character" w:customStyle="1" w:styleId="WW8Num36z0">
    <w:name w:val="WW8Num36z0"/>
    <w:rsid w:val="00422837"/>
    <w:rPr>
      <w:rFonts w:ascii="Symbol" w:hAnsi="Symbol" w:cs="Times New Roman"/>
    </w:rPr>
  </w:style>
  <w:style w:type="character" w:customStyle="1" w:styleId="WW8Num44z0">
    <w:name w:val="WW8Num44z0"/>
    <w:rsid w:val="00422837"/>
    <w:rPr>
      <w:rFonts w:ascii="Symbol" w:hAnsi="Symbol"/>
    </w:rPr>
  </w:style>
  <w:style w:type="character" w:customStyle="1" w:styleId="WW8Num52z0">
    <w:name w:val="WW8Num52z0"/>
    <w:rsid w:val="00422837"/>
    <w:rPr>
      <w:rFonts w:ascii="Wingdings" w:hAnsi="Wingdings" w:cs="Times New Roman"/>
    </w:rPr>
  </w:style>
  <w:style w:type="character" w:customStyle="1" w:styleId="WW8Num55z0">
    <w:name w:val="WW8Num55z0"/>
    <w:rsid w:val="00422837"/>
    <w:rPr>
      <w:rFonts w:ascii="Symbol" w:hAnsi="Symbol"/>
    </w:rPr>
  </w:style>
  <w:style w:type="character" w:customStyle="1" w:styleId="WW8Num59z0">
    <w:name w:val="WW8Num59z0"/>
    <w:rsid w:val="00422837"/>
    <w:rPr>
      <w:rFonts w:ascii="Symbol" w:hAnsi="Symbol"/>
    </w:rPr>
  </w:style>
  <w:style w:type="character" w:customStyle="1" w:styleId="WW8Num59z1">
    <w:name w:val="WW8Num59z1"/>
    <w:rsid w:val="00422837"/>
    <w:rPr>
      <w:rFonts w:ascii="Courier New" w:hAnsi="Courier New"/>
    </w:rPr>
  </w:style>
  <w:style w:type="character" w:customStyle="1" w:styleId="WW8Num59z2">
    <w:name w:val="WW8Num59z2"/>
    <w:rsid w:val="00422837"/>
    <w:rPr>
      <w:rFonts w:ascii="Wingdings" w:hAnsi="Wingdings"/>
    </w:rPr>
  </w:style>
  <w:style w:type="character" w:customStyle="1" w:styleId="WW8Num63z0">
    <w:name w:val="WW8Num63z0"/>
    <w:rsid w:val="00422837"/>
    <w:rPr>
      <w:rFonts w:ascii="Symbol" w:hAnsi="Symbol" w:cs="Times New Roman"/>
    </w:rPr>
  </w:style>
  <w:style w:type="character" w:customStyle="1" w:styleId="WW8Num67z0">
    <w:name w:val="WW8Num67z0"/>
    <w:rsid w:val="00422837"/>
    <w:rPr>
      <w:rFonts w:ascii="Symbol" w:hAnsi="Symbol"/>
    </w:rPr>
  </w:style>
  <w:style w:type="character" w:customStyle="1" w:styleId="WW8Num67z1">
    <w:name w:val="WW8Num67z1"/>
    <w:rsid w:val="00422837"/>
    <w:rPr>
      <w:rFonts w:ascii="Times New Roman" w:eastAsia="MS Mincho" w:hAnsi="Times New Roman" w:cs="Times New Roman"/>
    </w:rPr>
  </w:style>
  <w:style w:type="character" w:customStyle="1" w:styleId="WW8Num67z2">
    <w:name w:val="WW8Num67z2"/>
    <w:rsid w:val="00422837"/>
    <w:rPr>
      <w:rFonts w:ascii="Wingdings" w:hAnsi="Wingdings"/>
    </w:rPr>
  </w:style>
  <w:style w:type="character" w:customStyle="1" w:styleId="WW8Num67z4">
    <w:name w:val="WW8Num67z4"/>
    <w:rsid w:val="00422837"/>
    <w:rPr>
      <w:rFonts w:ascii="Courier New" w:hAnsi="Courier New"/>
    </w:rPr>
  </w:style>
  <w:style w:type="character" w:customStyle="1" w:styleId="WW8Num68z0">
    <w:name w:val="WW8Num68z0"/>
    <w:rsid w:val="00422837"/>
    <w:rPr>
      <w:rFonts w:ascii="Symbol" w:hAnsi="Symbol" w:cs="Times New Roman"/>
    </w:rPr>
  </w:style>
  <w:style w:type="character" w:customStyle="1" w:styleId="WW8Num73z0">
    <w:name w:val="WW8Num73z0"/>
    <w:rsid w:val="00422837"/>
    <w:rPr>
      <w:rFonts w:ascii="Symbol" w:hAnsi="Symbol"/>
    </w:rPr>
  </w:style>
  <w:style w:type="character" w:customStyle="1" w:styleId="WW8Num73z1">
    <w:name w:val="WW8Num73z1"/>
    <w:rsid w:val="00422837"/>
    <w:rPr>
      <w:rFonts w:ascii="Courier New" w:hAnsi="Courier New"/>
    </w:rPr>
  </w:style>
  <w:style w:type="character" w:customStyle="1" w:styleId="WW8Num73z2">
    <w:name w:val="WW8Num73z2"/>
    <w:rsid w:val="00422837"/>
    <w:rPr>
      <w:rFonts w:ascii="Wingdings" w:hAnsi="Wingdings"/>
    </w:rPr>
  </w:style>
  <w:style w:type="character" w:customStyle="1" w:styleId="WW8Num74z0">
    <w:name w:val="WW8Num74z0"/>
    <w:rsid w:val="00422837"/>
    <w:rPr>
      <w:rFonts w:ascii="Symbol" w:hAnsi="Symbol"/>
    </w:rPr>
  </w:style>
  <w:style w:type="character" w:customStyle="1" w:styleId="WW8Num74z1">
    <w:name w:val="WW8Num74z1"/>
    <w:rsid w:val="00422837"/>
    <w:rPr>
      <w:rFonts w:ascii="Courier New" w:hAnsi="Courier New"/>
    </w:rPr>
  </w:style>
  <w:style w:type="character" w:customStyle="1" w:styleId="WW8Num74z2">
    <w:name w:val="WW8Num74z2"/>
    <w:rsid w:val="00422837"/>
    <w:rPr>
      <w:rFonts w:ascii="Wingdings" w:hAnsi="Wingdings"/>
    </w:rPr>
  </w:style>
  <w:style w:type="character" w:customStyle="1" w:styleId="WW8Num76z0">
    <w:name w:val="WW8Num76z0"/>
    <w:rsid w:val="00422837"/>
    <w:rPr>
      <w:rFonts w:ascii="Symbol" w:hAnsi="Symbol"/>
    </w:rPr>
  </w:style>
  <w:style w:type="character" w:customStyle="1" w:styleId="WW8Num76z1">
    <w:name w:val="WW8Num76z1"/>
    <w:rsid w:val="00422837"/>
    <w:rPr>
      <w:rFonts w:ascii="Courier New" w:hAnsi="Courier New"/>
    </w:rPr>
  </w:style>
  <w:style w:type="character" w:customStyle="1" w:styleId="WW8Num76z2">
    <w:name w:val="WW8Num76z2"/>
    <w:rsid w:val="00422837"/>
    <w:rPr>
      <w:rFonts w:ascii="Wingdings" w:hAnsi="Wingdings"/>
    </w:rPr>
  </w:style>
  <w:style w:type="character" w:customStyle="1" w:styleId="WW8Num77z0">
    <w:name w:val="WW8Num77z0"/>
    <w:rsid w:val="00422837"/>
    <w:rPr>
      <w:rFonts w:ascii="Symbol" w:hAnsi="Symbol" w:cs="Times New Roman"/>
    </w:rPr>
  </w:style>
  <w:style w:type="character" w:customStyle="1" w:styleId="WW8Num77z1">
    <w:name w:val="WW8Num77z1"/>
    <w:rsid w:val="00422837"/>
    <w:rPr>
      <w:rFonts w:ascii="Courier New" w:hAnsi="Courier New" w:cs="Courier New"/>
    </w:rPr>
  </w:style>
  <w:style w:type="character" w:customStyle="1" w:styleId="WW8Num77z2">
    <w:name w:val="WW8Num77z2"/>
    <w:rsid w:val="00422837"/>
    <w:rPr>
      <w:rFonts w:ascii="Wingdings" w:hAnsi="Wingdings" w:cs="Times New Roman"/>
    </w:rPr>
  </w:style>
  <w:style w:type="character" w:customStyle="1" w:styleId="WW8Num83z0">
    <w:name w:val="WW8Num83z0"/>
    <w:rsid w:val="00422837"/>
    <w:rPr>
      <w:rFonts w:ascii="Wingdings" w:hAnsi="Wingdings" w:cs="Times New Roman"/>
    </w:rPr>
  </w:style>
  <w:style w:type="character" w:customStyle="1" w:styleId="WW8Num85z0">
    <w:name w:val="WW8Num85z0"/>
    <w:rsid w:val="00422837"/>
    <w:rPr>
      <w:rFonts w:ascii="Symbol" w:hAnsi="Symbol" w:cs="Times New Roman"/>
    </w:rPr>
  </w:style>
  <w:style w:type="character" w:customStyle="1" w:styleId="WW8Num87z0">
    <w:name w:val="WW8Num87z0"/>
    <w:rsid w:val="00422837"/>
    <w:rPr>
      <w:rFonts w:ascii="Wingdings" w:hAnsi="Wingdings"/>
    </w:rPr>
  </w:style>
  <w:style w:type="character" w:customStyle="1" w:styleId="WW8Num87z1">
    <w:name w:val="WW8Num87z1"/>
    <w:rsid w:val="00422837"/>
    <w:rPr>
      <w:rFonts w:ascii="Courier New" w:hAnsi="Courier New"/>
    </w:rPr>
  </w:style>
  <w:style w:type="character" w:customStyle="1" w:styleId="WW8Num87z3">
    <w:name w:val="WW8Num87z3"/>
    <w:rsid w:val="00422837"/>
    <w:rPr>
      <w:rFonts w:ascii="Symbol" w:hAnsi="Symbol"/>
    </w:rPr>
  </w:style>
  <w:style w:type="character" w:customStyle="1" w:styleId="WW8Num88z0">
    <w:name w:val="WW8Num88z0"/>
    <w:rsid w:val="00422837"/>
    <w:rPr>
      <w:rFonts w:ascii="Symbol" w:hAnsi="Symbol" w:cs="Times New Roman"/>
    </w:rPr>
  </w:style>
  <w:style w:type="character" w:customStyle="1" w:styleId="WW8Num89z0">
    <w:name w:val="WW8Num89z0"/>
    <w:rsid w:val="00422837"/>
    <w:rPr>
      <w:rFonts w:ascii="Symbol" w:hAnsi="Symbol"/>
    </w:rPr>
  </w:style>
  <w:style w:type="character" w:customStyle="1" w:styleId="WW8Num89z1">
    <w:name w:val="WW8Num89z1"/>
    <w:rsid w:val="00422837"/>
    <w:rPr>
      <w:rFonts w:ascii="Courier New" w:hAnsi="Courier New"/>
    </w:rPr>
  </w:style>
  <w:style w:type="character" w:customStyle="1" w:styleId="WW8Num89z2">
    <w:name w:val="WW8Num89z2"/>
    <w:rsid w:val="00422837"/>
    <w:rPr>
      <w:rFonts w:ascii="Wingdings" w:hAnsi="Wingdings"/>
    </w:rPr>
  </w:style>
  <w:style w:type="character" w:customStyle="1" w:styleId="WW8Num90z0">
    <w:name w:val="WW8Num90z0"/>
    <w:rsid w:val="00422837"/>
    <w:rPr>
      <w:rFonts w:ascii="Symbol" w:hAnsi="Symbol"/>
    </w:rPr>
  </w:style>
  <w:style w:type="character" w:customStyle="1" w:styleId="WW8Num90z1">
    <w:name w:val="WW8Num90z1"/>
    <w:rsid w:val="00422837"/>
    <w:rPr>
      <w:rFonts w:ascii="Courier New" w:hAnsi="Courier New"/>
    </w:rPr>
  </w:style>
  <w:style w:type="character" w:customStyle="1" w:styleId="WW8Num90z2">
    <w:name w:val="WW8Num90z2"/>
    <w:rsid w:val="00422837"/>
    <w:rPr>
      <w:rFonts w:ascii="Wingdings" w:hAnsi="Wingdings"/>
    </w:rPr>
  </w:style>
  <w:style w:type="character" w:customStyle="1" w:styleId="WW8Num93z0">
    <w:name w:val="WW8Num93z0"/>
    <w:rsid w:val="00422837"/>
    <w:rPr>
      <w:rFonts w:ascii="Symbol" w:hAnsi="Symbol"/>
    </w:rPr>
  </w:style>
  <w:style w:type="character" w:customStyle="1" w:styleId="WW8Num95z0">
    <w:name w:val="WW8Num95z0"/>
    <w:rsid w:val="00422837"/>
    <w:rPr>
      <w:rFonts w:ascii="Symbol" w:hAnsi="Symbol" w:cs="Times New Roman"/>
    </w:rPr>
  </w:style>
  <w:style w:type="character" w:customStyle="1" w:styleId="WW8Num96z0">
    <w:name w:val="WW8Num96z0"/>
    <w:rsid w:val="00422837"/>
    <w:rPr>
      <w:rFonts w:ascii="Symbol" w:hAnsi="Symbol"/>
    </w:rPr>
  </w:style>
  <w:style w:type="character" w:customStyle="1" w:styleId="WW8Num96z1">
    <w:name w:val="WW8Num96z1"/>
    <w:rsid w:val="00422837"/>
    <w:rPr>
      <w:rFonts w:ascii="Courier New" w:hAnsi="Courier New"/>
    </w:rPr>
  </w:style>
  <w:style w:type="character" w:customStyle="1" w:styleId="WW8Num96z2">
    <w:name w:val="WW8Num96z2"/>
    <w:rsid w:val="00422837"/>
    <w:rPr>
      <w:rFonts w:ascii="Wingdings" w:hAnsi="Wingdings"/>
    </w:rPr>
  </w:style>
  <w:style w:type="character" w:customStyle="1" w:styleId="WW8Num99z0">
    <w:name w:val="WW8Num99z0"/>
    <w:rsid w:val="00422837"/>
    <w:rPr>
      <w:rFonts w:ascii="Symbol" w:hAnsi="Symbol" w:cs="Times New Roman"/>
    </w:rPr>
  </w:style>
  <w:style w:type="character" w:customStyle="1" w:styleId="WW8Num102z0">
    <w:name w:val="WW8Num102z0"/>
    <w:rsid w:val="00422837"/>
    <w:rPr>
      <w:rFonts w:ascii="Symbol" w:hAnsi="Symbol"/>
    </w:rPr>
  </w:style>
  <w:style w:type="character" w:customStyle="1" w:styleId="WW8Num103z0">
    <w:name w:val="WW8Num103z0"/>
    <w:rsid w:val="00422837"/>
    <w:rPr>
      <w:rFonts w:ascii="Symbol" w:hAnsi="Symbol"/>
    </w:rPr>
  </w:style>
  <w:style w:type="character" w:customStyle="1" w:styleId="WW8Num107z0">
    <w:name w:val="WW8Num107z0"/>
    <w:rsid w:val="00422837"/>
    <w:rPr>
      <w:rFonts w:ascii="Symbol" w:hAnsi="Symbol"/>
    </w:rPr>
  </w:style>
  <w:style w:type="character" w:customStyle="1" w:styleId="WW8Num107z1">
    <w:name w:val="WW8Num107z1"/>
    <w:rsid w:val="00422837"/>
    <w:rPr>
      <w:rFonts w:ascii="Courier New" w:hAnsi="Courier New"/>
    </w:rPr>
  </w:style>
  <w:style w:type="character" w:customStyle="1" w:styleId="WW8Num107z2">
    <w:name w:val="WW8Num107z2"/>
    <w:rsid w:val="00422837"/>
    <w:rPr>
      <w:rFonts w:ascii="Wingdings" w:hAnsi="Wingdings"/>
    </w:rPr>
  </w:style>
  <w:style w:type="character" w:customStyle="1" w:styleId="WW8Num112z0">
    <w:name w:val="WW8Num112z0"/>
    <w:rsid w:val="00422837"/>
    <w:rPr>
      <w:rFonts w:ascii="Symbol" w:hAnsi="Symbol"/>
    </w:rPr>
  </w:style>
  <w:style w:type="character" w:customStyle="1" w:styleId="WW8Num114z0">
    <w:name w:val="WW8Num114z0"/>
    <w:rsid w:val="00422837"/>
    <w:rPr>
      <w:rFonts w:ascii="Symbol" w:hAnsi="Symbol"/>
    </w:rPr>
  </w:style>
  <w:style w:type="character" w:customStyle="1" w:styleId="WW8Num114z1">
    <w:name w:val="WW8Num114z1"/>
    <w:rsid w:val="00422837"/>
    <w:rPr>
      <w:rFonts w:ascii="Times New Roman" w:eastAsia="MS Mincho" w:hAnsi="Times New Roman" w:cs="Times New Roman"/>
    </w:rPr>
  </w:style>
  <w:style w:type="character" w:customStyle="1" w:styleId="WW8Num114z2">
    <w:name w:val="WW8Num114z2"/>
    <w:rsid w:val="00422837"/>
    <w:rPr>
      <w:rFonts w:ascii="Wingdings" w:hAnsi="Wingdings"/>
    </w:rPr>
  </w:style>
  <w:style w:type="character" w:customStyle="1" w:styleId="WW8Num114z4">
    <w:name w:val="WW8Num114z4"/>
    <w:rsid w:val="00422837"/>
    <w:rPr>
      <w:rFonts w:ascii="Courier New" w:hAnsi="Courier New"/>
    </w:rPr>
  </w:style>
  <w:style w:type="character" w:customStyle="1" w:styleId="WW8Num115z0">
    <w:name w:val="WW8Num115z0"/>
    <w:rsid w:val="00422837"/>
    <w:rPr>
      <w:rFonts w:ascii="Symbol" w:hAnsi="Symbol" w:cs="Times New Roman"/>
    </w:rPr>
  </w:style>
  <w:style w:type="character" w:customStyle="1" w:styleId="WW8Num117z0">
    <w:name w:val="WW8Num117z0"/>
    <w:rsid w:val="00422837"/>
    <w:rPr>
      <w:rFonts w:ascii="Symbol" w:hAnsi="Symbol"/>
    </w:rPr>
  </w:style>
  <w:style w:type="character" w:customStyle="1" w:styleId="WW8Num117z1">
    <w:name w:val="WW8Num117z1"/>
    <w:rsid w:val="00422837"/>
    <w:rPr>
      <w:rFonts w:ascii="Times New Roman" w:eastAsia="MS Mincho" w:hAnsi="Times New Roman" w:cs="Times New Roman"/>
    </w:rPr>
  </w:style>
  <w:style w:type="character" w:customStyle="1" w:styleId="WW8Num117z2">
    <w:name w:val="WW8Num117z2"/>
    <w:rsid w:val="00422837"/>
    <w:rPr>
      <w:rFonts w:ascii="Wingdings" w:hAnsi="Wingdings"/>
    </w:rPr>
  </w:style>
  <w:style w:type="character" w:customStyle="1" w:styleId="WW8Num117z4">
    <w:name w:val="WW8Num117z4"/>
    <w:rsid w:val="00422837"/>
    <w:rPr>
      <w:rFonts w:ascii="Courier New" w:hAnsi="Courier New"/>
    </w:rPr>
  </w:style>
  <w:style w:type="character" w:customStyle="1" w:styleId="WW8Num119z0">
    <w:name w:val="WW8Num119z0"/>
    <w:rsid w:val="00422837"/>
    <w:rPr>
      <w:rFonts w:ascii="Symbol" w:hAnsi="Symbol"/>
    </w:rPr>
  </w:style>
  <w:style w:type="character" w:customStyle="1" w:styleId="WW8Num119z1">
    <w:name w:val="WW8Num119z1"/>
    <w:rsid w:val="00422837"/>
    <w:rPr>
      <w:rFonts w:ascii="Times New Roman" w:eastAsia="MS Mincho" w:hAnsi="Times New Roman" w:cs="Times New Roman"/>
    </w:rPr>
  </w:style>
  <w:style w:type="character" w:customStyle="1" w:styleId="WW8Num119z2">
    <w:name w:val="WW8Num119z2"/>
    <w:rsid w:val="00422837"/>
    <w:rPr>
      <w:rFonts w:ascii="Wingdings" w:hAnsi="Wingdings"/>
    </w:rPr>
  </w:style>
  <w:style w:type="character" w:customStyle="1" w:styleId="WW8Num119z4">
    <w:name w:val="WW8Num119z4"/>
    <w:rsid w:val="00422837"/>
    <w:rPr>
      <w:rFonts w:ascii="Courier New" w:hAnsi="Courier New"/>
    </w:rPr>
  </w:style>
  <w:style w:type="character" w:customStyle="1" w:styleId="WW8Num124z0">
    <w:name w:val="WW8Num124z0"/>
    <w:rsid w:val="00422837"/>
    <w:rPr>
      <w:rFonts w:ascii="Symbol" w:hAnsi="Symbol" w:cs="Times New Roman"/>
    </w:rPr>
  </w:style>
  <w:style w:type="character" w:customStyle="1" w:styleId="WW8Num125z1">
    <w:name w:val="WW8Num125z1"/>
    <w:rsid w:val="00422837"/>
    <w:rPr>
      <w:rFonts w:ascii="Courier New" w:hAnsi="Courier New" w:cs="Courier New"/>
    </w:rPr>
  </w:style>
  <w:style w:type="character" w:customStyle="1" w:styleId="WW8Num125z2">
    <w:name w:val="WW8Num125z2"/>
    <w:rsid w:val="00422837"/>
    <w:rPr>
      <w:rFonts w:ascii="Wingdings" w:hAnsi="Wingdings" w:cs="Times New Roman"/>
    </w:rPr>
  </w:style>
  <w:style w:type="character" w:customStyle="1" w:styleId="WW8Num125z3">
    <w:name w:val="WW8Num125z3"/>
    <w:rsid w:val="00422837"/>
    <w:rPr>
      <w:rFonts w:ascii="Symbol" w:hAnsi="Symbol" w:cs="Times New Roman"/>
    </w:rPr>
  </w:style>
  <w:style w:type="character" w:customStyle="1" w:styleId="WW8Num126z0">
    <w:name w:val="WW8Num126z0"/>
    <w:rsid w:val="00422837"/>
    <w:rPr>
      <w:rFonts w:ascii="Symbol" w:hAnsi="Symbol"/>
    </w:rPr>
  </w:style>
  <w:style w:type="character" w:customStyle="1" w:styleId="WW8Num126z1">
    <w:name w:val="WW8Num126z1"/>
    <w:rsid w:val="00422837"/>
    <w:rPr>
      <w:rFonts w:ascii="Times New Roman" w:eastAsia="MS Mincho" w:hAnsi="Times New Roman" w:cs="Times New Roman"/>
    </w:rPr>
  </w:style>
  <w:style w:type="character" w:customStyle="1" w:styleId="WW8Num126z2">
    <w:name w:val="WW8Num126z2"/>
    <w:rsid w:val="00422837"/>
    <w:rPr>
      <w:rFonts w:ascii="Wingdings" w:hAnsi="Wingdings"/>
    </w:rPr>
  </w:style>
  <w:style w:type="character" w:customStyle="1" w:styleId="WW8Num126z4">
    <w:name w:val="WW8Num126z4"/>
    <w:rsid w:val="00422837"/>
    <w:rPr>
      <w:rFonts w:ascii="Courier New" w:hAnsi="Courier New"/>
    </w:rPr>
  </w:style>
  <w:style w:type="character" w:customStyle="1" w:styleId="WW8Num129z0">
    <w:name w:val="WW8Num129z0"/>
    <w:rsid w:val="00422837"/>
    <w:rPr>
      <w:rFonts w:ascii="Symbol" w:hAnsi="Symbol" w:cs="Times New Roman"/>
    </w:rPr>
  </w:style>
  <w:style w:type="character" w:customStyle="1" w:styleId="WW8Num133z0">
    <w:name w:val="WW8Num133z0"/>
    <w:rsid w:val="00422837"/>
    <w:rPr>
      <w:rFonts w:ascii="Symbol" w:hAnsi="Symbol"/>
    </w:rPr>
  </w:style>
  <w:style w:type="character" w:customStyle="1" w:styleId="WW8Num134z0">
    <w:name w:val="WW8Num134z0"/>
    <w:rsid w:val="00422837"/>
    <w:rPr>
      <w:rFonts w:ascii="Symbol" w:hAnsi="Symbol"/>
    </w:rPr>
  </w:style>
  <w:style w:type="character" w:customStyle="1" w:styleId="WW8Num134z1">
    <w:name w:val="WW8Num134z1"/>
    <w:rsid w:val="00422837"/>
    <w:rPr>
      <w:rFonts w:ascii="Courier New" w:hAnsi="Courier New"/>
    </w:rPr>
  </w:style>
  <w:style w:type="character" w:customStyle="1" w:styleId="WW8Num134z2">
    <w:name w:val="WW8Num134z2"/>
    <w:rsid w:val="00422837"/>
    <w:rPr>
      <w:rFonts w:ascii="Wingdings" w:hAnsi="Wingdings"/>
    </w:rPr>
  </w:style>
  <w:style w:type="character" w:customStyle="1" w:styleId="WW8Num135z0">
    <w:name w:val="WW8Num135z0"/>
    <w:rsid w:val="00422837"/>
    <w:rPr>
      <w:rFonts w:ascii="Symbol" w:hAnsi="Symbol" w:cs="Times New Roman"/>
    </w:rPr>
  </w:style>
  <w:style w:type="character" w:customStyle="1" w:styleId="WW8Num138z0">
    <w:name w:val="WW8Num138z0"/>
    <w:rsid w:val="00422837"/>
    <w:rPr>
      <w:rFonts w:ascii="Symbol" w:hAnsi="Symbol"/>
    </w:rPr>
  </w:style>
  <w:style w:type="character" w:customStyle="1" w:styleId="WW8Num138z1">
    <w:name w:val="WW8Num138z1"/>
    <w:rsid w:val="00422837"/>
    <w:rPr>
      <w:rFonts w:ascii="Courier New" w:hAnsi="Courier New"/>
    </w:rPr>
  </w:style>
  <w:style w:type="character" w:customStyle="1" w:styleId="WW8Num138z2">
    <w:name w:val="WW8Num138z2"/>
    <w:rsid w:val="00422837"/>
    <w:rPr>
      <w:rFonts w:ascii="Wingdings" w:hAnsi="Wingdings"/>
    </w:rPr>
  </w:style>
  <w:style w:type="character" w:customStyle="1" w:styleId="WW8Num141z0">
    <w:name w:val="WW8Num141z0"/>
    <w:rsid w:val="00422837"/>
    <w:rPr>
      <w:rFonts w:ascii="Symbol" w:hAnsi="Symbol"/>
    </w:rPr>
  </w:style>
  <w:style w:type="character" w:customStyle="1" w:styleId="WW8Num142z0">
    <w:name w:val="WW8Num142z0"/>
    <w:rsid w:val="00422837"/>
    <w:rPr>
      <w:rFonts w:ascii="Symbol" w:hAnsi="Symbol" w:cs="Times New Roman"/>
    </w:rPr>
  </w:style>
  <w:style w:type="character" w:customStyle="1" w:styleId="WW8Num143z0">
    <w:name w:val="WW8Num143z0"/>
    <w:rsid w:val="00422837"/>
    <w:rPr>
      <w:rFonts w:ascii="Symbol" w:hAnsi="Symbol"/>
    </w:rPr>
  </w:style>
  <w:style w:type="character" w:customStyle="1" w:styleId="WW8Num144z0">
    <w:name w:val="WW8Num144z0"/>
    <w:rsid w:val="00422837"/>
    <w:rPr>
      <w:rFonts w:ascii="Symbol" w:hAnsi="Symbol"/>
    </w:rPr>
  </w:style>
  <w:style w:type="character" w:customStyle="1" w:styleId="WW8Num154z0">
    <w:name w:val="WW8Num154z0"/>
    <w:rsid w:val="00422837"/>
    <w:rPr>
      <w:rFonts w:ascii="Symbol" w:hAnsi="Symbol"/>
    </w:rPr>
  </w:style>
  <w:style w:type="character" w:customStyle="1" w:styleId="WW8Num166z0">
    <w:name w:val="WW8Num166z0"/>
    <w:rsid w:val="00422837"/>
    <w:rPr>
      <w:rFonts w:ascii="Symbol" w:hAnsi="Symbol"/>
    </w:rPr>
  </w:style>
  <w:style w:type="character" w:customStyle="1" w:styleId="WW8Num167z0">
    <w:name w:val="WW8Num167z0"/>
    <w:rsid w:val="00422837"/>
    <w:rPr>
      <w:rFonts w:ascii="Symbol" w:hAnsi="Symbol"/>
    </w:rPr>
  </w:style>
  <w:style w:type="character" w:customStyle="1" w:styleId="WW8Num172z0">
    <w:name w:val="WW8Num172z0"/>
    <w:rsid w:val="00422837"/>
    <w:rPr>
      <w:rFonts w:ascii="Symbol" w:hAnsi="Symbol"/>
    </w:rPr>
  </w:style>
  <w:style w:type="character" w:customStyle="1" w:styleId="WW8Num172z1">
    <w:name w:val="WW8Num172z1"/>
    <w:rsid w:val="00422837"/>
    <w:rPr>
      <w:rFonts w:ascii="Courier New" w:hAnsi="Courier New"/>
    </w:rPr>
  </w:style>
  <w:style w:type="character" w:customStyle="1" w:styleId="WW8Num172z2">
    <w:name w:val="WW8Num172z2"/>
    <w:rsid w:val="00422837"/>
    <w:rPr>
      <w:rFonts w:ascii="Wingdings" w:hAnsi="Wingdings"/>
    </w:rPr>
  </w:style>
  <w:style w:type="character" w:customStyle="1" w:styleId="WW8Num174z0">
    <w:name w:val="WW8Num174z0"/>
    <w:rsid w:val="00422837"/>
    <w:rPr>
      <w:rFonts w:ascii="Symbol" w:hAnsi="Symbol" w:cs="Times New Roman"/>
    </w:rPr>
  </w:style>
  <w:style w:type="character" w:customStyle="1" w:styleId="WW8Num175z0">
    <w:name w:val="WW8Num175z0"/>
    <w:rsid w:val="00422837"/>
    <w:rPr>
      <w:rFonts w:ascii="Symbol" w:hAnsi="Symbol"/>
    </w:rPr>
  </w:style>
  <w:style w:type="character" w:customStyle="1" w:styleId="WW8Num175z1">
    <w:name w:val="WW8Num175z1"/>
    <w:rsid w:val="00422837"/>
    <w:rPr>
      <w:rFonts w:ascii="Courier New" w:hAnsi="Courier New" w:cs="Courier New"/>
    </w:rPr>
  </w:style>
  <w:style w:type="character" w:customStyle="1" w:styleId="WW8Num175z2">
    <w:name w:val="WW8Num175z2"/>
    <w:rsid w:val="00422837"/>
    <w:rPr>
      <w:rFonts w:ascii="Wingdings" w:hAnsi="Wingdings"/>
    </w:rPr>
  </w:style>
  <w:style w:type="character" w:customStyle="1" w:styleId="WW8Num180z0">
    <w:name w:val="WW8Num180z0"/>
    <w:rsid w:val="00422837"/>
    <w:rPr>
      <w:rFonts w:ascii="Wingdings" w:hAnsi="Wingdings"/>
      <w:sz w:val="20"/>
    </w:rPr>
  </w:style>
  <w:style w:type="character" w:customStyle="1" w:styleId="WW8Num180z1">
    <w:name w:val="WW8Num180z1"/>
    <w:rsid w:val="00422837"/>
    <w:rPr>
      <w:rFonts w:ascii="Courier New" w:hAnsi="Courier New"/>
    </w:rPr>
  </w:style>
  <w:style w:type="character" w:customStyle="1" w:styleId="WW8Num180z2">
    <w:name w:val="WW8Num180z2"/>
    <w:rsid w:val="00422837"/>
    <w:rPr>
      <w:rFonts w:ascii="Wingdings" w:hAnsi="Wingdings"/>
    </w:rPr>
  </w:style>
  <w:style w:type="character" w:customStyle="1" w:styleId="WW8Num180z3">
    <w:name w:val="WW8Num180z3"/>
    <w:rsid w:val="00422837"/>
    <w:rPr>
      <w:rFonts w:ascii="Symbol" w:hAnsi="Symbol"/>
    </w:rPr>
  </w:style>
  <w:style w:type="character" w:customStyle="1" w:styleId="WW8Num184z0">
    <w:name w:val="WW8Num184z0"/>
    <w:rsid w:val="00422837"/>
    <w:rPr>
      <w:rFonts w:ascii="Symbol" w:hAnsi="Symbol" w:cs="Times New Roman"/>
    </w:rPr>
  </w:style>
  <w:style w:type="character" w:customStyle="1" w:styleId="WW8Num194z0">
    <w:name w:val="WW8Num194z0"/>
    <w:rsid w:val="00422837"/>
    <w:rPr>
      <w:rFonts w:ascii="Symbol" w:hAnsi="Symbol"/>
    </w:rPr>
  </w:style>
  <w:style w:type="character" w:customStyle="1" w:styleId="WW8Num197z0">
    <w:name w:val="WW8Num197z0"/>
    <w:rsid w:val="00422837"/>
    <w:rPr>
      <w:rFonts w:ascii="Times New Roman" w:hAnsi="Times New Roman"/>
      <w:sz w:val="20"/>
    </w:rPr>
  </w:style>
  <w:style w:type="character" w:customStyle="1" w:styleId="WW8Num204z0">
    <w:name w:val="WW8Num204z0"/>
    <w:rsid w:val="00422837"/>
    <w:rPr>
      <w:rFonts w:ascii="Symbol" w:hAnsi="Symbol"/>
    </w:rPr>
  </w:style>
  <w:style w:type="character" w:customStyle="1" w:styleId="WW8Num206z0">
    <w:name w:val="WW8Num206z0"/>
    <w:rsid w:val="00422837"/>
    <w:rPr>
      <w:rFonts w:ascii="Symbol" w:hAnsi="Symbol"/>
    </w:rPr>
  </w:style>
  <w:style w:type="character" w:customStyle="1" w:styleId="WW8Num206z1">
    <w:name w:val="WW8Num206z1"/>
    <w:rsid w:val="00422837"/>
    <w:rPr>
      <w:rFonts w:ascii="Courier New" w:hAnsi="Courier New"/>
    </w:rPr>
  </w:style>
  <w:style w:type="character" w:customStyle="1" w:styleId="WW8Num206z2">
    <w:name w:val="WW8Num206z2"/>
    <w:rsid w:val="00422837"/>
    <w:rPr>
      <w:rFonts w:ascii="Wingdings" w:hAnsi="Wingdings"/>
    </w:rPr>
  </w:style>
  <w:style w:type="character" w:customStyle="1" w:styleId="WW8NumSt79z0">
    <w:name w:val="WW8NumSt79z0"/>
    <w:rsid w:val="00422837"/>
    <w:rPr>
      <w:rFonts w:ascii="Symbol" w:hAnsi="Symbol"/>
    </w:rPr>
  </w:style>
  <w:style w:type="character" w:customStyle="1" w:styleId="WW8NumSt200z0">
    <w:name w:val="WW8NumSt200z0"/>
    <w:rsid w:val="00422837"/>
    <w:rPr>
      <w:rFonts w:ascii="Symbol" w:hAnsi="Symbol" w:cs="Times New Roman"/>
    </w:rPr>
  </w:style>
  <w:style w:type="character" w:customStyle="1" w:styleId="affff4">
    <w:name w:val="Ссылка"/>
    <w:rsid w:val="00422837"/>
    <w:rPr>
      <w:i/>
    </w:rPr>
  </w:style>
  <w:style w:type="character" w:styleId="affff5">
    <w:name w:val="page number"/>
    <w:basedOn w:val="17"/>
    <w:rsid w:val="00422837"/>
  </w:style>
  <w:style w:type="character" w:customStyle="1" w:styleId="a6">
    <w:name w:val="Название Знак"/>
    <w:basedOn w:val="a3"/>
    <w:link w:val="a2"/>
    <w:rsid w:val="00422837"/>
    <w:rPr>
      <w:rFonts w:ascii="Liberation Sans" w:eastAsia="Droid Sans Fallback" w:hAnsi="Liberation Sans" w:cs="FreeSans"/>
      <w:b/>
      <w:bCs/>
      <w:kern w:val="1"/>
      <w:sz w:val="28"/>
      <w:szCs w:val="28"/>
      <w:lang w:val="en-GB" w:eastAsia="hi-IN" w:bidi="hi-IN"/>
    </w:rPr>
  </w:style>
  <w:style w:type="paragraph" w:customStyle="1" w:styleId="affff6">
    <w:name w:val="список"/>
    <w:basedOn w:val="a0"/>
    <w:rsid w:val="00422837"/>
    <w:pPr>
      <w:tabs>
        <w:tab w:val="num" w:pos="360"/>
      </w:tabs>
      <w:spacing w:after="80" w:line="240" w:lineRule="auto"/>
      <w:ind w:left="283" w:hanging="283"/>
      <w:jc w:val="both"/>
    </w:pPr>
    <w:rPr>
      <w:rFonts w:ascii="Times New Roman" w:eastAsia="Times New Roman" w:hAnsi="Times New Roman" w:cs="Times New Roman"/>
      <w:sz w:val="28"/>
      <w:szCs w:val="20"/>
    </w:rPr>
  </w:style>
  <w:style w:type="paragraph" w:customStyle="1" w:styleId="212">
    <w:name w:val="Основной текст с отступом 21"/>
    <w:basedOn w:val="a0"/>
    <w:rsid w:val="00422837"/>
    <w:pPr>
      <w:spacing w:after="0" w:line="240" w:lineRule="auto"/>
      <w:ind w:firstLine="680"/>
      <w:jc w:val="both"/>
    </w:pPr>
    <w:rPr>
      <w:rFonts w:ascii="Times New Roman" w:eastAsia="Times New Roman" w:hAnsi="Times New Roman" w:cs="Times New Roman"/>
      <w:sz w:val="28"/>
      <w:szCs w:val="20"/>
    </w:rPr>
  </w:style>
  <w:style w:type="paragraph" w:styleId="1ff">
    <w:name w:val="toc 1"/>
    <w:basedOn w:val="a0"/>
    <w:next w:val="a0"/>
    <w:rsid w:val="00422837"/>
    <w:pPr>
      <w:tabs>
        <w:tab w:val="left" w:leader="dot" w:pos="9639"/>
      </w:tabs>
      <w:spacing w:after="0" w:line="240" w:lineRule="auto"/>
      <w:ind w:right="851"/>
      <w:jc w:val="both"/>
    </w:pPr>
    <w:rPr>
      <w:rFonts w:ascii="Times New Roman" w:eastAsia="Times New Roman" w:hAnsi="Times New Roman" w:cs="Times New Roman"/>
      <w:sz w:val="28"/>
      <w:szCs w:val="20"/>
    </w:rPr>
  </w:style>
  <w:style w:type="paragraph" w:styleId="2f">
    <w:name w:val="toc 2"/>
    <w:basedOn w:val="a0"/>
    <w:next w:val="a0"/>
    <w:rsid w:val="00422837"/>
    <w:pPr>
      <w:tabs>
        <w:tab w:val="left" w:pos="28350"/>
      </w:tabs>
      <w:spacing w:after="120" w:line="240" w:lineRule="auto"/>
      <w:ind w:left="198" w:right="851"/>
      <w:jc w:val="both"/>
    </w:pPr>
    <w:rPr>
      <w:rFonts w:ascii="Times New Roman" w:eastAsia="Times New Roman" w:hAnsi="Times New Roman" w:cs="Times New Roman"/>
      <w:i/>
      <w:sz w:val="28"/>
      <w:szCs w:val="18"/>
    </w:rPr>
  </w:style>
  <w:style w:type="paragraph" w:styleId="37">
    <w:name w:val="toc 3"/>
    <w:basedOn w:val="a0"/>
    <w:next w:val="a0"/>
    <w:rsid w:val="00422837"/>
    <w:pPr>
      <w:spacing w:after="0" w:line="240" w:lineRule="auto"/>
      <w:ind w:left="400" w:firstLine="720"/>
      <w:jc w:val="both"/>
    </w:pPr>
    <w:rPr>
      <w:rFonts w:ascii="Times New Roman" w:eastAsia="Times New Roman" w:hAnsi="Times New Roman" w:cs="Times New Roman"/>
      <w:sz w:val="28"/>
      <w:szCs w:val="20"/>
    </w:rPr>
  </w:style>
  <w:style w:type="paragraph" w:styleId="47">
    <w:name w:val="toc 4"/>
    <w:basedOn w:val="a0"/>
    <w:next w:val="a0"/>
    <w:rsid w:val="00422837"/>
    <w:pPr>
      <w:spacing w:after="0" w:line="240" w:lineRule="auto"/>
      <w:ind w:left="600" w:firstLine="720"/>
      <w:jc w:val="both"/>
    </w:pPr>
    <w:rPr>
      <w:rFonts w:ascii="Times New Roman" w:eastAsia="Times New Roman" w:hAnsi="Times New Roman" w:cs="Times New Roman"/>
      <w:sz w:val="28"/>
      <w:szCs w:val="20"/>
    </w:rPr>
  </w:style>
  <w:style w:type="paragraph" w:styleId="57">
    <w:name w:val="toc 5"/>
    <w:basedOn w:val="a0"/>
    <w:next w:val="a0"/>
    <w:rsid w:val="00422837"/>
    <w:pPr>
      <w:spacing w:after="0" w:line="240" w:lineRule="auto"/>
      <w:ind w:left="800" w:firstLine="720"/>
      <w:jc w:val="both"/>
    </w:pPr>
    <w:rPr>
      <w:rFonts w:ascii="Times New Roman" w:eastAsia="Times New Roman" w:hAnsi="Times New Roman" w:cs="Times New Roman"/>
      <w:sz w:val="28"/>
      <w:szCs w:val="20"/>
    </w:rPr>
  </w:style>
  <w:style w:type="paragraph" w:styleId="65">
    <w:name w:val="toc 6"/>
    <w:basedOn w:val="a0"/>
    <w:next w:val="a0"/>
    <w:rsid w:val="00422837"/>
    <w:pPr>
      <w:spacing w:after="0" w:line="240" w:lineRule="auto"/>
      <w:ind w:left="1000" w:firstLine="720"/>
      <w:jc w:val="both"/>
    </w:pPr>
    <w:rPr>
      <w:rFonts w:ascii="Times New Roman" w:eastAsia="Times New Roman" w:hAnsi="Times New Roman" w:cs="Times New Roman"/>
      <w:sz w:val="28"/>
      <w:szCs w:val="20"/>
    </w:rPr>
  </w:style>
  <w:style w:type="paragraph" w:styleId="73">
    <w:name w:val="toc 7"/>
    <w:basedOn w:val="a0"/>
    <w:next w:val="a0"/>
    <w:rsid w:val="00422837"/>
    <w:pPr>
      <w:spacing w:after="0" w:line="240" w:lineRule="auto"/>
      <w:ind w:left="1200" w:firstLine="720"/>
      <w:jc w:val="both"/>
    </w:pPr>
    <w:rPr>
      <w:rFonts w:ascii="Times New Roman" w:eastAsia="Times New Roman" w:hAnsi="Times New Roman" w:cs="Times New Roman"/>
      <w:sz w:val="28"/>
      <w:szCs w:val="20"/>
    </w:rPr>
  </w:style>
  <w:style w:type="paragraph" w:styleId="80">
    <w:name w:val="toc 8"/>
    <w:basedOn w:val="a0"/>
    <w:next w:val="a0"/>
    <w:rsid w:val="00422837"/>
    <w:pPr>
      <w:spacing w:after="0" w:line="240" w:lineRule="auto"/>
      <w:ind w:left="1400" w:firstLine="720"/>
      <w:jc w:val="both"/>
    </w:pPr>
    <w:rPr>
      <w:rFonts w:ascii="Times New Roman" w:eastAsia="Times New Roman" w:hAnsi="Times New Roman" w:cs="Times New Roman"/>
      <w:sz w:val="28"/>
      <w:szCs w:val="20"/>
    </w:rPr>
  </w:style>
  <w:style w:type="paragraph" w:styleId="90">
    <w:name w:val="toc 9"/>
    <w:basedOn w:val="a0"/>
    <w:next w:val="a0"/>
    <w:rsid w:val="00422837"/>
    <w:pPr>
      <w:spacing w:after="0" w:line="240" w:lineRule="auto"/>
      <w:ind w:left="1600" w:firstLine="720"/>
      <w:jc w:val="both"/>
    </w:pPr>
    <w:rPr>
      <w:rFonts w:ascii="Times New Roman" w:eastAsia="Times New Roman" w:hAnsi="Times New Roman" w:cs="Times New Roman"/>
      <w:sz w:val="28"/>
      <w:szCs w:val="20"/>
    </w:rPr>
  </w:style>
  <w:style w:type="paragraph" w:customStyle="1" w:styleId="affff7">
    <w:name w:val="Литература"/>
    <w:basedOn w:val="a0"/>
    <w:qFormat/>
    <w:rsid w:val="00422837"/>
    <w:pPr>
      <w:spacing w:after="0" w:line="240" w:lineRule="auto"/>
      <w:ind w:left="397" w:hanging="397"/>
      <w:jc w:val="both"/>
    </w:pPr>
    <w:rPr>
      <w:rFonts w:ascii="Times New Roman" w:eastAsia="MS Mincho" w:hAnsi="Times New Roman" w:cs="Times New Roman"/>
      <w:sz w:val="28"/>
      <w:szCs w:val="20"/>
    </w:rPr>
  </w:style>
  <w:style w:type="paragraph" w:customStyle="1" w:styleId="affff8">
    <w:name w:val="Рисунок"/>
    <w:basedOn w:val="a0"/>
    <w:link w:val="affff9"/>
    <w:qFormat/>
    <w:rsid w:val="00422837"/>
    <w:pPr>
      <w:keepNext/>
      <w:spacing w:before="360" w:after="120" w:line="240" w:lineRule="auto"/>
      <w:jc w:val="center"/>
    </w:pPr>
    <w:rPr>
      <w:rFonts w:ascii="Times New Roman" w:eastAsia="MS Mincho" w:hAnsi="Times New Roman" w:cs="Times New Roman"/>
      <w:sz w:val="24"/>
      <w:szCs w:val="20"/>
    </w:rPr>
  </w:style>
  <w:style w:type="character" w:customStyle="1" w:styleId="affff9">
    <w:name w:val="Рисунок Знак"/>
    <w:link w:val="affff8"/>
    <w:rsid w:val="00422837"/>
    <w:rPr>
      <w:rFonts w:eastAsia="MS Mincho"/>
      <w:sz w:val="24"/>
      <w:lang w:eastAsia="ar-SA"/>
    </w:rPr>
  </w:style>
  <w:style w:type="paragraph" w:customStyle="1" w:styleId="affffa">
    <w:name w:val="Подрисуночная"/>
    <w:basedOn w:val="a0"/>
    <w:link w:val="affffb"/>
    <w:qFormat/>
    <w:rsid w:val="00422837"/>
    <w:pPr>
      <w:keepLines/>
      <w:spacing w:after="300" w:line="240" w:lineRule="auto"/>
      <w:jc w:val="center"/>
    </w:pPr>
    <w:rPr>
      <w:rFonts w:ascii="Times New Roman" w:eastAsia="MS Mincho" w:hAnsi="Times New Roman" w:cs="Times New Roman"/>
      <w:sz w:val="24"/>
      <w:szCs w:val="20"/>
    </w:rPr>
  </w:style>
  <w:style w:type="character" w:customStyle="1" w:styleId="affffb">
    <w:name w:val="Подрисуночная Знак"/>
    <w:link w:val="affffa"/>
    <w:rsid w:val="00422837"/>
    <w:rPr>
      <w:rFonts w:eastAsia="MS Mincho"/>
      <w:sz w:val="24"/>
      <w:lang w:eastAsia="ar-SA"/>
    </w:rPr>
  </w:style>
  <w:style w:type="character" w:customStyle="1" w:styleId="aff5">
    <w:name w:val="Аннотация Знак"/>
    <w:link w:val="aff4"/>
    <w:rsid w:val="00422837"/>
    <w:rPr>
      <w:rFonts w:ascii="Liberation Serif" w:eastAsia="MS Mincho" w:hAnsi="Liberation Serif" w:cs="FreeSans"/>
      <w:kern w:val="1"/>
      <w:sz w:val="24"/>
      <w:szCs w:val="24"/>
      <w:lang w:eastAsia="hi-IN" w:bidi="hi-IN"/>
    </w:rPr>
  </w:style>
  <w:style w:type="character" w:customStyle="1" w:styleId="aff7">
    <w:name w:val="Ключевые Знак"/>
    <w:link w:val="aff6"/>
    <w:rsid w:val="00422837"/>
    <w:rPr>
      <w:rFonts w:ascii="Liberation Serif" w:eastAsia="MS Mincho" w:hAnsi="Liberation Serif" w:cs="FreeSans"/>
      <w:kern w:val="1"/>
      <w:sz w:val="24"/>
      <w:szCs w:val="24"/>
      <w:lang w:eastAsia="hi-IN" w:bidi="hi-IN"/>
    </w:rPr>
  </w:style>
  <w:style w:type="paragraph" w:customStyle="1" w:styleId="affffc">
    <w:name w:val="Раздел"/>
    <w:basedOn w:val="a0"/>
    <w:next w:val="a0"/>
    <w:link w:val="affffd"/>
    <w:qFormat/>
    <w:rsid w:val="00422837"/>
    <w:pPr>
      <w:keepNext/>
      <w:keepLines/>
      <w:spacing w:before="360" w:after="60" w:line="240" w:lineRule="auto"/>
      <w:ind w:left="1020" w:hanging="340"/>
    </w:pPr>
    <w:rPr>
      <w:rFonts w:ascii="Times New Roman" w:eastAsia="Times New Roman" w:hAnsi="Times New Roman" w:cs="Times New Roman"/>
      <w:b/>
      <w:sz w:val="28"/>
      <w:szCs w:val="20"/>
    </w:rPr>
  </w:style>
  <w:style w:type="character" w:customStyle="1" w:styleId="affffd">
    <w:name w:val="Раздел Знак"/>
    <w:link w:val="affffc"/>
    <w:rsid w:val="00422837"/>
    <w:rPr>
      <w:b/>
      <w:sz w:val="28"/>
      <w:lang w:eastAsia="ar-SA"/>
    </w:rPr>
  </w:style>
  <w:style w:type="character" w:customStyle="1" w:styleId="this-person">
    <w:name w:val="this-person"/>
    <w:rsid w:val="00422837"/>
  </w:style>
  <w:style w:type="character" w:customStyle="1" w:styleId="description">
    <w:name w:val="description"/>
    <w:rsid w:val="00422837"/>
  </w:style>
  <w:style w:type="character" w:customStyle="1" w:styleId="st">
    <w:name w:val="st"/>
    <w:rsid w:val="00422837"/>
  </w:style>
  <w:style w:type="paragraph" w:customStyle="1" w:styleId="ispTextmain">
    <w:name w:val="ispText_main"/>
    <w:basedOn w:val="a0"/>
    <w:qFormat/>
    <w:rsid w:val="00422837"/>
    <w:pPr>
      <w:suppressAutoHyphens w:val="0"/>
      <w:spacing w:before="30" w:after="30" w:line="360" w:lineRule="auto"/>
      <w:jc w:val="both"/>
    </w:pPr>
    <w:rPr>
      <w:rFonts w:ascii="Times New Roman" w:hAnsi="Times New Roman" w:cs="Times New Roman"/>
      <w:color w:val="000000"/>
      <w:sz w:val="20"/>
      <w:lang w:eastAsia="ru-RU"/>
    </w:rPr>
  </w:style>
  <w:style w:type="paragraph" w:styleId="affffe">
    <w:name w:val="Normal (Web)"/>
    <w:basedOn w:val="a0"/>
    <w:uiPriority w:val="99"/>
    <w:rsid w:val="00422837"/>
    <w:pPr>
      <w:suppressAutoHyphens w:val="0"/>
      <w:spacing w:before="100" w:after="100" w:line="240" w:lineRule="auto"/>
    </w:pPr>
    <w:rPr>
      <w:rFonts w:ascii="Tahoma" w:eastAsia="Times New Roman" w:hAnsi="Tahoma" w:cs="Tahoma"/>
      <w:color w:val="808080"/>
      <w:lang w:val="en-US" w:eastAsia="ru-RU"/>
    </w:rPr>
  </w:style>
  <w:style w:type="paragraph" w:customStyle="1" w:styleId="SectionSystemInformatics">
    <w:name w:val="SectionSystemInformatics"/>
    <w:basedOn w:val="a0"/>
    <w:link w:val="SectionSystemInformatics1"/>
    <w:rsid w:val="00422837"/>
    <w:pPr>
      <w:spacing w:after="0" w:line="360" w:lineRule="auto"/>
      <w:ind w:firstLine="709"/>
      <w:jc w:val="center"/>
    </w:pPr>
    <w:rPr>
      <w:rFonts w:ascii="Times New Roman" w:eastAsia="Times New Roman" w:hAnsi="Times New Roman" w:cs="Times New Roman"/>
      <w:b/>
      <w:sz w:val="24"/>
      <w:szCs w:val="24"/>
      <w:lang w:eastAsia="zh-CN"/>
    </w:rPr>
  </w:style>
  <w:style w:type="character" w:customStyle="1" w:styleId="SectionSystemInformatics1">
    <w:name w:val="SectionSystemInformatics Знак1"/>
    <w:link w:val="SectionSystemInformatics"/>
    <w:rsid w:val="00422837"/>
    <w:rPr>
      <w:b/>
      <w:sz w:val="24"/>
      <w:szCs w:val="24"/>
      <w:lang w:eastAsia="zh-CN"/>
    </w:rPr>
  </w:style>
  <w:style w:type="character" w:customStyle="1" w:styleId="Subscript">
    <w:name w:val="Subscript"/>
    <w:rsid w:val="00422837"/>
    <w:rPr>
      <w:i/>
      <w:iCs/>
      <w:noProof w:val="0"/>
      <w:spacing w:val="20"/>
      <w:vertAlign w:val="subscript"/>
      <w:lang w:val="en-US"/>
    </w:rPr>
  </w:style>
  <w:style w:type="paragraph" w:styleId="ae">
    <w:name w:val="annotation subject"/>
    <w:basedOn w:val="affff"/>
    <w:next w:val="affff"/>
    <w:link w:val="ad"/>
    <w:uiPriority w:val="99"/>
    <w:semiHidden/>
    <w:unhideWhenUsed/>
    <w:rsid w:val="00422837"/>
    <w:pPr>
      <w:spacing w:after="0"/>
      <w:ind w:firstLine="680"/>
      <w:jc w:val="both"/>
    </w:pPr>
    <w:rPr>
      <w:rFonts w:ascii="Times New Roman" w:eastAsia="Times New Roman" w:hAnsi="Times New Roman" w:cs="Times New Roman"/>
      <w:b/>
      <w:bCs/>
      <w:lang w:val="en-GB" w:eastAsia="ru-RU"/>
    </w:rPr>
  </w:style>
  <w:style w:type="character" w:customStyle="1" w:styleId="1ff0">
    <w:name w:val="Тема примечания Знак1"/>
    <w:basedOn w:val="1fd"/>
    <w:uiPriority w:val="99"/>
    <w:semiHidden/>
    <w:rsid w:val="00422837"/>
    <w:rPr>
      <w:rFonts w:ascii="Calibri" w:eastAsia="Calibri" w:hAnsi="Calibri" w:cs="Calibri"/>
      <w:b/>
      <w:bCs/>
      <w:lang w:eastAsia="ar-SA"/>
    </w:rPr>
  </w:style>
  <w:style w:type="paragraph" w:customStyle="1" w:styleId="-">
    <w:name w:val="Згл-агнл"/>
    <w:basedOn w:val="1"/>
    <w:link w:val="-0"/>
    <w:qFormat/>
    <w:rsid w:val="00422837"/>
    <w:pPr>
      <w:tabs>
        <w:tab w:val="clear" w:pos="0"/>
        <w:tab w:val="num" w:pos="432"/>
      </w:tabs>
      <w:spacing w:before="480" w:after="360" w:line="240" w:lineRule="auto"/>
      <w:ind w:left="0" w:firstLine="0"/>
      <w:jc w:val="center"/>
      <w:outlineLvl w:val="9"/>
    </w:pPr>
    <w:rPr>
      <w:rFonts w:ascii="Times New Roman" w:eastAsia="MS Mincho" w:hAnsi="Times New Roman" w:cs="Times New Roman"/>
      <w:b/>
      <w:color w:val="auto"/>
      <w:kern w:val="36"/>
      <w:sz w:val="40"/>
      <w:szCs w:val="20"/>
      <w:lang w:val="en-US"/>
    </w:rPr>
  </w:style>
  <w:style w:type="character" w:customStyle="1" w:styleId="-0">
    <w:name w:val="Згл-агнл Знак"/>
    <w:link w:val="-"/>
    <w:rsid w:val="00422837"/>
    <w:rPr>
      <w:rFonts w:eastAsia="MS Mincho"/>
      <w:b/>
      <w:kern w:val="36"/>
      <w:sz w:val="40"/>
      <w:lang w:val="en-US" w:eastAsia="ar-SA"/>
    </w:rPr>
  </w:style>
  <w:style w:type="table" w:styleId="afffff">
    <w:name w:val="Table Grid"/>
    <w:basedOn w:val="a4"/>
    <w:rsid w:val="00E64A56"/>
    <w:pPr>
      <w:suppressAutoHyphens/>
      <w:spacing w:after="160" w:line="25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pras.ru/publications/2008/theory_of_correspondences_for_systems_with_blocking_and_destruction/"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gor,%20evtushenko,%20kos%7d@ispras.ru" TargetMode="External"/><Relationship Id="rId12" Type="http://schemas.openxmlformats.org/officeDocument/2006/relationships/hyperlink" Target="mailto:igorburdonov@yandex.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skosachev@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ispras.ru/publications/2008/theory_of_correspondences_for_systems_with_blocking_and_destruc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gor,%20evtushenko,%20kos%7d@ispras.ru%20" TargetMode="External"/><Relationship Id="rId14" Type="http://schemas.openxmlformats.org/officeDocument/2006/relationships/hyperlink" Target="mailto:nyevtush@gmail.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6022</Words>
  <Characters>34330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А</vt:lpstr>
    </vt:vector>
  </TitlesOfParts>
  <Company>Казанский (Приволжский) федеральный университет</Company>
  <LinksUpToDate>false</LinksUpToDate>
  <CharactersWithSpaces>40272</CharactersWithSpaces>
  <SharedDoc>false</SharedDoc>
  <HLinks>
    <vt:vector size="24" baseType="variant">
      <vt:variant>
        <vt:i4>6815761</vt:i4>
      </vt:variant>
      <vt:variant>
        <vt:i4>9</vt:i4>
      </vt:variant>
      <vt:variant>
        <vt:i4>0</vt:i4>
      </vt:variant>
      <vt:variant>
        <vt:i4>5</vt:i4>
      </vt:variant>
      <vt:variant>
        <vt:lpwstr>mailto:starkindustries14579@gmail.com</vt:lpwstr>
      </vt:variant>
      <vt:variant>
        <vt:lpwstr/>
      </vt:variant>
      <vt:variant>
        <vt:i4>7405606</vt:i4>
      </vt:variant>
      <vt:variant>
        <vt:i4>6</vt:i4>
      </vt:variant>
      <vt:variant>
        <vt:i4>0</vt:i4>
      </vt:variant>
      <vt:variant>
        <vt:i4>5</vt:i4>
      </vt:variant>
      <vt:variant>
        <vt:lpwstr>https://www.jetbrains.com/mps/</vt:lpwstr>
      </vt:variant>
      <vt:variant>
        <vt:lpwstr/>
      </vt:variant>
      <vt:variant>
        <vt:i4>3080235</vt:i4>
      </vt:variant>
      <vt:variant>
        <vt:i4>3</vt:i4>
      </vt:variant>
      <vt:variant>
        <vt:i4>0</vt:i4>
      </vt:variant>
      <vt:variant>
        <vt:i4>5</vt:i4>
      </vt:variant>
      <vt:variant>
        <vt:lpwstr>http://dslbook.org/</vt:lpwstr>
      </vt:variant>
      <vt:variant>
        <vt:lpwstr/>
      </vt:variant>
      <vt:variant>
        <vt:i4>3080235</vt:i4>
      </vt:variant>
      <vt:variant>
        <vt:i4>0</vt:i4>
      </vt:variant>
      <vt:variant>
        <vt:i4>0</vt:i4>
      </vt:variant>
      <vt:variant>
        <vt:i4>5</vt:i4>
      </vt:variant>
      <vt:variant>
        <vt:lpwstr>http://dslbook.org/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Александр Елизаров</dc:creator>
  <cp:lastModifiedBy>Евтушенко Нина Владимировна</cp:lastModifiedBy>
  <cp:revision>2</cp:revision>
  <cp:lastPrinted>2018-01-31T17:04:00Z</cp:lastPrinted>
  <dcterms:created xsi:type="dcterms:W3CDTF">2019-11-26T11:54:00Z</dcterms:created>
  <dcterms:modified xsi:type="dcterms:W3CDTF">2019-11-26T11:54:00Z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